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9" w:rsidRDefault="00554DD9" w:rsidP="00113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C94" w:rsidRPr="00EE2C94" w:rsidRDefault="00EE2C94" w:rsidP="00EE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C94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EE2C94" w:rsidRPr="00EE2C94" w:rsidRDefault="00EE2C94" w:rsidP="00EE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C94">
        <w:rPr>
          <w:rFonts w:ascii="Times New Roman" w:hAnsi="Times New Roman"/>
          <w:sz w:val="24"/>
          <w:szCs w:val="24"/>
        </w:rPr>
        <w:t xml:space="preserve">Ачитского городского округа </w:t>
      </w:r>
    </w:p>
    <w:p w:rsidR="00EE2C94" w:rsidRPr="00EE2C94" w:rsidRDefault="00EE2C94" w:rsidP="00EE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C94">
        <w:rPr>
          <w:rFonts w:ascii="Times New Roman" w:hAnsi="Times New Roman"/>
          <w:sz w:val="24"/>
          <w:szCs w:val="24"/>
        </w:rPr>
        <w:t>«Бакряжская средняя общеобразовательная школа»</w:t>
      </w:r>
    </w:p>
    <w:p w:rsidR="00554DD9" w:rsidRDefault="00554DD9" w:rsidP="00DD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045EF1" w:rsidRPr="00EE2C94" w:rsidTr="00045EF1">
        <w:tc>
          <w:tcPr>
            <w:tcW w:w="5069" w:type="dxa"/>
          </w:tcPr>
          <w:p w:rsidR="00045EF1" w:rsidRPr="00EE2C94" w:rsidRDefault="00045EF1" w:rsidP="0004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045EF1" w:rsidRPr="00EE2C94" w:rsidRDefault="00045EF1" w:rsidP="0004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 xml:space="preserve">Педагогическим </w:t>
            </w:r>
          </w:p>
          <w:p w:rsidR="00045EF1" w:rsidRPr="00EE2C94" w:rsidRDefault="00045EF1" w:rsidP="0004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>советом школы</w:t>
            </w:r>
          </w:p>
          <w:p w:rsidR="00045EF1" w:rsidRPr="00EE2C94" w:rsidRDefault="00045EF1" w:rsidP="0004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CF4C1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45EF1" w:rsidRPr="00EE2C94" w:rsidRDefault="00045EF1" w:rsidP="00CF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B835E7" w:rsidRPr="00EE2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C13">
              <w:rPr>
                <w:rFonts w:ascii="Times New Roman" w:hAnsi="Times New Roman"/>
                <w:sz w:val="24"/>
                <w:szCs w:val="24"/>
              </w:rPr>
              <w:t>27</w:t>
            </w:r>
            <w:r w:rsidR="00B835E7" w:rsidRPr="00EE2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C94">
              <w:rPr>
                <w:rFonts w:ascii="Times New Roman" w:hAnsi="Times New Roman"/>
                <w:sz w:val="24"/>
                <w:szCs w:val="24"/>
              </w:rPr>
              <w:t>» июня 201</w:t>
            </w:r>
            <w:r w:rsidR="00B835E7" w:rsidRPr="00EE2C94">
              <w:rPr>
                <w:rFonts w:ascii="Times New Roman" w:hAnsi="Times New Roman"/>
                <w:sz w:val="24"/>
                <w:szCs w:val="24"/>
              </w:rPr>
              <w:t>6</w:t>
            </w:r>
            <w:r w:rsidRPr="00EE2C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70" w:type="dxa"/>
          </w:tcPr>
          <w:p w:rsidR="00045EF1" w:rsidRPr="00EE2C94" w:rsidRDefault="00045EF1" w:rsidP="0004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Утверждаю:</w:t>
            </w:r>
          </w:p>
          <w:p w:rsidR="00045EF1" w:rsidRPr="00EE2C94" w:rsidRDefault="00045EF1" w:rsidP="00045E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 xml:space="preserve">                 Директор МКОУ АГО</w:t>
            </w:r>
          </w:p>
          <w:p w:rsidR="00045EF1" w:rsidRPr="00EE2C94" w:rsidRDefault="00045EF1" w:rsidP="00045E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 xml:space="preserve">                 «</w:t>
            </w:r>
            <w:r w:rsidR="00B835E7" w:rsidRPr="00EE2C94">
              <w:rPr>
                <w:rFonts w:ascii="Times New Roman" w:hAnsi="Times New Roman"/>
                <w:sz w:val="24"/>
                <w:szCs w:val="24"/>
              </w:rPr>
              <w:t>Бакряжская</w:t>
            </w:r>
            <w:r w:rsidRPr="00EE2C94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045EF1" w:rsidRPr="00EE2C94" w:rsidRDefault="00045EF1" w:rsidP="00045E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 xml:space="preserve">                 __________________</w:t>
            </w:r>
          </w:p>
          <w:p w:rsidR="00045EF1" w:rsidRPr="00EE2C94" w:rsidRDefault="00045EF1" w:rsidP="00045E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835E7" w:rsidRPr="00EE2C94">
              <w:rPr>
                <w:rFonts w:ascii="Times New Roman" w:hAnsi="Times New Roman"/>
                <w:sz w:val="24"/>
                <w:szCs w:val="24"/>
              </w:rPr>
              <w:t>Ульянов А.А.</w:t>
            </w:r>
          </w:p>
          <w:p w:rsidR="00045EF1" w:rsidRPr="00EE2C94" w:rsidRDefault="00045EF1" w:rsidP="00EE2C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2C9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</w:tbl>
    <w:p w:rsidR="00045EF1" w:rsidRPr="00EE2C94" w:rsidRDefault="00045EF1" w:rsidP="00045E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2C94">
        <w:rPr>
          <w:rFonts w:ascii="Times New Roman" w:hAnsi="Times New Roman"/>
          <w:sz w:val="24"/>
          <w:szCs w:val="24"/>
        </w:rPr>
        <w:t xml:space="preserve">Приказ № </w:t>
      </w:r>
      <w:r w:rsidR="00CF4C13">
        <w:rPr>
          <w:rFonts w:ascii="Times New Roman" w:hAnsi="Times New Roman"/>
          <w:sz w:val="24"/>
          <w:szCs w:val="24"/>
        </w:rPr>
        <w:t>138 от27</w:t>
      </w:r>
      <w:r w:rsidR="00EE2C94" w:rsidRPr="00EE2C94">
        <w:rPr>
          <w:rFonts w:ascii="Times New Roman" w:hAnsi="Times New Roman"/>
          <w:sz w:val="24"/>
          <w:szCs w:val="24"/>
        </w:rPr>
        <w:t xml:space="preserve"> июня 2016 г.</w:t>
      </w: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Pr="0072315B" w:rsidRDefault="00045EF1" w:rsidP="00045EF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2315B">
        <w:rPr>
          <w:rFonts w:ascii="Times New Roman" w:hAnsi="Times New Roman"/>
          <w:b/>
          <w:sz w:val="24"/>
          <w:szCs w:val="28"/>
        </w:rPr>
        <w:t>АДАПТИРОВАННАЯ ОБРАЗОВАТЕЛЬНАЯ ПРОГРАММА</w:t>
      </w:r>
    </w:p>
    <w:p w:rsidR="00045EF1" w:rsidRPr="0072315B" w:rsidRDefault="00045EF1" w:rsidP="00045EF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ОСНОВ</w:t>
      </w:r>
      <w:r w:rsidRPr="0072315B">
        <w:rPr>
          <w:rFonts w:ascii="Times New Roman" w:hAnsi="Times New Roman"/>
          <w:b/>
          <w:sz w:val="24"/>
          <w:szCs w:val="28"/>
        </w:rPr>
        <w:t>НОГО ОБЩЕГО ОБРАЗОВАНИЯ</w:t>
      </w:r>
    </w:p>
    <w:p w:rsidR="00045EF1" w:rsidRPr="0072315B" w:rsidRDefault="00045EF1" w:rsidP="00045EF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2315B">
        <w:rPr>
          <w:rFonts w:ascii="Times New Roman" w:hAnsi="Times New Roman"/>
          <w:b/>
          <w:sz w:val="24"/>
          <w:szCs w:val="28"/>
        </w:rPr>
        <w:t xml:space="preserve">ДЛЯ ОБУЧАЮЩИХСЯ С ОГРАНИЧЕННЫМИ </w:t>
      </w:r>
    </w:p>
    <w:p w:rsidR="00045EF1" w:rsidRPr="0072315B" w:rsidRDefault="00045EF1" w:rsidP="00045EF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2315B">
        <w:rPr>
          <w:rFonts w:ascii="Times New Roman" w:hAnsi="Times New Roman"/>
          <w:b/>
          <w:sz w:val="24"/>
          <w:szCs w:val="28"/>
        </w:rPr>
        <w:t>ВОЗМОЖНОСТЯМИ ЗДОРОВЬЯ</w:t>
      </w:r>
    </w:p>
    <w:p w:rsidR="00045EF1" w:rsidRPr="004E527D" w:rsidRDefault="00045EF1" w:rsidP="00045E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315B">
        <w:rPr>
          <w:rFonts w:ascii="Times New Roman" w:hAnsi="Times New Roman"/>
          <w:b/>
          <w:sz w:val="24"/>
          <w:szCs w:val="28"/>
        </w:rPr>
        <w:t>НА 201</w:t>
      </w:r>
      <w:r w:rsidR="00227CBF">
        <w:rPr>
          <w:rFonts w:ascii="Times New Roman" w:hAnsi="Times New Roman"/>
          <w:b/>
          <w:sz w:val="24"/>
          <w:szCs w:val="28"/>
        </w:rPr>
        <w:t>6</w:t>
      </w:r>
      <w:r>
        <w:rPr>
          <w:rFonts w:ascii="Times New Roman" w:hAnsi="Times New Roman"/>
          <w:b/>
          <w:sz w:val="24"/>
          <w:szCs w:val="28"/>
        </w:rPr>
        <w:t xml:space="preserve"> – </w:t>
      </w:r>
      <w:r w:rsidRPr="0072315B">
        <w:rPr>
          <w:rFonts w:ascii="Times New Roman" w:hAnsi="Times New Roman"/>
          <w:b/>
          <w:sz w:val="24"/>
          <w:szCs w:val="28"/>
        </w:rPr>
        <w:t>201</w:t>
      </w:r>
      <w:r w:rsidR="00227CBF">
        <w:rPr>
          <w:rFonts w:ascii="Times New Roman" w:hAnsi="Times New Roman"/>
          <w:b/>
          <w:sz w:val="24"/>
          <w:szCs w:val="28"/>
        </w:rPr>
        <w:t>7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72315B">
        <w:rPr>
          <w:rFonts w:ascii="Times New Roman" w:hAnsi="Times New Roman"/>
          <w:b/>
          <w:sz w:val="24"/>
          <w:szCs w:val="28"/>
        </w:rPr>
        <w:t>УЧЕБНЫЙ ГОД</w:t>
      </w: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EF1" w:rsidRDefault="00045EF1" w:rsidP="00045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EF1" w:rsidRDefault="00045EF1" w:rsidP="00045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EF1" w:rsidRDefault="00045EF1" w:rsidP="00045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EF1" w:rsidRDefault="00045EF1" w:rsidP="0004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B835E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045EF1" w:rsidRDefault="00045EF1" w:rsidP="0004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BA3" w:rsidRDefault="00736BA3" w:rsidP="00DD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C94" w:rsidRDefault="00EE2C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34EED" w:rsidRPr="00DD3B9F" w:rsidRDefault="00434EED" w:rsidP="00DD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34EED" w:rsidRPr="00DD3B9F" w:rsidRDefault="00434EED" w:rsidP="00DD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88A" w:rsidRDefault="00434EED" w:rsidP="00DD3B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I. 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3288A"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Паспорт Программы</w:t>
      </w:r>
    </w:p>
    <w:p w:rsidR="00C21608" w:rsidRPr="00DD3B9F" w:rsidRDefault="00C21608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EED" w:rsidRPr="00DD3B9F" w:rsidRDefault="00E3288A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</w:t>
      </w:r>
      <w:r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</w:t>
      </w:r>
      <w:r w:rsidR="00434EED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Кон</w:t>
      </w:r>
      <w:r w:rsidR="00487CEE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цептуаль</w:t>
      </w:r>
      <w:r w:rsidR="00E1636F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ные основы</w:t>
      </w:r>
      <w:r w:rsidR="00EF70A6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 </w:t>
      </w:r>
      <w:r w:rsidR="00487CEE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детьми с ОВЗ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2</w:t>
      </w:r>
      <w:r w:rsidR="00434EED" w:rsidRPr="00DD3B9F">
        <w:rPr>
          <w:rFonts w:ascii="Times New Roman" w:hAnsi="Times New Roman" w:cs="Times New Roman"/>
          <w:sz w:val="24"/>
          <w:szCs w:val="24"/>
        </w:rPr>
        <w:t>.1.Характеристика контингента учащихся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</w:rPr>
        <w:t>с ОВЗ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</w:rPr>
        <w:t>.2.Характеристика режима обр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</w:rPr>
        <w:t>азовательного процесса для детей с ОВЗ</w:t>
      </w:r>
    </w:p>
    <w:p w:rsidR="00434EED" w:rsidRPr="00DD3B9F" w:rsidRDefault="00E3288A" w:rsidP="00470A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</w:rPr>
        <w:t>.3.Научно-методическое, кадровое и материально-техническое обеспечение образовательного процесса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</w:t>
      </w:r>
    </w:p>
    <w:p w:rsidR="00434EED" w:rsidRDefault="00434EED" w:rsidP="00DD3B9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3B9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D3B9F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</w:t>
      </w:r>
      <w:r w:rsidR="00487CEE" w:rsidRPr="00DD3B9F">
        <w:rPr>
          <w:rFonts w:ascii="Times New Roman" w:eastAsia="Times New Roman" w:hAnsi="Times New Roman" w:cs="Times New Roman"/>
          <w:b/>
          <w:sz w:val="24"/>
          <w:szCs w:val="24"/>
        </w:rPr>
        <w:t>ния, цель и задачи работы школы с детьми с ОВЗ.</w:t>
      </w:r>
    </w:p>
    <w:p w:rsidR="00C21608" w:rsidRPr="00DD3B9F" w:rsidRDefault="00C21608" w:rsidP="00DD3B9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EED" w:rsidRPr="00DD3B9F" w:rsidRDefault="00434EED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Основные подходы 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пространства школы.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</w:rPr>
        <w:t>.1.Содержание образования для детей с ОВЗ.</w:t>
      </w:r>
      <w:r w:rsidR="00734CDF" w:rsidRPr="00DD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21A" w:rsidRPr="00DD3B9F">
        <w:rPr>
          <w:rFonts w:ascii="Times New Roman" w:eastAsia="Times New Roman" w:hAnsi="Times New Roman" w:cs="Times New Roman"/>
          <w:sz w:val="24"/>
          <w:szCs w:val="24"/>
        </w:rPr>
        <w:t xml:space="preserve">.2.Организация 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</w:rPr>
        <w:t xml:space="preserve"> социа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</w:rPr>
        <w:t xml:space="preserve">льного  сопровождения  обучающихся с ОВЗ 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</w:rPr>
        <w:t xml:space="preserve">в школе. 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160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</w:rPr>
        <w:t>. Характеристика видов деятельности и задач, решаемых субъе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</w:rPr>
        <w:t>ктами образовательного процесса для обучающихся с ОВЗ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</w:rPr>
        <w:br/>
      </w:r>
      <w:r w:rsidRPr="00DD3B9F">
        <w:rPr>
          <w:rFonts w:ascii="Times New Roman" w:hAnsi="Times New Roman" w:cs="Times New Roman"/>
          <w:sz w:val="24"/>
          <w:szCs w:val="24"/>
        </w:rPr>
        <w:t>4</w:t>
      </w:r>
      <w:r w:rsidR="00C21608">
        <w:rPr>
          <w:rFonts w:ascii="Times New Roman" w:hAnsi="Times New Roman" w:cs="Times New Roman"/>
          <w:sz w:val="24"/>
          <w:szCs w:val="24"/>
        </w:rPr>
        <w:t>.4</w:t>
      </w:r>
      <w:r w:rsidR="00434EED" w:rsidRPr="00DD3B9F">
        <w:rPr>
          <w:rFonts w:ascii="Times New Roman" w:hAnsi="Times New Roman" w:cs="Times New Roman"/>
          <w:sz w:val="24"/>
          <w:szCs w:val="24"/>
        </w:rPr>
        <w:t>. Педагогические технологии, обеспечивающие реализацию программы</w:t>
      </w:r>
    </w:p>
    <w:p w:rsidR="00434EED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4</w:t>
      </w:r>
      <w:r w:rsidR="00C21608">
        <w:rPr>
          <w:rFonts w:ascii="Times New Roman" w:hAnsi="Times New Roman" w:cs="Times New Roman"/>
          <w:sz w:val="24"/>
          <w:szCs w:val="24"/>
        </w:rPr>
        <w:t>.5</w:t>
      </w:r>
      <w:r w:rsidR="00434EED" w:rsidRPr="00DD3B9F">
        <w:rPr>
          <w:rFonts w:ascii="Times New Roman" w:hAnsi="Times New Roman" w:cs="Times New Roman"/>
          <w:sz w:val="24"/>
          <w:szCs w:val="24"/>
        </w:rPr>
        <w:t xml:space="preserve">. 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</w:rPr>
        <w:t>Система аттестации обучающихся с ОВЗ.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1608" w:rsidRPr="00DD3B9F" w:rsidRDefault="00C21608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52651" w:rsidRDefault="00434EED" w:rsidP="0047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77018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управление реализацией </w:t>
      </w:r>
      <w:r w:rsidR="00487CEE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адаптированной образовательной программы.</w:t>
      </w:r>
    </w:p>
    <w:p w:rsidR="00C21608" w:rsidRPr="00DD3B9F" w:rsidRDefault="00C21608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4E5" w:rsidRPr="00DD3B9F" w:rsidRDefault="005044E5" w:rsidP="0047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EF4DF0">
        <w:rPr>
          <w:rFonts w:ascii="Times New Roman" w:eastAsia="Times New Roman" w:hAnsi="Times New Roman" w:cs="Times New Roman"/>
          <w:b/>
          <w:bCs/>
          <w:sz w:val="24"/>
          <w:szCs w:val="24"/>
        </w:rPr>
        <w:t>I. Н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ормативно-правовое обеспечение адаптированной образовательной программы.</w:t>
      </w:r>
    </w:p>
    <w:p w:rsidR="005044E5" w:rsidRPr="00DD3B9F" w:rsidRDefault="005044E5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EED" w:rsidRDefault="00960ECB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B39C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Учебный план основного общего образования для обучающихся с ОВЗ.</w:t>
      </w:r>
    </w:p>
    <w:p w:rsidR="00CB39C8" w:rsidRPr="00DD3B9F" w:rsidRDefault="00CB39C8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Индивидуальные учебные планы обучающихся с ОВЗ.</w:t>
      </w:r>
    </w:p>
    <w:p w:rsidR="00434EED" w:rsidRPr="00DD3B9F" w:rsidRDefault="00434EED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58" w:rsidRPr="00DD3B9F" w:rsidRDefault="001E7258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ED" w:rsidRPr="00DD3B9F" w:rsidRDefault="00434EED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651" w:rsidRPr="00DD3B9F" w:rsidRDefault="00952651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EE" w:rsidRPr="00DD3B9F" w:rsidRDefault="00487CEE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CEE" w:rsidRPr="00DD3B9F" w:rsidRDefault="00487CEE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D5" w:rsidRPr="00DD3B9F" w:rsidRDefault="008109D5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D5" w:rsidRPr="00DD3B9F" w:rsidRDefault="008109D5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9D5" w:rsidRPr="00DD3B9F" w:rsidRDefault="008109D5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C00" w:rsidRPr="00DD3B9F" w:rsidRDefault="00953C00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D02" w:rsidRPr="00DD3B9F" w:rsidRDefault="00940D02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D02" w:rsidRPr="00DD3B9F" w:rsidRDefault="00940D02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D02" w:rsidRPr="00DD3B9F" w:rsidRDefault="00940D02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D02" w:rsidRPr="00DD3B9F" w:rsidRDefault="00940D02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0A6" w:rsidRDefault="00EF70A6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B6D" w:rsidRDefault="001A0B6D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B6D" w:rsidRDefault="001A0B6D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9B3" w:rsidRDefault="00DA09B3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88A" w:rsidRDefault="00A1521A" w:rsidP="00DD3B9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</w:t>
      </w:r>
      <w:r w:rsidR="00434EED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здел I. </w:t>
      </w:r>
      <w:bookmarkStart w:id="0" w:name="_Toc158662714"/>
      <w:bookmarkStart w:id="1" w:name="_Toc158788958"/>
      <w:r w:rsidR="00E3288A"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Паспорт Программы</w:t>
      </w:r>
      <w:bookmarkEnd w:id="0"/>
      <w:bookmarkEnd w:id="1"/>
    </w:p>
    <w:tbl>
      <w:tblPr>
        <w:tblStyle w:val="a5"/>
        <w:tblW w:w="9747" w:type="dxa"/>
        <w:tblLook w:val="01E0"/>
      </w:tblPr>
      <w:tblGrid>
        <w:gridCol w:w="2660"/>
        <w:gridCol w:w="7087"/>
      </w:tblGrid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DD3B9F">
              <w:rPr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7087" w:type="dxa"/>
          </w:tcPr>
          <w:p w:rsidR="00E3288A" w:rsidRPr="00DD3B9F" w:rsidRDefault="005A7282" w:rsidP="00B835E7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 М</w:t>
            </w:r>
            <w:r w:rsidR="00130735" w:rsidRPr="00DD3B9F">
              <w:rPr>
                <w:sz w:val="24"/>
                <w:szCs w:val="24"/>
              </w:rPr>
              <w:t>К</w:t>
            </w:r>
            <w:r w:rsidRPr="00DD3B9F">
              <w:rPr>
                <w:sz w:val="24"/>
                <w:szCs w:val="24"/>
              </w:rPr>
              <w:t>ОУ</w:t>
            </w:r>
            <w:r w:rsidR="008109D5" w:rsidRPr="00DD3B9F">
              <w:rPr>
                <w:sz w:val="24"/>
                <w:szCs w:val="24"/>
              </w:rPr>
              <w:t xml:space="preserve"> </w:t>
            </w:r>
            <w:r w:rsidR="00113255">
              <w:rPr>
                <w:sz w:val="24"/>
                <w:szCs w:val="24"/>
              </w:rPr>
              <w:t>АГО «</w:t>
            </w:r>
            <w:r w:rsidR="00B835E7">
              <w:rPr>
                <w:sz w:val="24"/>
                <w:szCs w:val="24"/>
              </w:rPr>
              <w:t>Бакряжская</w:t>
            </w:r>
            <w:r w:rsidR="00113255">
              <w:rPr>
                <w:sz w:val="24"/>
                <w:szCs w:val="24"/>
              </w:rPr>
              <w:t xml:space="preserve"> СОШ»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7087" w:type="dxa"/>
          </w:tcPr>
          <w:p w:rsidR="007F0837" w:rsidRPr="00DD3B9F" w:rsidRDefault="007F0837" w:rsidP="001C7444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Конституци</w:t>
            </w:r>
            <w:r w:rsidR="00470A2E">
              <w:rPr>
                <w:sz w:val="24"/>
                <w:szCs w:val="24"/>
              </w:rPr>
              <w:t>я</w:t>
            </w:r>
            <w:r w:rsidRPr="00DD3B9F">
              <w:rPr>
                <w:sz w:val="24"/>
                <w:szCs w:val="24"/>
              </w:rPr>
              <w:t xml:space="preserve"> РФ</w:t>
            </w:r>
          </w:p>
          <w:p w:rsidR="007F0837" w:rsidRPr="00DD3B9F" w:rsidRDefault="00280944" w:rsidP="001C7444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Федеральный закон </w:t>
            </w:r>
            <w:r w:rsidR="00045EF1">
              <w:rPr>
                <w:sz w:val="24"/>
                <w:szCs w:val="24"/>
              </w:rPr>
              <w:t xml:space="preserve">от 29.12.2012 г. </w:t>
            </w:r>
            <w:r w:rsidRPr="00DD3B9F">
              <w:rPr>
                <w:sz w:val="24"/>
                <w:szCs w:val="24"/>
              </w:rPr>
              <w:t>№ 273 –</w:t>
            </w:r>
            <w:r w:rsidR="00045EF1">
              <w:rPr>
                <w:sz w:val="24"/>
                <w:szCs w:val="24"/>
              </w:rPr>
              <w:t xml:space="preserve"> </w:t>
            </w:r>
            <w:r w:rsidRPr="00DD3B9F">
              <w:rPr>
                <w:sz w:val="24"/>
                <w:szCs w:val="24"/>
              </w:rPr>
              <w:t>ФЗ «Об образовании в Российской Федерации»</w:t>
            </w:r>
          </w:p>
          <w:p w:rsidR="007F0837" w:rsidRPr="00DD3B9F" w:rsidRDefault="007F0837" w:rsidP="001C7444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Закон РФ </w:t>
            </w:r>
            <w:r w:rsidR="00470A2E">
              <w:rPr>
                <w:sz w:val="24"/>
                <w:szCs w:val="24"/>
              </w:rPr>
              <w:t>«</w:t>
            </w:r>
            <w:r w:rsidRPr="00DD3B9F">
              <w:rPr>
                <w:sz w:val="24"/>
                <w:szCs w:val="24"/>
              </w:rPr>
              <w:t>Об основных гарантиях прав ребенка</w:t>
            </w:r>
            <w:r w:rsidR="00470A2E">
              <w:rPr>
                <w:sz w:val="24"/>
                <w:szCs w:val="24"/>
              </w:rPr>
              <w:t>»</w:t>
            </w:r>
          </w:p>
          <w:p w:rsidR="007F0837" w:rsidRDefault="007F0837" w:rsidP="001C7444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Кон</w:t>
            </w:r>
            <w:r w:rsidR="00470A2E">
              <w:rPr>
                <w:sz w:val="24"/>
                <w:szCs w:val="24"/>
              </w:rPr>
              <w:t>цепция</w:t>
            </w:r>
            <w:r w:rsidRPr="00DD3B9F">
              <w:rPr>
                <w:sz w:val="24"/>
                <w:szCs w:val="24"/>
              </w:rPr>
              <w:t xml:space="preserve"> модернизации российского образования на период до 2020 года</w:t>
            </w:r>
          </w:p>
          <w:p w:rsidR="00045EF1" w:rsidRPr="00045EF1" w:rsidRDefault="00045EF1" w:rsidP="00045EF1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32"/>
                <w:szCs w:val="24"/>
              </w:rPr>
            </w:pPr>
            <w:r w:rsidRPr="00045EF1">
              <w:rPr>
                <w:rFonts w:asciiTheme="minorHAnsi" w:hAnsiTheme="minorHAnsi"/>
                <w:sz w:val="24"/>
                <w:szCs w:val="23"/>
              </w:rPr>
              <w:t>«</w:t>
            </w:r>
            <w:r w:rsidRPr="00045EF1">
              <w:rPr>
                <w:sz w:val="24"/>
                <w:szCs w:val="23"/>
              </w:rPr>
              <w:t>Поряд</w:t>
            </w:r>
            <w:r>
              <w:rPr>
                <w:sz w:val="24"/>
                <w:szCs w:val="23"/>
              </w:rPr>
              <w:t>ок</w:t>
            </w:r>
            <w:r w:rsidRPr="00045EF1">
              <w:rPr>
                <w:sz w:val="24"/>
                <w:szCs w:val="23"/>
              </w:rPr>
              <w:t xml:space="preserve">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      </w:r>
            <w:r w:rsidRPr="00045EF1">
              <w:rPr>
                <w:rFonts w:asciiTheme="minorHAnsi" w:hAnsiTheme="minorHAnsi"/>
                <w:sz w:val="24"/>
                <w:szCs w:val="23"/>
              </w:rPr>
              <w:t xml:space="preserve">, </w:t>
            </w:r>
            <w:r w:rsidRPr="00045EF1">
              <w:rPr>
                <w:sz w:val="24"/>
                <w:szCs w:val="23"/>
              </w:rPr>
              <w:t>утвержденного</w:t>
            </w:r>
            <w:r>
              <w:rPr>
                <w:sz w:val="24"/>
                <w:szCs w:val="23"/>
              </w:rPr>
              <w:t xml:space="preserve"> </w:t>
            </w:r>
            <w:r w:rsidRPr="00045EF1">
              <w:rPr>
                <w:rFonts w:asciiTheme="minorHAnsi" w:hAnsiTheme="minorHAnsi"/>
                <w:sz w:val="24"/>
                <w:szCs w:val="23"/>
              </w:rPr>
              <w:t>п</w:t>
            </w:r>
            <w:r w:rsidRPr="00045EF1">
              <w:rPr>
                <w:sz w:val="24"/>
                <w:szCs w:val="23"/>
              </w:rPr>
              <w:t>риказом Министерства образования и науки Российской Федерации № 1015 от 30.08.2013</w:t>
            </w:r>
          </w:p>
          <w:p w:rsidR="00045EF1" w:rsidRPr="00045EF1" w:rsidRDefault="00045EF1" w:rsidP="00045EF1">
            <w:pPr>
              <w:numPr>
                <w:ilvl w:val="0"/>
                <w:numId w:val="21"/>
              </w:numPr>
              <w:ind w:left="459" w:hanging="425"/>
              <w:jc w:val="both"/>
              <w:rPr>
                <w:sz w:val="40"/>
                <w:szCs w:val="24"/>
              </w:rPr>
            </w:pPr>
            <w:r w:rsidRPr="00045EF1">
              <w:rPr>
                <w:sz w:val="24"/>
              </w:rPr>
              <w:t>Закон Свердловской области от 15 июля 2013 года №78-ОЗ "Об образовании в Свердловской области"</w:t>
            </w:r>
          </w:p>
          <w:p w:rsidR="00287C62" w:rsidRPr="00287C62" w:rsidRDefault="00287C62" w:rsidP="001C744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 w:rsidRPr="00287C62">
              <w:rPr>
                <w:sz w:val="24"/>
                <w:szCs w:val="24"/>
              </w:rPr>
              <w:t>Устав МКОУ АГО «</w:t>
            </w:r>
            <w:r w:rsidR="00EE2C94">
              <w:rPr>
                <w:sz w:val="24"/>
                <w:szCs w:val="24"/>
              </w:rPr>
              <w:t>Бакряжская</w:t>
            </w:r>
            <w:r w:rsidRPr="00287C62">
              <w:rPr>
                <w:sz w:val="24"/>
                <w:szCs w:val="24"/>
              </w:rPr>
              <w:t xml:space="preserve"> СОШ» (в новой редакции) </w:t>
            </w:r>
            <w:r>
              <w:rPr>
                <w:sz w:val="24"/>
                <w:szCs w:val="24"/>
              </w:rPr>
              <w:t>(</w:t>
            </w:r>
            <w:r w:rsidRPr="00287C62">
              <w:rPr>
                <w:sz w:val="24"/>
                <w:szCs w:val="24"/>
              </w:rPr>
              <w:t>Утверждён</w:t>
            </w:r>
            <w:r w:rsidRPr="00287C62">
              <w:rPr>
                <w:color w:val="000000"/>
                <w:sz w:val="24"/>
                <w:szCs w:val="24"/>
              </w:rPr>
              <w:t xml:space="preserve"> Постановление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287C62">
              <w:rPr>
                <w:color w:val="000000"/>
                <w:sz w:val="24"/>
                <w:szCs w:val="24"/>
              </w:rPr>
              <w:t xml:space="preserve"> Администрации Ачитского городского округа </w:t>
            </w:r>
            <w:r w:rsidR="00045EF1" w:rsidRPr="00045EF1">
              <w:rPr>
                <w:sz w:val="22"/>
              </w:rPr>
              <w:t xml:space="preserve">от </w:t>
            </w:r>
            <w:r w:rsidR="00045EF1" w:rsidRPr="00045EF1">
              <w:rPr>
                <w:sz w:val="24"/>
              </w:rPr>
              <w:t>05.05.2015 г. № 3</w:t>
            </w:r>
            <w:r w:rsidR="00EA5BBD">
              <w:rPr>
                <w:sz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)</w:t>
            </w:r>
            <w:r w:rsidRPr="00287C62">
              <w:rPr>
                <w:sz w:val="24"/>
                <w:szCs w:val="24"/>
              </w:rPr>
              <w:t>.</w:t>
            </w:r>
          </w:p>
          <w:p w:rsidR="00E3288A" w:rsidRPr="00287C62" w:rsidRDefault="00287C62" w:rsidP="00EE2C94">
            <w:pPr>
              <w:pStyle w:val="a3"/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 w:rsidRPr="00287C62">
              <w:rPr>
                <w:sz w:val="24"/>
                <w:szCs w:val="24"/>
              </w:rPr>
              <w:t>Лицензия на право ведения образовательной деятельности рег. № 154</w:t>
            </w:r>
            <w:r w:rsidR="00EE2C94">
              <w:rPr>
                <w:sz w:val="24"/>
                <w:szCs w:val="24"/>
              </w:rPr>
              <w:t>12</w:t>
            </w:r>
            <w:r w:rsidRPr="00287C62">
              <w:rPr>
                <w:sz w:val="24"/>
                <w:szCs w:val="24"/>
              </w:rPr>
              <w:t xml:space="preserve"> от </w:t>
            </w:r>
            <w:r w:rsidR="00EE2C94">
              <w:rPr>
                <w:sz w:val="24"/>
                <w:szCs w:val="24"/>
              </w:rPr>
              <w:t>01</w:t>
            </w:r>
            <w:r w:rsidRPr="00287C62">
              <w:rPr>
                <w:sz w:val="24"/>
                <w:szCs w:val="24"/>
              </w:rPr>
              <w:t xml:space="preserve"> </w:t>
            </w:r>
            <w:r w:rsidR="00EE2C94">
              <w:rPr>
                <w:sz w:val="24"/>
                <w:szCs w:val="24"/>
              </w:rPr>
              <w:t>марта</w:t>
            </w:r>
            <w:r w:rsidRPr="00287C62">
              <w:rPr>
                <w:sz w:val="24"/>
                <w:szCs w:val="24"/>
              </w:rPr>
              <w:t xml:space="preserve"> 2012 г. 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>Заказчик Программы</w:t>
            </w:r>
          </w:p>
        </w:tc>
        <w:tc>
          <w:tcPr>
            <w:tcW w:w="7087" w:type="dxa"/>
          </w:tcPr>
          <w:p w:rsidR="00E3288A" w:rsidRPr="00DD3B9F" w:rsidRDefault="00E3288A" w:rsidP="00B835E7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="00130735" w:rsidRPr="00DD3B9F">
              <w:rPr>
                <w:sz w:val="24"/>
                <w:szCs w:val="24"/>
              </w:rPr>
              <w:t xml:space="preserve">МКОУ </w:t>
            </w:r>
            <w:r w:rsidR="00113255">
              <w:rPr>
                <w:sz w:val="24"/>
                <w:szCs w:val="24"/>
              </w:rPr>
              <w:t>АГО «</w:t>
            </w:r>
            <w:r w:rsidR="00B835E7">
              <w:rPr>
                <w:sz w:val="24"/>
                <w:szCs w:val="24"/>
              </w:rPr>
              <w:t>Бакряжская</w:t>
            </w:r>
            <w:r w:rsidR="00113255">
              <w:rPr>
                <w:sz w:val="24"/>
                <w:szCs w:val="24"/>
              </w:rPr>
              <w:t xml:space="preserve"> СОШ»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color w:val="000000"/>
                <w:spacing w:val="-1"/>
                <w:sz w:val="24"/>
                <w:szCs w:val="24"/>
              </w:rPr>
            </w:pPr>
            <w:r w:rsidRPr="00DD3B9F">
              <w:rPr>
                <w:color w:val="000000"/>
                <w:spacing w:val="1"/>
                <w:sz w:val="24"/>
                <w:szCs w:val="24"/>
              </w:rPr>
              <w:t>Координатор Програм</w:t>
            </w:r>
            <w:r w:rsidRPr="00DD3B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17"/>
                <w:sz w:val="24"/>
                <w:szCs w:val="24"/>
              </w:rPr>
              <w:t>мы</w:t>
            </w:r>
          </w:p>
        </w:tc>
        <w:tc>
          <w:tcPr>
            <w:tcW w:w="7087" w:type="dxa"/>
          </w:tcPr>
          <w:p w:rsidR="00E3288A" w:rsidRPr="00DD3B9F" w:rsidRDefault="00E3288A" w:rsidP="00B45B8C">
            <w:pPr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="00C34CAC" w:rsidRPr="00DD3B9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30735" w:rsidRPr="00DD3B9F">
              <w:rPr>
                <w:sz w:val="24"/>
                <w:szCs w:val="24"/>
              </w:rPr>
              <w:t xml:space="preserve">МКОУ </w:t>
            </w:r>
            <w:r w:rsidR="00113255">
              <w:rPr>
                <w:sz w:val="24"/>
                <w:szCs w:val="24"/>
              </w:rPr>
              <w:t>АГО «</w:t>
            </w:r>
            <w:r w:rsidR="00B835E7">
              <w:rPr>
                <w:sz w:val="24"/>
                <w:szCs w:val="24"/>
              </w:rPr>
              <w:t>Бакряжская</w:t>
            </w:r>
            <w:r w:rsidR="00113255">
              <w:rPr>
                <w:sz w:val="24"/>
                <w:szCs w:val="24"/>
              </w:rPr>
              <w:t xml:space="preserve"> СОШ»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color w:val="000000"/>
                <w:spacing w:val="1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Основной   разработчик </w:t>
            </w:r>
            <w:r w:rsidRPr="00DD3B9F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3288A" w:rsidRPr="00DD3B9F" w:rsidRDefault="001717C2" w:rsidP="00B45B8C">
            <w:pPr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="00130735" w:rsidRPr="00DD3B9F">
              <w:rPr>
                <w:sz w:val="24"/>
                <w:szCs w:val="24"/>
              </w:rPr>
              <w:t xml:space="preserve">МКОУ </w:t>
            </w:r>
            <w:r w:rsidR="00113255">
              <w:rPr>
                <w:sz w:val="24"/>
                <w:szCs w:val="24"/>
              </w:rPr>
              <w:t>АГО «</w:t>
            </w:r>
            <w:r w:rsidR="00B835E7">
              <w:rPr>
                <w:sz w:val="24"/>
                <w:szCs w:val="24"/>
              </w:rPr>
              <w:t>Бакряжская</w:t>
            </w:r>
            <w:r w:rsidR="00113255">
              <w:rPr>
                <w:sz w:val="24"/>
                <w:szCs w:val="24"/>
              </w:rPr>
              <w:t xml:space="preserve"> СОШ»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DD3B9F">
              <w:rPr>
                <w:color w:val="000000"/>
                <w:spacing w:val="4"/>
                <w:sz w:val="24"/>
                <w:szCs w:val="24"/>
              </w:rPr>
              <w:t>Стратегическая цель Программы</w:t>
            </w:r>
          </w:p>
          <w:p w:rsidR="00E3288A" w:rsidRPr="00DD3B9F" w:rsidRDefault="00E3288A" w:rsidP="00DD3B9F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DD3B9F" w:rsidRDefault="00E3288A" w:rsidP="00B45B8C">
            <w:pPr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>С</w:t>
            </w:r>
            <w:r w:rsidR="00130735" w:rsidRPr="00DD3B9F">
              <w:rPr>
                <w:sz w:val="24"/>
                <w:szCs w:val="24"/>
              </w:rPr>
              <w:t xml:space="preserve">оздание в МКОУ </w:t>
            </w:r>
            <w:r w:rsidR="00113255">
              <w:rPr>
                <w:sz w:val="24"/>
                <w:szCs w:val="24"/>
              </w:rPr>
              <w:t>АГО «</w:t>
            </w:r>
            <w:r w:rsidR="00B835E7">
              <w:rPr>
                <w:sz w:val="24"/>
                <w:szCs w:val="24"/>
              </w:rPr>
              <w:t>Бакряжская</w:t>
            </w:r>
            <w:r w:rsidR="00113255">
              <w:rPr>
                <w:sz w:val="24"/>
                <w:szCs w:val="24"/>
              </w:rPr>
              <w:t xml:space="preserve"> СОШ»</w:t>
            </w:r>
            <w:r w:rsidR="009762FA" w:rsidRPr="00DD3B9F">
              <w:rPr>
                <w:sz w:val="24"/>
                <w:szCs w:val="24"/>
              </w:rPr>
              <w:t xml:space="preserve"> </w:t>
            </w:r>
            <w:r w:rsidR="005A7282" w:rsidRPr="00DD3B9F">
              <w:rPr>
                <w:sz w:val="24"/>
                <w:szCs w:val="24"/>
              </w:rPr>
              <w:t xml:space="preserve"> </w:t>
            </w:r>
            <w:r w:rsidRPr="00DD3B9F">
              <w:rPr>
                <w:sz w:val="24"/>
                <w:szCs w:val="24"/>
              </w:rPr>
              <w:t>гуманной</w:t>
            </w:r>
            <w:r w:rsidR="005A7282" w:rsidRPr="00DD3B9F">
              <w:rPr>
                <w:sz w:val="24"/>
                <w:szCs w:val="24"/>
              </w:rPr>
              <w:t xml:space="preserve"> адаптированной среды для детей с задержкой психического развития и особой лечебно-</w:t>
            </w:r>
            <w:r w:rsidRPr="00DD3B9F">
              <w:rPr>
                <w:sz w:val="24"/>
                <w:szCs w:val="24"/>
              </w:rPr>
              <w:t xml:space="preserve"> педагогической среды </w:t>
            </w:r>
            <w:r w:rsidR="005A7282" w:rsidRPr="00DD3B9F">
              <w:rPr>
                <w:sz w:val="24"/>
                <w:szCs w:val="24"/>
              </w:rPr>
              <w:t xml:space="preserve">для умственно отсталых учащихся </w:t>
            </w:r>
            <w:r w:rsidRPr="00DD3B9F">
              <w:rPr>
                <w:sz w:val="24"/>
                <w:szCs w:val="24"/>
              </w:rPr>
              <w:t xml:space="preserve">с целью социально – персональной реабилитации </w:t>
            </w:r>
            <w:r w:rsidR="005A7282" w:rsidRPr="00DD3B9F">
              <w:rPr>
                <w:sz w:val="24"/>
                <w:szCs w:val="24"/>
              </w:rPr>
              <w:t xml:space="preserve">их и последующей </w:t>
            </w:r>
            <w:r w:rsidRPr="00DD3B9F">
              <w:rPr>
                <w:sz w:val="24"/>
                <w:szCs w:val="24"/>
              </w:rPr>
              <w:t xml:space="preserve"> интеграции в современном социально – экономическом и культурно – нравственном пространстве.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rPr>
                <w:sz w:val="24"/>
                <w:szCs w:val="24"/>
              </w:rPr>
            </w:pPr>
            <w:r w:rsidRPr="00DD3B9F">
              <w:rPr>
                <w:color w:val="000000"/>
                <w:spacing w:val="2"/>
                <w:sz w:val="24"/>
                <w:szCs w:val="24"/>
              </w:rPr>
              <w:t>Стратегические задачи Программы</w:t>
            </w:r>
            <w:r w:rsidRPr="00DD3B9F">
              <w:rPr>
                <w:sz w:val="24"/>
                <w:szCs w:val="24"/>
              </w:rPr>
              <w:t xml:space="preserve">  </w:t>
            </w:r>
          </w:p>
          <w:p w:rsidR="00E3288A" w:rsidRPr="00DD3B9F" w:rsidRDefault="00E3288A" w:rsidP="00DD3B9F">
            <w:pPr>
              <w:shd w:val="clear" w:color="auto" w:fill="FFFFFF"/>
              <w:ind w:left="67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Обеспечение условий для реализации прав </w:t>
            </w:r>
            <w:r w:rsidR="005A7282" w:rsidRPr="00DD3B9F">
              <w:rPr>
                <w:sz w:val="24"/>
                <w:szCs w:val="24"/>
              </w:rPr>
              <w:t xml:space="preserve">обучающихся с ОВЗ </w:t>
            </w:r>
            <w:r w:rsidRPr="00DD3B9F">
              <w:rPr>
                <w:sz w:val="24"/>
                <w:szCs w:val="24"/>
              </w:rPr>
              <w:t>на получение бесплатного образования;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Организация качественной коррекционно–реабилитационной работы с учащимися с различными  формами </w:t>
            </w:r>
            <w:r w:rsidR="005A7282" w:rsidRPr="00DD3B9F">
              <w:rPr>
                <w:sz w:val="24"/>
                <w:szCs w:val="24"/>
              </w:rPr>
              <w:t>отклонений в развитии;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Сохранение и укрепление здо</w:t>
            </w:r>
            <w:r w:rsidR="005A7282" w:rsidRPr="00DD3B9F">
              <w:rPr>
                <w:sz w:val="24"/>
                <w:szCs w:val="24"/>
              </w:rPr>
              <w:t xml:space="preserve">ровья обучающихся с ОВЗ </w:t>
            </w:r>
            <w:r w:rsidRPr="00DD3B9F">
              <w:rPr>
                <w:sz w:val="24"/>
                <w:szCs w:val="24"/>
              </w:rPr>
              <w:t>на основе совершенствования образовательного процесса;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Создание благоприятного психолого-педагогического климата для реализации инди</w:t>
            </w:r>
            <w:r w:rsidR="0084711B" w:rsidRPr="00DD3B9F">
              <w:rPr>
                <w:sz w:val="24"/>
                <w:szCs w:val="24"/>
              </w:rPr>
              <w:t>видуальных способностей обучающихся с ОВЗ</w:t>
            </w:r>
            <w:r w:rsidRPr="00DD3B9F">
              <w:rPr>
                <w:sz w:val="24"/>
                <w:szCs w:val="24"/>
              </w:rPr>
              <w:t>;</w:t>
            </w:r>
          </w:p>
          <w:p w:rsidR="00E3288A" w:rsidRPr="00DD3B9F" w:rsidRDefault="0084711B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Расширение </w:t>
            </w:r>
            <w:r w:rsidR="00E3288A" w:rsidRPr="00DD3B9F">
              <w:rPr>
                <w:sz w:val="24"/>
                <w:szCs w:val="24"/>
              </w:rPr>
              <w:t>материальной базы и ресурсного обеспечения школы</w:t>
            </w:r>
            <w:r w:rsidRPr="00DD3B9F">
              <w:rPr>
                <w:sz w:val="24"/>
                <w:szCs w:val="24"/>
              </w:rPr>
              <w:t xml:space="preserve"> для организации обучения детей с ОВЗ</w:t>
            </w:r>
            <w:r w:rsidR="00E3288A" w:rsidRPr="00DD3B9F">
              <w:rPr>
                <w:sz w:val="24"/>
                <w:szCs w:val="24"/>
              </w:rPr>
              <w:t>;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Совершенствование системы кадрового обеспечения.</w:t>
            </w:r>
            <w:r w:rsidRPr="00DD3B9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ind w:left="11"/>
              <w:rPr>
                <w:color w:val="000000"/>
                <w:spacing w:val="4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>Сроки реализа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7087" w:type="dxa"/>
          </w:tcPr>
          <w:p w:rsidR="00E3288A" w:rsidRPr="00DD3B9F" w:rsidRDefault="00E3288A" w:rsidP="00B835E7">
            <w:pPr>
              <w:shd w:val="clear" w:color="auto" w:fill="FFFFFF"/>
              <w:ind w:left="110" w:hanging="110"/>
              <w:rPr>
                <w:color w:val="000000"/>
                <w:spacing w:val="3"/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>201</w:t>
            </w:r>
            <w:r w:rsidR="00B835E7">
              <w:rPr>
                <w:color w:val="000000"/>
                <w:spacing w:val="-1"/>
                <w:sz w:val="24"/>
                <w:szCs w:val="24"/>
              </w:rPr>
              <w:t>6</w:t>
            </w:r>
            <w:r w:rsidR="0084711B" w:rsidRPr="00DD3B9F">
              <w:rPr>
                <w:color w:val="000000"/>
                <w:spacing w:val="-1"/>
                <w:sz w:val="24"/>
                <w:szCs w:val="24"/>
              </w:rPr>
              <w:t>-</w:t>
            </w:r>
            <w:r w:rsidR="00113255">
              <w:rPr>
                <w:color w:val="000000"/>
                <w:spacing w:val="-1"/>
                <w:sz w:val="24"/>
                <w:szCs w:val="24"/>
              </w:rPr>
              <w:t>2</w:t>
            </w:r>
            <w:r w:rsidR="0084711B" w:rsidRPr="00DD3B9F">
              <w:rPr>
                <w:color w:val="000000"/>
                <w:spacing w:val="-1"/>
                <w:sz w:val="24"/>
                <w:szCs w:val="24"/>
              </w:rPr>
              <w:t>01</w:t>
            </w:r>
            <w:r w:rsidR="00B835E7">
              <w:rPr>
                <w:color w:val="000000"/>
                <w:spacing w:val="-1"/>
                <w:sz w:val="24"/>
                <w:szCs w:val="24"/>
              </w:rPr>
              <w:t>7</w:t>
            </w:r>
            <w:r w:rsidR="0084711B" w:rsidRPr="00DD3B9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>учебный год.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ind w:left="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Основные мероприятия программы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E3288A" w:rsidRPr="00470A2E" w:rsidRDefault="00E3288A" w:rsidP="001C7444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 xml:space="preserve">Создание в школе условий, необходимых для получения </w:t>
            </w:r>
            <w:r w:rsidR="0084711B" w:rsidRPr="00470A2E">
              <w:rPr>
                <w:sz w:val="24"/>
                <w:szCs w:val="24"/>
              </w:rPr>
              <w:t xml:space="preserve">обучающимися с ОВЗ, в том числе и </w:t>
            </w:r>
            <w:r w:rsidRPr="00470A2E">
              <w:rPr>
                <w:sz w:val="24"/>
                <w:szCs w:val="24"/>
              </w:rPr>
              <w:t>умственно отста</w:t>
            </w:r>
            <w:r w:rsidR="0084711B" w:rsidRPr="00470A2E">
              <w:rPr>
                <w:sz w:val="24"/>
                <w:szCs w:val="24"/>
              </w:rPr>
              <w:t xml:space="preserve">лыми обучающимися </w:t>
            </w:r>
            <w:r w:rsidRPr="00470A2E">
              <w:rPr>
                <w:sz w:val="24"/>
                <w:szCs w:val="24"/>
              </w:rPr>
              <w:t xml:space="preserve"> академического уровня общеобразовательных </w:t>
            </w:r>
            <w:r w:rsidRPr="00470A2E">
              <w:rPr>
                <w:sz w:val="24"/>
                <w:szCs w:val="24"/>
              </w:rPr>
              <w:lastRenderedPageBreak/>
              <w:t>и трудовых знаний, умений и навыков, необходимых для успешной адаптации данно</w:t>
            </w:r>
            <w:r w:rsidR="0084711B" w:rsidRPr="00470A2E">
              <w:rPr>
                <w:sz w:val="24"/>
                <w:szCs w:val="24"/>
              </w:rPr>
              <w:t>й категории детей в постшкольном  пространстве</w:t>
            </w:r>
            <w:r w:rsidRPr="00470A2E">
              <w:rPr>
                <w:sz w:val="24"/>
                <w:szCs w:val="24"/>
              </w:rPr>
              <w:t>.</w:t>
            </w:r>
          </w:p>
          <w:p w:rsidR="00E3288A" w:rsidRPr="00470A2E" w:rsidRDefault="00E3288A" w:rsidP="001C7444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Качественная организация социально – персональной реабилитации школьников</w:t>
            </w:r>
            <w:r w:rsidR="0084711B" w:rsidRPr="00470A2E">
              <w:rPr>
                <w:sz w:val="24"/>
                <w:szCs w:val="24"/>
              </w:rPr>
              <w:t xml:space="preserve"> с умственной отсталостью.</w:t>
            </w:r>
          </w:p>
          <w:p w:rsidR="00E3288A" w:rsidRPr="00470A2E" w:rsidRDefault="00E3288A" w:rsidP="001C7444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Формирование у школьников умения строить свою жизнедеятельность в культурных, цивилизованных формах: привитие способности к саморегуляции своей деятельности</w:t>
            </w:r>
            <w:r w:rsidR="001E7258" w:rsidRPr="00470A2E">
              <w:rPr>
                <w:sz w:val="24"/>
                <w:szCs w:val="24"/>
              </w:rPr>
              <w:t xml:space="preserve">, отношений, поведения; </w:t>
            </w:r>
            <w:r w:rsidRPr="00470A2E">
              <w:rPr>
                <w:sz w:val="24"/>
                <w:szCs w:val="24"/>
              </w:rPr>
              <w:t>привитие доброжелательности, терпимости, сострадания, сопереживания.</w:t>
            </w:r>
          </w:p>
          <w:p w:rsidR="00E3288A" w:rsidRPr="00470A2E" w:rsidRDefault="00E3288A" w:rsidP="001C7444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Создание безопасных условий для обучения и воспитания учащихся.</w:t>
            </w:r>
          </w:p>
          <w:p w:rsidR="00E3288A" w:rsidRPr="00470A2E" w:rsidRDefault="00E3288A" w:rsidP="001C7444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>Сохранение и укрепление здоровья обучающихся на основе совершенствования образовательного процесса.</w:t>
            </w:r>
          </w:p>
          <w:p w:rsidR="00C21608" w:rsidRPr="00470A2E" w:rsidRDefault="00E3288A" w:rsidP="001C7444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sz w:val="24"/>
                <w:szCs w:val="24"/>
              </w:rPr>
              <w:t xml:space="preserve">Качественное повышение уровня профессионализма педагогов, работающих с </w:t>
            </w:r>
            <w:r w:rsidR="0084711B" w:rsidRPr="00470A2E">
              <w:rPr>
                <w:sz w:val="24"/>
                <w:szCs w:val="24"/>
              </w:rPr>
              <w:t>обучающимися с ОВЗ.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D3B9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Ожидаемые результаты </w:t>
            </w:r>
            <w:r w:rsidRPr="00DD3B9F">
              <w:rPr>
                <w:color w:val="000000"/>
                <w:sz w:val="24"/>
                <w:szCs w:val="24"/>
              </w:rPr>
              <w:t xml:space="preserve">реализации Программы 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>и показатели социально-экономической эф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2"/>
                <w:sz w:val="24"/>
                <w:szCs w:val="24"/>
              </w:rPr>
              <w:t>фективности</w:t>
            </w:r>
          </w:p>
          <w:p w:rsidR="00E3288A" w:rsidRPr="00DD3B9F" w:rsidRDefault="00E3288A" w:rsidP="00DD3B9F">
            <w:pPr>
              <w:shd w:val="clear" w:color="auto" w:fill="FFFFFF"/>
              <w:ind w:right="26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00B5" w:rsidRPr="00470A2E" w:rsidRDefault="00113255" w:rsidP="001C7444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470A2E">
              <w:rPr>
                <w:color w:val="000000"/>
                <w:spacing w:val="2"/>
                <w:sz w:val="24"/>
                <w:szCs w:val="24"/>
              </w:rPr>
              <w:t>П</w:t>
            </w:r>
            <w:r w:rsidR="000B00B5" w:rsidRPr="00470A2E">
              <w:rPr>
                <w:color w:val="000000"/>
                <w:spacing w:val="2"/>
                <w:sz w:val="24"/>
                <w:szCs w:val="24"/>
              </w:rPr>
              <w:t xml:space="preserve">одготовка обучающихся к </w:t>
            </w:r>
            <w:r w:rsidR="00045EF1">
              <w:rPr>
                <w:color w:val="000000"/>
                <w:spacing w:val="2"/>
                <w:sz w:val="24"/>
                <w:szCs w:val="24"/>
              </w:rPr>
              <w:t xml:space="preserve"> итоговой </w:t>
            </w:r>
            <w:r w:rsidR="000B00B5" w:rsidRPr="00470A2E">
              <w:rPr>
                <w:color w:val="000000"/>
                <w:spacing w:val="2"/>
                <w:sz w:val="24"/>
                <w:szCs w:val="24"/>
              </w:rPr>
              <w:t xml:space="preserve"> аттестации;</w:t>
            </w:r>
          </w:p>
          <w:p w:rsidR="00E3288A" w:rsidRPr="00470A2E" w:rsidRDefault="000B00B5" w:rsidP="001C7444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color w:val="000000"/>
                <w:spacing w:val="-1"/>
                <w:sz w:val="24"/>
                <w:szCs w:val="24"/>
              </w:rPr>
              <w:t xml:space="preserve">Организация качественного профессионально-трудового обучения для учащихся </w:t>
            </w:r>
            <w:r w:rsidR="00E41EDF" w:rsidRPr="00470A2E">
              <w:rPr>
                <w:color w:val="000000"/>
                <w:spacing w:val="-1"/>
                <w:sz w:val="24"/>
                <w:szCs w:val="24"/>
              </w:rPr>
              <w:t xml:space="preserve"> с ОВЗ</w:t>
            </w:r>
            <w:r w:rsidRPr="00470A2E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E3288A" w:rsidRPr="00470A2E" w:rsidRDefault="000B00B5" w:rsidP="001C7444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sz w:val="24"/>
                <w:szCs w:val="24"/>
              </w:rPr>
            </w:pPr>
            <w:r w:rsidRPr="00470A2E">
              <w:rPr>
                <w:color w:val="000000"/>
                <w:sz w:val="24"/>
                <w:szCs w:val="24"/>
              </w:rP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E3288A" w:rsidRPr="00470A2E" w:rsidRDefault="00E3288A" w:rsidP="001C7444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70A2E">
              <w:rPr>
                <w:color w:val="000000"/>
                <w:spacing w:val="2"/>
                <w:sz w:val="24"/>
                <w:szCs w:val="24"/>
              </w:rPr>
              <w:t>Увеличение числа педагогических работников,</w:t>
            </w:r>
            <w:r w:rsidR="000B00B5" w:rsidRPr="00470A2E">
              <w:rPr>
                <w:color w:val="000000"/>
                <w:spacing w:val="2"/>
                <w:sz w:val="24"/>
                <w:szCs w:val="24"/>
              </w:rPr>
              <w:t xml:space="preserve"> задействованных в системе инклюзивного образования, </w:t>
            </w:r>
            <w:r w:rsidRPr="00470A2E">
              <w:rPr>
                <w:color w:val="000000"/>
                <w:spacing w:val="2"/>
                <w:sz w:val="24"/>
                <w:szCs w:val="24"/>
              </w:rPr>
              <w:t xml:space="preserve"> ос</w:t>
            </w:r>
            <w:r w:rsidRPr="00470A2E">
              <w:rPr>
                <w:color w:val="000000"/>
                <w:spacing w:val="4"/>
                <w:sz w:val="24"/>
                <w:szCs w:val="24"/>
              </w:rPr>
              <w:t>воивших современные образовательные коррекционные техноло</w:t>
            </w:r>
            <w:r w:rsidRPr="00470A2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470A2E">
              <w:rPr>
                <w:color w:val="000000"/>
                <w:spacing w:val="-2"/>
                <w:sz w:val="24"/>
                <w:szCs w:val="24"/>
              </w:rPr>
              <w:t>гии</w:t>
            </w:r>
            <w:r w:rsidR="00113255" w:rsidRPr="00470A2E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E3288A" w:rsidRPr="00470A2E" w:rsidRDefault="00E3288A" w:rsidP="001C7444">
            <w:pPr>
              <w:pStyle w:val="a3"/>
              <w:numPr>
                <w:ilvl w:val="0"/>
                <w:numId w:val="6"/>
              </w:numPr>
              <w:shd w:val="clear" w:color="auto" w:fill="FFFFFF"/>
              <w:ind w:left="317" w:hanging="317"/>
              <w:jc w:val="both"/>
              <w:rPr>
                <w:color w:val="000000"/>
                <w:sz w:val="24"/>
                <w:szCs w:val="24"/>
              </w:rPr>
            </w:pPr>
            <w:r w:rsidRPr="00470A2E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470A2E">
              <w:rPr>
                <w:color w:val="000000"/>
                <w:spacing w:val="4"/>
                <w:sz w:val="24"/>
                <w:szCs w:val="24"/>
              </w:rPr>
              <w:t xml:space="preserve">предметов </w:t>
            </w:r>
            <w:r w:rsidR="000B00B5" w:rsidRPr="00470A2E">
              <w:rPr>
                <w:color w:val="000000"/>
                <w:spacing w:val="4"/>
                <w:sz w:val="24"/>
                <w:szCs w:val="24"/>
              </w:rPr>
              <w:t>адаптированной о</w:t>
            </w:r>
            <w:r w:rsidRPr="00470A2E">
              <w:rPr>
                <w:color w:val="000000"/>
                <w:spacing w:val="4"/>
                <w:sz w:val="24"/>
                <w:szCs w:val="24"/>
              </w:rPr>
              <w:t>бразователь</w:t>
            </w:r>
            <w:r w:rsidRPr="00470A2E">
              <w:rPr>
                <w:color w:val="000000"/>
                <w:sz w:val="24"/>
                <w:szCs w:val="24"/>
              </w:rPr>
              <w:t>ной программы  электронн</w:t>
            </w:r>
            <w:r w:rsidR="00113255" w:rsidRPr="00470A2E">
              <w:rPr>
                <w:color w:val="000000"/>
                <w:sz w:val="24"/>
                <w:szCs w:val="24"/>
              </w:rPr>
              <w:t>ыми образовательными ресурсами.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z w:val="24"/>
                <w:szCs w:val="24"/>
              </w:rPr>
              <w:t xml:space="preserve">Система организации 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  <w:p w:rsidR="00E3288A" w:rsidRPr="00DD3B9F" w:rsidRDefault="00E3288A" w:rsidP="00DD3B9F">
            <w:pPr>
              <w:shd w:val="clear" w:color="auto" w:fill="FFFFFF"/>
              <w:ind w:left="5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DD3B9F" w:rsidRDefault="00E3288A" w:rsidP="00DD3B9F">
            <w:pPr>
              <w:shd w:val="clear" w:color="auto" w:fill="FFFFFF"/>
              <w:ind w:right="182"/>
              <w:jc w:val="both"/>
              <w:rPr>
                <w:color w:val="000000"/>
                <w:sz w:val="24"/>
                <w:szCs w:val="24"/>
              </w:rPr>
            </w:pPr>
            <w:r w:rsidRPr="00DD3B9F">
              <w:rPr>
                <w:color w:val="000000"/>
                <w:sz w:val="24"/>
                <w:szCs w:val="24"/>
              </w:rPr>
              <w:t xml:space="preserve">Управление реализацией </w:t>
            </w:r>
            <w:r w:rsidR="000B00B5" w:rsidRPr="00DD3B9F">
              <w:rPr>
                <w:color w:val="000000"/>
                <w:sz w:val="24"/>
                <w:szCs w:val="24"/>
              </w:rPr>
              <w:t>адаптированной образовательной п</w:t>
            </w:r>
            <w:r w:rsidRPr="00DD3B9F">
              <w:rPr>
                <w:color w:val="000000"/>
                <w:sz w:val="24"/>
                <w:szCs w:val="24"/>
              </w:rPr>
              <w:t xml:space="preserve">рограммы осуществляют администрация школы, </w:t>
            </w:r>
            <w:r w:rsidR="00470A2E">
              <w:rPr>
                <w:color w:val="000000"/>
                <w:sz w:val="24"/>
                <w:szCs w:val="24"/>
              </w:rPr>
              <w:t>п</w:t>
            </w:r>
            <w:r w:rsidRPr="00DD3B9F">
              <w:rPr>
                <w:color w:val="000000"/>
                <w:sz w:val="24"/>
                <w:szCs w:val="24"/>
              </w:rPr>
              <w:t>едагогический совет.</w:t>
            </w:r>
          </w:p>
          <w:p w:rsidR="00E3288A" w:rsidRPr="00113255" w:rsidRDefault="00E3288A" w:rsidP="00113255">
            <w:pPr>
              <w:shd w:val="clear" w:color="auto" w:fill="FFFFFF"/>
              <w:ind w:right="182"/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pacing w:val="1"/>
                <w:sz w:val="24"/>
                <w:szCs w:val="24"/>
              </w:rPr>
              <w:t xml:space="preserve">Контроль хода исполнения </w:t>
            </w:r>
            <w:r w:rsidR="000B00B5" w:rsidRPr="00DD3B9F">
              <w:rPr>
                <w:color w:val="000000"/>
                <w:spacing w:val="1"/>
                <w:sz w:val="24"/>
                <w:szCs w:val="24"/>
              </w:rPr>
              <w:t>адаптированной образовательной программы</w:t>
            </w:r>
            <w:r w:rsidR="006758CA" w:rsidRPr="00DD3B9F">
              <w:rPr>
                <w:color w:val="000000"/>
                <w:spacing w:val="1"/>
                <w:sz w:val="24"/>
                <w:szCs w:val="24"/>
              </w:rPr>
              <w:t xml:space="preserve"> осуществляет </w:t>
            </w:r>
            <w:r w:rsidR="00113255">
              <w:rPr>
                <w:color w:val="000000"/>
                <w:spacing w:val="1"/>
                <w:sz w:val="24"/>
                <w:szCs w:val="24"/>
              </w:rPr>
              <w:t>Управление</w:t>
            </w:r>
            <w:r w:rsidRPr="00DD3B9F">
              <w:rPr>
                <w:color w:val="000000"/>
                <w:spacing w:val="1"/>
                <w:sz w:val="24"/>
                <w:szCs w:val="24"/>
              </w:rPr>
              <w:t xml:space="preserve"> образования </w:t>
            </w:r>
            <w:r w:rsidR="00113255">
              <w:rPr>
                <w:color w:val="000000"/>
                <w:spacing w:val="1"/>
                <w:sz w:val="24"/>
                <w:szCs w:val="24"/>
              </w:rPr>
              <w:t>Ачитского городского округа.</w:t>
            </w:r>
          </w:p>
        </w:tc>
      </w:tr>
    </w:tbl>
    <w:p w:rsidR="008A49BE" w:rsidRDefault="008A49BE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9B3" w:rsidRPr="00DD3B9F" w:rsidRDefault="00DA09B3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EED" w:rsidRPr="00DD3B9F" w:rsidRDefault="00E3288A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</w:t>
      </w:r>
      <w:r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</w:t>
      </w:r>
      <w:r w:rsidR="00434EED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Кон</w:t>
      </w:r>
      <w:r w:rsidR="000B00B5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цептуальные основы работы школы с обучающимися с ограниченными возможностями здоровья.</w:t>
      </w:r>
    </w:p>
    <w:p w:rsidR="00434EED" w:rsidRPr="00DD3B9F" w:rsidRDefault="00434EED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C8" w:rsidRDefault="00DA09B3" w:rsidP="00CB39C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09B3">
        <w:rPr>
          <w:rFonts w:ascii="Times New Roman" w:hAnsi="Times New Roman" w:cs="Times New Roman"/>
          <w:sz w:val="24"/>
          <w:szCs w:val="24"/>
          <w:u w:val="single"/>
        </w:rPr>
        <w:t>2.1.Характеристика контингента учащихся</w:t>
      </w:r>
      <w:r w:rsidRPr="00DA09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ОВЗ</w:t>
      </w:r>
    </w:p>
    <w:p w:rsidR="00CB39C8" w:rsidRDefault="00CB39C8" w:rsidP="00CB39C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798F" w:rsidRPr="00CB39C8" w:rsidRDefault="006758CA" w:rsidP="00CB39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39C8">
        <w:rPr>
          <w:rFonts w:ascii="Times New Roman" w:hAnsi="Times New Roman" w:cs="Times New Roman"/>
          <w:sz w:val="24"/>
          <w:szCs w:val="24"/>
        </w:rPr>
        <w:t>С</w:t>
      </w:r>
      <w:r w:rsidR="000B00B5" w:rsidRPr="00CB39C8">
        <w:rPr>
          <w:rFonts w:ascii="Times New Roman" w:hAnsi="Times New Roman" w:cs="Times New Roman"/>
          <w:sz w:val="24"/>
          <w:szCs w:val="24"/>
        </w:rPr>
        <w:t>овременные</w:t>
      </w:r>
      <w:r w:rsidRPr="00CB39C8">
        <w:rPr>
          <w:rFonts w:ascii="Times New Roman" w:hAnsi="Times New Roman" w:cs="Times New Roman"/>
          <w:sz w:val="24"/>
          <w:szCs w:val="24"/>
        </w:rPr>
        <w:t xml:space="preserve"> демографические,</w:t>
      </w:r>
      <w:r w:rsidR="000B00B5" w:rsidRPr="00CB39C8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="00113255" w:rsidRPr="00CB39C8">
        <w:rPr>
          <w:rFonts w:ascii="Times New Roman" w:hAnsi="Times New Roman" w:cs="Times New Roman"/>
          <w:sz w:val="24"/>
          <w:szCs w:val="24"/>
        </w:rPr>
        <w:t>экономические условия, ФЗ «Об о</w:t>
      </w:r>
      <w:r w:rsidR="000B00B5" w:rsidRPr="00CB39C8">
        <w:rPr>
          <w:rFonts w:ascii="Times New Roman" w:hAnsi="Times New Roman" w:cs="Times New Roman"/>
          <w:sz w:val="24"/>
          <w:szCs w:val="24"/>
        </w:rPr>
        <w:t>бразовании в РФ»</w:t>
      </w:r>
      <w:r w:rsidR="00B45B8C" w:rsidRPr="00CB39C8">
        <w:rPr>
          <w:rFonts w:ascii="Times New Roman" w:hAnsi="Times New Roman" w:cs="Times New Roman"/>
          <w:sz w:val="24"/>
          <w:szCs w:val="24"/>
        </w:rPr>
        <w:t xml:space="preserve"> № 273</w:t>
      </w:r>
      <w:r w:rsidR="00470A2E" w:rsidRPr="00CB39C8">
        <w:rPr>
          <w:rFonts w:ascii="Times New Roman" w:hAnsi="Times New Roman" w:cs="Times New Roman"/>
          <w:sz w:val="24"/>
          <w:szCs w:val="24"/>
        </w:rPr>
        <w:t xml:space="preserve">–ФЗ </w:t>
      </w:r>
      <w:r w:rsidR="000B00B5" w:rsidRPr="00CB39C8">
        <w:rPr>
          <w:rFonts w:ascii="Times New Roman" w:hAnsi="Times New Roman" w:cs="Times New Roman"/>
          <w:sz w:val="24"/>
          <w:szCs w:val="24"/>
        </w:rPr>
        <w:t>требуют организации в общеобразовательной школе инклюзивного образования, если на то есть запрос со стороны потр</w:t>
      </w:r>
      <w:r w:rsidR="00113255" w:rsidRPr="00CB39C8">
        <w:rPr>
          <w:rFonts w:ascii="Times New Roman" w:hAnsi="Times New Roman" w:cs="Times New Roman"/>
          <w:sz w:val="24"/>
          <w:szCs w:val="24"/>
        </w:rPr>
        <w:t>ебителей образовательных услуг.</w:t>
      </w:r>
      <w:r w:rsidR="000256F6" w:rsidRPr="00CB3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46" w:rsidRDefault="00CA5B46" w:rsidP="00CA5B46">
      <w:pPr>
        <w:pStyle w:val="1"/>
        <w:ind w:firstLine="708"/>
        <w:jc w:val="both"/>
        <w:rPr>
          <w:szCs w:val="24"/>
          <w:lang w:val="ru-RU"/>
        </w:rPr>
      </w:pPr>
      <w:r>
        <w:rPr>
          <w:lang w:val="ru-RU"/>
        </w:rPr>
        <w:t xml:space="preserve"> </w:t>
      </w:r>
      <w:r>
        <w:rPr>
          <w:szCs w:val="24"/>
          <w:lang w:val="ru-RU"/>
        </w:rPr>
        <w:t>На закрепленной за МКОУ АГО  «</w:t>
      </w:r>
      <w:r w:rsidR="00B835E7" w:rsidRPr="00B835E7">
        <w:rPr>
          <w:szCs w:val="24"/>
          <w:lang w:val="ru-RU"/>
        </w:rPr>
        <w:t>Бакряжская</w:t>
      </w:r>
      <w:r>
        <w:rPr>
          <w:szCs w:val="24"/>
          <w:lang w:val="ru-RU"/>
        </w:rPr>
        <w:t xml:space="preserve"> СОШ»  территории зарегистрированы и проживают </w:t>
      </w:r>
      <w:r w:rsidR="00EE2C94">
        <w:rPr>
          <w:szCs w:val="24"/>
          <w:lang w:val="ru-RU"/>
        </w:rPr>
        <w:t>8</w:t>
      </w:r>
      <w:r>
        <w:rPr>
          <w:szCs w:val="24"/>
          <w:lang w:val="ru-RU"/>
        </w:rPr>
        <w:t xml:space="preserve"> детей с ОВЗ в возрасте от 6 до 17 лет. </w:t>
      </w:r>
    </w:p>
    <w:p w:rsidR="00CA5B46" w:rsidRDefault="00EE2C94" w:rsidP="00CA5B46">
      <w:pPr>
        <w:pStyle w:val="1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Семь </w:t>
      </w:r>
      <w:r w:rsidR="00CA5B46">
        <w:rPr>
          <w:szCs w:val="24"/>
          <w:lang w:val="ru-RU"/>
        </w:rPr>
        <w:t xml:space="preserve">из них обучаются в Ачитской СКОШИ,  родители </w:t>
      </w:r>
      <w:r>
        <w:rPr>
          <w:szCs w:val="24"/>
          <w:lang w:val="ru-RU"/>
        </w:rPr>
        <w:t>одного ребенка</w:t>
      </w:r>
      <w:r w:rsidR="00CA5B46">
        <w:rPr>
          <w:szCs w:val="24"/>
          <w:lang w:val="ru-RU"/>
        </w:rPr>
        <w:t xml:space="preserve"> с ОВЗ школьного возраста изъявили желание обучать </w:t>
      </w:r>
      <w:r>
        <w:rPr>
          <w:szCs w:val="24"/>
          <w:lang w:val="ru-RU"/>
        </w:rPr>
        <w:t>его</w:t>
      </w:r>
      <w:r w:rsidR="00CA5B46">
        <w:rPr>
          <w:szCs w:val="24"/>
          <w:lang w:val="ru-RU"/>
        </w:rPr>
        <w:t xml:space="preserve"> в МКОУ АГО  «</w:t>
      </w:r>
      <w:r>
        <w:rPr>
          <w:szCs w:val="24"/>
          <w:lang w:val="ru-RU"/>
        </w:rPr>
        <w:t>Бакряжская</w:t>
      </w:r>
      <w:r w:rsidR="00CA5B46">
        <w:rPr>
          <w:szCs w:val="24"/>
          <w:lang w:val="ru-RU"/>
        </w:rPr>
        <w:t xml:space="preserve"> СОШ»</w:t>
      </w:r>
      <w:r w:rsidR="009506E4">
        <w:rPr>
          <w:szCs w:val="24"/>
          <w:lang w:val="ru-RU"/>
        </w:rPr>
        <w:t>.</w:t>
      </w:r>
      <w:r w:rsidR="00CA5B46">
        <w:rPr>
          <w:szCs w:val="24"/>
          <w:lang w:val="ru-RU"/>
        </w:rPr>
        <w:t xml:space="preserve"> По этой причине в 201</w:t>
      </w:r>
      <w:r>
        <w:rPr>
          <w:szCs w:val="24"/>
          <w:lang w:val="ru-RU"/>
        </w:rPr>
        <w:t>6</w:t>
      </w:r>
      <w:r w:rsidR="00CA5B46">
        <w:rPr>
          <w:szCs w:val="24"/>
          <w:lang w:val="ru-RU"/>
        </w:rPr>
        <w:t xml:space="preserve"> – 201</w:t>
      </w:r>
      <w:r>
        <w:rPr>
          <w:szCs w:val="24"/>
          <w:lang w:val="ru-RU"/>
        </w:rPr>
        <w:t>7</w:t>
      </w:r>
      <w:r w:rsidR="00CA5B46">
        <w:rPr>
          <w:szCs w:val="24"/>
          <w:lang w:val="ru-RU"/>
        </w:rPr>
        <w:t xml:space="preserve">  учебном году в состав контингента обучающихся вход</w:t>
      </w:r>
      <w:r>
        <w:rPr>
          <w:szCs w:val="24"/>
          <w:lang w:val="ru-RU"/>
        </w:rPr>
        <w:t>и</w:t>
      </w:r>
      <w:r w:rsidR="00CA5B46">
        <w:rPr>
          <w:szCs w:val="24"/>
          <w:lang w:val="ru-RU"/>
        </w:rPr>
        <w:t xml:space="preserve">т </w:t>
      </w:r>
      <w:r>
        <w:rPr>
          <w:szCs w:val="24"/>
          <w:lang w:val="ru-RU"/>
        </w:rPr>
        <w:t>1</w:t>
      </w:r>
      <w:r w:rsidR="00CA5B46">
        <w:rPr>
          <w:szCs w:val="24"/>
          <w:lang w:val="ru-RU"/>
        </w:rPr>
        <w:t xml:space="preserve"> человек – дети с ОВЗ - </w:t>
      </w:r>
      <w:r w:rsidR="00CA5B46">
        <w:rPr>
          <w:szCs w:val="24"/>
        </w:rPr>
        <w:t>VIII</w:t>
      </w:r>
      <w:r w:rsidR="00CA5B46">
        <w:rPr>
          <w:szCs w:val="24"/>
          <w:lang w:val="ru-RU"/>
        </w:rPr>
        <w:t xml:space="preserve"> вида</w:t>
      </w:r>
      <w:r w:rsidR="009506E4">
        <w:rPr>
          <w:szCs w:val="24"/>
          <w:lang w:val="ru-RU"/>
        </w:rPr>
        <w:t>.</w:t>
      </w:r>
      <w:r w:rsidR="006629C6">
        <w:rPr>
          <w:szCs w:val="24"/>
          <w:lang w:val="ru-RU"/>
        </w:rPr>
        <w:t xml:space="preserve"> </w:t>
      </w:r>
    </w:p>
    <w:p w:rsidR="00DD1A27" w:rsidRPr="00DD1A27" w:rsidRDefault="00DD1A27" w:rsidP="00DD1A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41ED">
        <w:rPr>
          <w:rFonts w:ascii="Times New Roman" w:hAnsi="Times New Roman" w:cs="Times New Roman"/>
          <w:sz w:val="24"/>
          <w:szCs w:val="24"/>
        </w:rPr>
        <w:t xml:space="preserve">Обучающиеся по адаптированной основной образовательной программе основного общего образования для детей с ограниченными возможностями здоровья имеют ряд особенностей, которые учтены при составлении образовательной программы школы в целом и в учебном </w:t>
      </w:r>
      <w:r w:rsidRPr="007641ED">
        <w:rPr>
          <w:rFonts w:ascii="Times New Roman" w:hAnsi="Times New Roman" w:cs="Times New Roman"/>
          <w:sz w:val="24"/>
          <w:szCs w:val="24"/>
        </w:rPr>
        <w:lastRenderedPageBreak/>
        <w:t>плане в частности.</w:t>
      </w:r>
    </w:p>
    <w:p w:rsidR="009176DC" w:rsidRDefault="00F6163D" w:rsidP="00917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2C94">
        <w:rPr>
          <w:rFonts w:ascii="Times New Roman" w:hAnsi="Times New Roman"/>
          <w:sz w:val="24"/>
          <w:szCs w:val="24"/>
        </w:rPr>
        <w:t xml:space="preserve">В 2016-1017 учебном году </w:t>
      </w:r>
      <w:r w:rsidR="00EA5BBD">
        <w:rPr>
          <w:rFonts w:ascii="Times New Roman" w:hAnsi="Times New Roman"/>
          <w:sz w:val="24"/>
          <w:szCs w:val="24"/>
        </w:rPr>
        <w:t>один ребенок</w:t>
      </w:r>
      <w:r w:rsidR="00EE2C94">
        <w:rPr>
          <w:rFonts w:ascii="Times New Roman" w:hAnsi="Times New Roman"/>
          <w:sz w:val="24"/>
          <w:szCs w:val="24"/>
        </w:rPr>
        <w:t xml:space="preserve"> в 5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F442E5">
        <w:rPr>
          <w:rFonts w:ascii="Times New Roman" w:hAnsi="Times New Roman"/>
          <w:sz w:val="24"/>
          <w:szCs w:val="24"/>
        </w:rPr>
        <w:t>интегрирован</w:t>
      </w:r>
      <w:r w:rsidR="00F86A1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в общеобразователь</w:t>
      </w:r>
      <w:r w:rsidR="00EA5BBD"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EA5B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9176DC">
        <w:rPr>
          <w:rFonts w:ascii="Times New Roman" w:hAnsi="Times New Roman"/>
          <w:sz w:val="24"/>
          <w:szCs w:val="24"/>
        </w:rPr>
        <w:t>основного общего</w:t>
      </w:r>
      <w:r w:rsidR="00C134B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C134BB" w:rsidRPr="00AF2C7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учебным планом С(К)ОУ </w:t>
      </w:r>
      <w:r w:rsidR="00C134B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34BB" w:rsidRPr="00AF2C77">
        <w:rPr>
          <w:rFonts w:ascii="Times New Roman" w:eastAsia="Times New Roman" w:hAnsi="Times New Roman" w:cs="Times New Roman"/>
          <w:sz w:val="24"/>
          <w:szCs w:val="24"/>
        </w:rPr>
        <w:t xml:space="preserve"> вида</w:t>
      </w:r>
      <w:r w:rsidR="00C134BB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r w:rsidR="00EA5BBD">
        <w:rPr>
          <w:rFonts w:ascii="Times New Roman" w:hAnsi="Times New Roman"/>
          <w:sz w:val="24"/>
          <w:szCs w:val="24"/>
        </w:rPr>
        <w:t>него</w:t>
      </w:r>
      <w:r w:rsidR="00C134BB">
        <w:rPr>
          <w:rFonts w:ascii="Times New Roman" w:eastAsia="Times New Roman" w:hAnsi="Times New Roman" w:cs="Times New Roman"/>
          <w:sz w:val="24"/>
          <w:szCs w:val="24"/>
        </w:rPr>
        <w:t xml:space="preserve"> учителями – предметниками разработаны отдельные Рабочие программы по </w:t>
      </w:r>
      <w:r w:rsidR="00F86A16">
        <w:rPr>
          <w:rFonts w:ascii="Times New Roman" w:hAnsi="Times New Roman"/>
          <w:sz w:val="24"/>
          <w:szCs w:val="24"/>
        </w:rPr>
        <w:t xml:space="preserve">русскому языку, чтению, математике, </w:t>
      </w:r>
      <w:r w:rsidR="00EA5BBD">
        <w:rPr>
          <w:rFonts w:ascii="Times New Roman" w:hAnsi="Times New Roman"/>
          <w:sz w:val="24"/>
          <w:szCs w:val="24"/>
        </w:rPr>
        <w:t>живому миру</w:t>
      </w:r>
      <w:r w:rsidR="00F86A16">
        <w:rPr>
          <w:rFonts w:ascii="Times New Roman" w:hAnsi="Times New Roman"/>
          <w:sz w:val="24"/>
          <w:szCs w:val="24"/>
        </w:rPr>
        <w:t xml:space="preserve">. </w:t>
      </w:r>
      <w:r w:rsidR="00D36F3D">
        <w:rPr>
          <w:rFonts w:ascii="Times New Roman" w:hAnsi="Times New Roman"/>
          <w:sz w:val="24"/>
          <w:szCs w:val="24"/>
        </w:rPr>
        <w:t xml:space="preserve">Предметы физическая культура, ИЗО, музыка, </w:t>
      </w:r>
      <w:r w:rsidR="00EA5BBD">
        <w:rPr>
          <w:rFonts w:ascii="Times New Roman" w:hAnsi="Times New Roman"/>
          <w:sz w:val="24"/>
          <w:szCs w:val="24"/>
        </w:rPr>
        <w:t xml:space="preserve">домоводство </w:t>
      </w:r>
      <w:r w:rsidR="00D36F3D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="00D36F3D">
        <w:rPr>
          <w:rFonts w:ascii="Times New Roman" w:hAnsi="Times New Roman"/>
          <w:sz w:val="24"/>
          <w:szCs w:val="24"/>
        </w:rPr>
        <w:t>е</w:t>
      </w:r>
      <w:r w:rsidR="00D36F3D">
        <w:rPr>
          <w:rFonts w:ascii="Times New Roman" w:eastAsia="Times New Roman" w:hAnsi="Times New Roman" w:cs="Times New Roman"/>
          <w:sz w:val="24"/>
          <w:szCs w:val="24"/>
        </w:rPr>
        <w:t>ся изуча</w:t>
      </w:r>
      <w:r w:rsidR="00D36F3D">
        <w:rPr>
          <w:rFonts w:ascii="Times New Roman" w:hAnsi="Times New Roman"/>
          <w:sz w:val="24"/>
          <w:szCs w:val="24"/>
        </w:rPr>
        <w:t>ю</w:t>
      </w:r>
      <w:r w:rsidR="00D36F3D">
        <w:rPr>
          <w:rFonts w:ascii="Times New Roman" w:eastAsia="Times New Roman" w:hAnsi="Times New Roman" w:cs="Times New Roman"/>
          <w:sz w:val="24"/>
          <w:szCs w:val="24"/>
        </w:rPr>
        <w:t xml:space="preserve">т в том же объеме, что и весь класс, трудности в изучении </w:t>
      </w:r>
      <w:r w:rsidR="00D36F3D">
        <w:rPr>
          <w:rFonts w:ascii="Times New Roman" w:hAnsi="Times New Roman"/>
          <w:sz w:val="24"/>
          <w:szCs w:val="24"/>
        </w:rPr>
        <w:t xml:space="preserve">данных предметов </w:t>
      </w:r>
      <w:r w:rsidR="00D36F3D">
        <w:rPr>
          <w:rFonts w:ascii="Times New Roman" w:eastAsia="Times New Roman" w:hAnsi="Times New Roman" w:cs="Times New Roman"/>
          <w:sz w:val="24"/>
          <w:szCs w:val="24"/>
        </w:rPr>
        <w:t>не возникают.</w:t>
      </w:r>
      <w:r w:rsidR="00D36F3D">
        <w:rPr>
          <w:rFonts w:ascii="Times New Roman" w:hAnsi="Times New Roman"/>
          <w:sz w:val="24"/>
          <w:szCs w:val="24"/>
        </w:rPr>
        <w:t xml:space="preserve"> Индивидуально изучаются с</w:t>
      </w:r>
      <w:r w:rsidR="006871A0">
        <w:rPr>
          <w:rFonts w:ascii="Times New Roman" w:hAnsi="Times New Roman"/>
          <w:sz w:val="24"/>
          <w:szCs w:val="24"/>
        </w:rPr>
        <w:t>ельскохозяйс</w:t>
      </w:r>
      <w:r w:rsidR="00EA5BBD">
        <w:rPr>
          <w:rFonts w:ascii="Times New Roman" w:hAnsi="Times New Roman"/>
          <w:sz w:val="24"/>
          <w:szCs w:val="24"/>
        </w:rPr>
        <w:t>твенный труд</w:t>
      </w:r>
      <w:r w:rsidR="00D36F3D">
        <w:rPr>
          <w:rFonts w:ascii="Times New Roman" w:hAnsi="Times New Roman"/>
          <w:sz w:val="24"/>
          <w:szCs w:val="24"/>
        </w:rPr>
        <w:t xml:space="preserve">. </w:t>
      </w:r>
      <w:r w:rsidR="00C134BB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Логопедическая коррекция, </w:t>
      </w:r>
      <w:r w:rsidR="00C134BB">
        <w:rPr>
          <w:rFonts w:ascii="Times New Roman" w:hAnsi="Times New Roman"/>
          <w:sz w:val="24"/>
          <w:szCs w:val="24"/>
        </w:rPr>
        <w:t xml:space="preserve">психологическое, </w:t>
      </w:r>
      <w:r w:rsidR="00C134B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и медицинское сопровождение оказывается силами школьных специалистов (учителя – логопеда, </w:t>
      </w:r>
      <w:r w:rsidR="00C134BB">
        <w:rPr>
          <w:rFonts w:ascii="Times New Roman" w:hAnsi="Times New Roman"/>
          <w:sz w:val="24"/>
          <w:szCs w:val="24"/>
        </w:rPr>
        <w:t xml:space="preserve">социального педагога, </w:t>
      </w:r>
      <w:r w:rsidR="00C134BB">
        <w:rPr>
          <w:rFonts w:ascii="Times New Roman" w:eastAsia="Times New Roman" w:hAnsi="Times New Roman" w:cs="Times New Roman"/>
          <w:sz w:val="24"/>
          <w:szCs w:val="24"/>
        </w:rPr>
        <w:t>учителей- предметников, медицинской сестры).</w:t>
      </w:r>
      <w:r w:rsidR="00C134BB">
        <w:rPr>
          <w:rFonts w:ascii="Times New Roman" w:hAnsi="Times New Roman"/>
          <w:sz w:val="24"/>
          <w:szCs w:val="24"/>
        </w:rPr>
        <w:t xml:space="preserve"> Все </w:t>
      </w:r>
      <w:r w:rsidR="006871A0">
        <w:rPr>
          <w:rFonts w:ascii="Times New Roman" w:hAnsi="Times New Roman"/>
          <w:sz w:val="24"/>
          <w:szCs w:val="24"/>
        </w:rPr>
        <w:t>четыре</w:t>
      </w:r>
      <w:r w:rsidR="00C134BB">
        <w:rPr>
          <w:rFonts w:ascii="Times New Roman" w:eastAsia="Times New Roman" w:hAnsi="Times New Roman" w:cs="Times New Roman"/>
          <w:sz w:val="24"/>
          <w:szCs w:val="24"/>
        </w:rPr>
        <w:t xml:space="preserve"> ученика неконфликтны, адаптированы в классном коллективе, выполняют все учебные задачи поставленные педагогами.</w:t>
      </w:r>
    </w:p>
    <w:p w:rsidR="00B1168B" w:rsidRPr="00DA09B3" w:rsidRDefault="009176DC" w:rsidP="00DA0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D1A27">
        <w:rPr>
          <w:rFonts w:ascii="Times New Roman" w:hAnsi="Times New Roman"/>
          <w:sz w:val="24"/>
          <w:szCs w:val="24"/>
        </w:rPr>
        <w:t>Кроме основных общеобразовательных программ учащиеся с ОВЗ имеют возможности заниматься внеурочной деятельностью  и участвовать в детских объединениях дополнительного образования.</w:t>
      </w:r>
    </w:p>
    <w:p w:rsidR="009B1728" w:rsidRPr="00DD3B9F" w:rsidRDefault="00E3288A" w:rsidP="00DD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.2.Характеристика режима образовательного процесса </w:t>
      </w:r>
      <w:r w:rsidR="009F6D54"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</w:t>
      </w:r>
      <w:r w:rsidR="00B45B8C">
        <w:rPr>
          <w:rFonts w:ascii="Times New Roman" w:eastAsia="Times New Roman" w:hAnsi="Times New Roman" w:cs="Times New Roman"/>
          <w:sz w:val="24"/>
          <w:szCs w:val="24"/>
          <w:u w:val="single"/>
        </w:rPr>
        <w:t>учащегося</w:t>
      </w:r>
      <w:r w:rsidR="002448D1"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ОВЗ </w:t>
      </w:r>
    </w:p>
    <w:p w:rsidR="009176DC" w:rsidRDefault="00D36F3D" w:rsidP="00D36F3D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</w:p>
    <w:p w:rsidR="009F6D54" w:rsidRPr="00DD3B9F" w:rsidRDefault="009176DC" w:rsidP="00D36F3D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</w:t>
      </w:r>
      <w:r w:rsidR="009F6D54" w:rsidRPr="00DD3B9F">
        <w:rPr>
          <w:szCs w:val="24"/>
          <w:lang w:val="ru-RU"/>
        </w:rPr>
        <w:t>Режи</w:t>
      </w:r>
      <w:r w:rsidR="004E5B87" w:rsidRPr="00DD3B9F">
        <w:rPr>
          <w:szCs w:val="24"/>
          <w:lang w:val="ru-RU"/>
        </w:rPr>
        <w:t xml:space="preserve">м работы школы – </w:t>
      </w:r>
      <w:r w:rsidR="006871A0">
        <w:rPr>
          <w:szCs w:val="24"/>
          <w:lang w:val="ru-RU"/>
        </w:rPr>
        <w:t>пя</w:t>
      </w:r>
      <w:r w:rsidR="001A0B6D">
        <w:rPr>
          <w:szCs w:val="24"/>
          <w:lang w:val="ru-RU"/>
        </w:rPr>
        <w:t>т</w:t>
      </w:r>
      <w:r w:rsidR="004E5B87" w:rsidRPr="00DD3B9F">
        <w:rPr>
          <w:szCs w:val="24"/>
          <w:lang w:val="ru-RU"/>
        </w:rPr>
        <w:t xml:space="preserve">ь </w:t>
      </w:r>
      <w:r w:rsidR="009F6D54" w:rsidRPr="00DD3B9F">
        <w:rPr>
          <w:szCs w:val="24"/>
          <w:lang w:val="ru-RU"/>
        </w:rPr>
        <w:t>дней.</w:t>
      </w:r>
    </w:p>
    <w:p w:rsidR="009F6D54" w:rsidRPr="00DD3B9F" w:rsidRDefault="00D36F3D" w:rsidP="00D36F3D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  <w:r w:rsidR="003F2ABE" w:rsidRPr="00DD3B9F">
        <w:rPr>
          <w:szCs w:val="24"/>
          <w:lang w:val="ru-RU"/>
        </w:rPr>
        <w:t xml:space="preserve">Начало занятий в </w:t>
      </w:r>
      <w:r w:rsidR="00EA5BBD">
        <w:rPr>
          <w:szCs w:val="24"/>
          <w:lang w:val="ru-RU"/>
        </w:rPr>
        <w:t>8</w:t>
      </w:r>
      <w:r w:rsidR="00A418FA" w:rsidRPr="00DD3B9F">
        <w:rPr>
          <w:szCs w:val="24"/>
          <w:lang w:val="ru-RU"/>
        </w:rPr>
        <w:t>.</w:t>
      </w:r>
      <w:r w:rsidR="00EA5BBD">
        <w:rPr>
          <w:szCs w:val="24"/>
          <w:lang w:val="ru-RU"/>
        </w:rPr>
        <w:t>3</w:t>
      </w:r>
      <w:r w:rsidR="00A418FA" w:rsidRPr="00DD3B9F">
        <w:rPr>
          <w:szCs w:val="24"/>
          <w:lang w:val="ru-RU"/>
        </w:rPr>
        <w:t xml:space="preserve">0 ч </w:t>
      </w:r>
    </w:p>
    <w:p w:rsidR="009B1728" w:rsidRPr="00DD3B9F" w:rsidRDefault="00D36F3D" w:rsidP="00D36F3D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  <w:r w:rsidR="009B1728" w:rsidRPr="00DD3B9F">
        <w:rPr>
          <w:szCs w:val="24"/>
          <w:lang w:val="ru-RU"/>
        </w:rPr>
        <w:t>Продолжительн</w:t>
      </w:r>
      <w:r w:rsidR="00A418FA" w:rsidRPr="00DD3B9F">
        <w:rPr>
          <w:szCs w:val="24"/>
          <w:lang w:val="ru-RU"/>
        </w:rPr>
        <w:t xml:space="preserve">ость </w:t>
      </w:r>
      <w:r w:rsidR="00B45B8C">
        <w:rPr>
          <w:szCs w:val="24"/>
          <w:lang w:val="ru-RU"/>
        </w:rPr>
        <w:t xml:space="preserve">занятия - </w:t>
      </w:r>
      <w:r w:rsidR="00A418FA" w:rsidRPr="00DD3B9F">
        <w:rPr>
          <w:szCs w:val="24"/>
          <w:lang w:val="ru-RU"/>
        </w:rPr>
        <w:t xml:space="preserve"> 4</w:t>
      </w:r>
      <w:r w:rsidR="00113255">
        <w:rPr>
          <w:szCs w:val="24"/>
          <w:lang w:val="ru-RU"/>
        </w:rPr>
        <w:t>0</w:t>
      </w:r>
      <w:r w:rsidR="00A418FA" w:rsidRPr="00DD3B9F">
        <w:rPr>
          <w:szCs w:val="24"/>
          <w:lang w:val="ru-RU"/>
        </w:rPr>
        <w:t xml:space="preserve"> минут</w:t>
      </w:r>
      <w:r w:rsidR="00151F29">
        <w:rPr>
          <w:szCs w:val="24"/>
          <w:lang w:val="ru-RU"/>
        </w:rPr>
        <w:t>.</w:t>
      </w:r>
    </w:p>
    <w:p w:rsidR="00434EED" w:rsidRPr="00DD3B9F" w:rsidRDefault="00434EED" w:rsidP="00DD3B9F">
      <w:pPr>
        <w:pStyle w:val="a3"/>
        <w:ind w:left="360"/>
        <w:rPr>
          <w:sz w:val="24"/>
          <w:szCs w:val="24"/>
        </w:rPr>
      </w:pPr>
      <w:r w:rsidRPr="00DD3B9F">
        <w:rPr>
          <w:sz w:val="24"/>
          <w:szCs w:val="24"/>
        </w:rPr>
        <w:t>Продолжитель</w:t>
      </w:r>
      <w:r w:rsidR="003F2ABE" w:rsidRPr="00DD3B9F">
        <w:rPr>
          <w:sz w:val="24"/>
          <w:szCs w:val="24"/>
        </w:rPr>
        <w:t xml:space="preserve">ность перемен от 10 до </w:t>
      </w:r>
      <w:r w:rsidR="00EA5BBD">
        <w:rPr>
          <w:sz w:val="24"/>
          <w:szCs w:val="24"/>
        </w:rPr>
        <w:t>2</w:t>
      </w:r>
      <w:r w:rsidR="001A0B6D">
        <w:rPr>
          <w:sz w:val="24"/>
          <w:szCs w:val="24"/>
        </w:rPr>
        <w:t>0</w:t>
      </w:r>
      <w:r w:rsidR="002448D1" w:rsidRPr="00DD3B9F">
        <w:rPr>
          <w:sz w:val="24"/>
          <w:szCs w:val="24"/>
        </w:rPr>
        <w:t xml:space="preserve"> минут. </w:t>
      </w:r>
    </w:p>
    <w:p w:rsidR="00434EED" w:rsidRPr="00DD3B9F" w:rsidRDefault="00434EED" w:rsidP="00DD3B9F">
      <w:pPr>
        <w:pStyle w:val="pj"/>
        <w:spacing w:before="0" w:beforeAutospacing="0" w:after="0" w:afterAutospacing="0"/>
        <w:ind w:firstLine="360"/>
      </w:pPr>
      <w:r w:rsidRPr="00DD3B9F">
        <w:rPr>
          <w:rStyle w:val="nw"/>
        </w:rPr>
        <w:t xml:space="preserve">Период обучения – 4 учебных четверти, </w:t>
      </w:r>
      <w:r w:rsidR="009B1728" w:rsidRPr="00DD3B9F">
        <w:rPr>
          <w:rStyle w:val="nw"/>
        </w:rPr>
        <w:t xml:space="preserve"> прод</w:t>
      </w:r>
      <w:r w:rsidR="003F2ABE" w:rsidRPr="00DD3B9F">
        <w:rPr>
          <w:rStyle w:val="nw"/>
        </w:rPr>
        <w:t>олжительность учебного года 34</w:t>
      </w:r>
      <w:r w:rsidR="00022F98" w:rsidRPr="00DD3B9F">
        <w:rPr>
          <w:rStyle w:val="nw"/>
        </w:rPr>
        <w:t xml:space="preserve"> </w:t>
      </w:r>
      <w:r w:rsidR="009B1728" w:rsidRPr="00DD3B9F">
        <w:rPr>
          <w:rStyle w:val="nw"/>
        </w:rPr>
        <w:t xml:space="preserve"> недел</w:t>
      </w:r>
      <w:r w:rsidR="00113255">
        <w:rPr>
          <w:rStyle w:val="nw"/>
        </w:rPr>
        <w:t>и</w:t>
      </w:r>
      <w:r w:rsidR="009103B0">
        <w:rPr>
          <w:rStyle w:val="nw"/>
        </w:rPr>
        <w:t>.</w:t>
      </w:r>
      <w:r w:rsidR="006871A0">
        <w:rPr>
          <w:rStyle w:val="nw"/>
        </w:rPr>
        <w:t xml:space="preserve"> </w:t>
      </w:r>
      <w:r w:rsidRPr="00DD3B9F">
        <w:rPr>
          <w:rStyle w:val="nw"/>
        </w:rPr>
        <w:t xml:space="preserve">Каникулы </w:t>
      </w:r>
      <w:r w:rsidR="00022F98" w:rsidRPr="00DD3B9F">
        <w:rPr>
          <w:rStyle w:val="nw"/>
        </w:rPr>
        <w:t xml:space="preserve"> - </w:t>
      </w:r>
      <w:r w:rsidR="001A0B6D">
        <w:rPr>
          <w:rStyle w:val="nw"/>
        </w:rPr>
        <w:t xml:space="preserve">не менее </w:t>
      </w:r>
      <w:r w:rsidR="00022F98" w:rsidRPr="00DD3B9F">
        <w:rPr>
          <w:rStyle w:val="nw"/>
        </w:rPr>
        <w:t>30 дней.</w:t>
      </w:r>
    </w:p>
    <w:p w:rsidR="00434EED" w:rsidRPr="00DD3B9F" w:rsidRDefault="00113255" w:rsidP="00DD3B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образования: очна</w:t>
      </w:r>
      <w:r w:rsidR="00B45B8C">
        <w:rPr>
          <w:rFonts w:ascii="Times New Roman" w:hAnsi="Times New Roman" w:cs="Times New Roman"/>
          <w:sz w:val="24"/>
          <w:szCs w:val="24"/>
        </w:rPr>
        <w:t xml:space="preserve">я, </w:t>
      </w:r>
      <w:r w:rsidR="001A0B6D">
        <w:rPr>
          <w:rFonts w:ascii="Times New Roman" w:hAnsi="Times New Roman" w:cs="Times New Roman"/>
          <w:sz w:val="24"/>
          <w:szCs w:val="24"/>
        </w:rPr>
        <w:t>классно-урочная</w:t>
      </w:r>
      <w:r w:rsidR="00BB5754">
        <w:rPr>
          <w:rFonts w:ascii="Times New Roman" w:hAnsi="Times New Roman" w:cs="Times New Roman"/>
          <w:sz w:val="24"/>
          <w:szCs w:val="24"/>
        </w:rPr>
        <w:t>.</w:t>
      </w:r>
    </w:p>
    <w:p w:rsidR="00434EED" w:rsidRPr="00DD3B9F" w:rsidRDefault="00434EED" w:rsidP="00DD3B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В школе используются следующие формы организации учебного процесс</w:t>
      </w:r>
      <w:r w:rsidR="004C495D" w:rsidRPr="00DD3B9F">
        <w:rPr>
          <w:rFonts w:ascii="Times New Roman" w:hAnsi="Times New Roman" w:cs="Times New Roman"/>
          <w:sz w:val="24"/>
          <w:szCs w:val="24"/>
        </w:rPr>
        <w:t>а:</w:t>
      </w:r>
      <w:r w:rsidR="00D51161" w:rsidRPr="00DD3B9F">
        <w:rPr>
          <w:rFonts w:ascii="Times New Roman" w:hAnsi="Times New Roman" w:cs="Times New Roman"/>
          <w:sz w:val="24"/>
          <w:szCs w:val="24"/>
        </w:rPr>
        <w:t xml:space="preserve"> урочная система</w:t>
      </w:r>
      <w:r w:rsidR="00DD1A27">
        <w:rPr>
          <w:rFonts w:ascii="Times New Roman" w:hAnsi="Times New Roman" w:cs="Times New Roman"/>
          <w:sz w:val="24"/>
          <w:szCs w:val="24"/>
        </w:rPr>
        <w:t>, индивидуально-групповые занятия.</w:t>
      </w:r>
    </w:p>
    <w:p w:rsidR="009B1728" w:rsidRPr="00DD3B9F" w:rsidRDefault="00434EED" w:rsidP="00DD3B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Организация учебного процесса ведется  в целях охраны жизни и здоровья учащихся</w:t>
      </w:r>
      <w:r w:rsidR="00747B90" w:rsidRPr="00DD3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A27" w:rsidRDefault="004C495D" w:rsidP="00DD1A27">
      <w:pPr>
        <w:spacing w:after="0" w:line="240" w:lineRule="auto"/>
        <w:ind w:firstLine="426"/>
        <w:jc w:val="both"/>
        <w:rPr>
          <w:rStyle w:val="nw"/>
          <w:rFonts w:ascii="Times New Roman" w:hAnsi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П</w:t>
      </w:r>
      <w:r w:rsidR="00434EED" w:rsidRPr="00DD3B9F">
        <w:rPr>
          <w:rStyle w:val="nw"/>
          <w:rFonts w:ascii="Times New Roman" w:hAnsi="Times New Roman" w:cs="Times New Roman"/>
          <w:sz w:val="24"/>
          <w:szCs w:val="24"/>
        </w:rPr>
        <w:t>роводятся регулярные медосмотры,</w:t>
      </w:r>
      <w:r w:rsidR="00434EED"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="00B45B8C">
        <w:rPr>
          <w:rStyle w:val="nw"/>
          <w:rFonts w:ascii="Times New Roman" w:hAnsi="Times New Roman" w:cs="Times New Roman"/>
          <w:sz w:val="24"/>
          <w:szCs w:val="24"/>
        </w:rPr>
        <w:t>н</w:t>
      </w:r>
      <w:r w:rsidR="00434EED" w:rsidRPr="00DD3B9F">
        <w:rPr>
          <w:rStyle w:val="nw"/>
          <w:rFonts w:ascii="Times New Roman" w:hAnsi="Times New Roman" w:cs="Times New Roman"/>
          <w:sz w:val="24"/>
          <w:szCs w:val="24"/>
        </w:rPr>
        <w:t xml:space="preserve">а </w:t>
      </w:r>
      <w:r w:rsidR="00B45B8C">
        <w:rPr>
          <w:rStyle w:val="nw"/>
          <w:rFonts w:ascii="Times New Roman" w:hAnsi="Times New Roman" w:cs="Times New Roman"/>
          <w:sz w:val="24"/>
          <w:szCs w:val="24"/>
        </w:rPr>
        <w:t>занятиях</w:t>
      </w:r>
      <w:r w:rsidR="00434EED" w:rsidRPr="00DD3B9F">
        <w:rPr>
          <w:rStyle w:val="nw"/>
          <w:rFonts w:ascii="Times New Roman" w:hAnsi="Times New Roman" w:cs="Times New Roman"/>
          <w:sz w:val="24"/>
          <w:szCs w:val="24"/>
        </w:rPr>
        <w:t xml:space="preserve"> применяются  здоровьесберегающие тех</w:t>
      </w:r>
      <w:r w:rsidR="00B45B8C">
        <w:rPr>
          <w:rStyle w:val="nw"/>
          <w:rFonts w:ascii="Times New Roman" w:hAnsi="Times New Roman" w:cs="Times New Roman"/>
          <w:sz w:val="24"/>
          <w:szCs w:val="24"/>
        </w:rPr>
        <w:t>нологии</w:t>
      </w:r>
      <w:r w:rsidR="00D36F3D">
        <w:rPr>
          <w:rStyle w:val="nw"/>
          <w:rFonts w:ascii="Times New Roman" w:hAnsi="Times New Roman" w:cs="Times New Roman"/>
          <w:sz w:val="24"/>
          <w:szCs w:val="24"/>
        </w:rPr>
        <w:t>.</w:t>
      </w:r>
      <w:r w:rsidR="00DD1A27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r w:rsidR="00DD1A27" w:rsidRPr="00EF58EB">
        <w:rPr>
          <w:rStyle w:val="nw"/>
          <w:rFonts w:ascii="Times New Roman" w:eastAsia="Times New Roman" w:hAnsi="Times New Roman" w:cs="Times New Roman"/>
          <w:sz w:val="24"/>
          <w:szCs w:val="24"/>
        </w:rPr>
        <w:t>Организованы:  летний отдых при школе,</w:t>
      </w:r>
      <w:r w:rsidR="00DD1A27" w:rsidRPr="00EF5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27" w:rsidRPr="00EF58EB">
        <w:rPr>
          <w:rStyle w:val="nw"/>
          <w:rFonts w:ascii="Times New Roman" w:eastAsia="Times New Roman" w:hAnsi="Times New Roman" w:cs="Times New Roman"/>
          <w:sz w:val="24"/>
          <w:szCs w:val="24"/>
        </w:rPr>
        <w:t xml:space="preserve"> динамические</w:t>
      </w:r>
      <w:r w:rsidR="00DD1A27" w:rsidRPr="00EF5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27" w:rsidRPr="00EF58EB">
        <w:rPr>
          <w:rStyle w:val="nw"/>
          <w:rFonts w:ascii="Times New Roman" w:eastAsia="Times New Roman" w:hAnsi="Times New Roman" w:cs="Times New Roman"/>
          <w:sz w:val="24"/>
          <w:szCs w:val="24"/>
        </w:rPr>
        <w:t>паузы между уроками</w:t>
      </w:r>
      <w:r w:rsidR="006871A0">
        <w:rPr>
          <w:rStyle w:val="nw"/>
          <w:rFonts w:ascii="Times New Roman" w:eastAsia="Times New Roman" w:hAnsi="Times New Roman" w:cs="Times New Roman"/>
          <w:sz w:val="24"/>
          <w:szCs w:val="24"/>
        </w:rPr>
        <w:t>.</w:t>
      </w:r>
    </w:p>
    <w:p w:rsidR="008D73B9" w:rsidRPr="008D73B9" w:rsidRDefault="008D73B9" w:rsidP="008D73B9">
      <w:pPr>
        <w:spacing w:after="0" w:line="240" w:lineRule="auto"/>
        <w:jc w:val="both"/>
        <w:rPr>
          <w:rStyle w:val="nw"/>
          <w:rFonts w:ascii="Times New Roman" w:eastAsia="Times New Roman" w:hAnsi="Times New Roman" w:cs="Times New Roman"/>
          <w:sz w:val="24"/>
          <w:szCs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 xml:space="preserve">      Организовано двухразовое горячее питание.</w:t>
      </w:r>
    </w:p>
    <w:p w:rsidR="008D73B9" w:rsidRDefault="00DD1A27" w:rsidP="00DD1A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F58EB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</w:t>
      </w:r>
      <w:r w:rsidR="008D73B9">
        <w:rPr>
          <w:rFonts w:ascii="Times New Roman" w:hAnsi="Times New Roman"/>
          <w:sz w:val="24"/>
          <w:szCs w:val="24"/>
        </w:rPr>
        <w:t xml:space="preserve">и работа объединений дополнительного образования </w:t>
      </w:r>
      <w:r w:rsidRPr="00EF58EB">
        <w:rPr>
          <w:rFonts w:ascii="Times New Roman" w:eastAsia="Times New Roman" w:hAnsi="Times New Roman" w:cs="Times New Roman"/>
          <w:sz w:val="24"/>
          <w:szCs w:val="24"/>
        </w:rPr>
        <w:t>организована во второй половине учебного дня</w:t>
      </w:r>
      <w:r w:rsidR="008D73B9">
        <w:rPr>
          <w:rFonts w:ascii="Times New Roman" w:hAnsi="Times New Roman"/>
          <w:sz w:val="24"/>
          <w:szCs w:val="24"/>
        </w:rPr>
        <w:t>.</w:t>
      </w:r>
      <w:r w:rsidRPr="00EF5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A27" w:rsidRPr="00D904BF" w:rsidRDefault="00DD1A27" w:rsidP="00DD1A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F58EB">
        <w:rPr>
          <w:rFonts w:ascii="Times New Roman" w:eastAsia="Times New Roman" w:hAnsi="Times New Roman" w:cs="Times New Roman"/>
          <w:sz w:val="24"/>
          <w:szCs w:val="24"/>
        </w:rPr>
        <w:t>В школе разработаны и проводятся ряд мероприятий, направленных на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рганизацию</w:t>
      </w:r>
      <w:r w:rsidRPr="00EF58EB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образовательного процесс</w:t>
      </w:r>
      <w:r>
        <w:rPr>
          <w:rFonts w:ascii="Times New Roman" w:eastAsia="Times New Roman" w:hAnsi="Times New Roman" w:cs="Times New Roman"/>
          <w:sz w:val="24"/>
          <w:szCs w:val="24"/>
        </w:rPr>
        <w:t>а: проводятся беседы,</w:t>
      </w:r>
      <w:r w:rsidR="008D73B9">
        <w:rPr>
          <w:rFonts w:ascii="Times New Roman" w:hAnsi="Times New Roman"/>
          <w:sz w:val="24"/>
          <w:szCs w:val="24"/>
        </w:rPr>
        <w:t xml:space="preserve"> инструктажи,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учеба экстренной эвакуации, ведется журнал учета посетителей. </w:t>
      </w:r>
    </w:p>
    <w:p w:rsidR="005C3318" w:rsidRPr="005C3318" w:rsidRDefault="008D73B9" w:rsidP="008D7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nw"/>
          <w:rFonts w:ascii="Times New Roman" w:hAnsi="Times New Roman" w:cs="Times New Roman"/>
          <w:sz w:val="24"/>
          <w:szCs w:val="24"/>
        </w:rPr>
        <w:t xml:space="preserve">      </w:t>
      </w:r>
      <w:r w:rsidR="0048759E" w:rsidRPr="00D36F3D">
        <w:rPr>
          <w:rFonts w:ascii="Times New Roman" w:hAnsi="Times New Roman" w:cs="Times New Roman"/>
          <w:sz w:val="24"/>
        </w:rPr>
        <w:t>Домашние задания даются обучающимся с учетом возможности их выполнения в следующих пределах: в 5 класс</w:t>
      </w:r>
      <w:r w:rsidR="006871A0">
        <w:rPr>
          <w:rFonts w:ascii="Times New Roman" w:hAnsi="Times New Roman" w:cs="Times New Roman"/>
          <w:sz w:val="24"/>
        </w:rPr>
        <w:t>е</w:t>
      </w:r>
      <w:r w:rsidR="0048759E" w:rsidRPr="00D36F3D">
        <w:rPr>
          <w:rFonts w:ascii="Times New Roman" w:hAnsi="Times New Roman" w:cs="Times New Roman"/>
          <w:sz w:val="24"/>
        </w:rPr>
        <w:t xml:space="preserve"> - 2 ч., в </w:t>
      </w:r>
      <w:r w:rsidR="00D36F3D">
        <w:rPr>
          <w:rFonts w:ascii="Times New Roman" w:hAnsi="Times New Roman" w:cs="Times New Roman"/>
          <w:sz w:val="24"/>
        </w:rPr>
        <w:t xml:space="preserve">6 - 8 классах - 2,5 ч., в 9 </w:t>
      </w:r>
      <w:r w:rsidR="0048759E" w:rsidRPr="00D36F3D">
        <w:rPr>
          <w:rFonts w:ascii="Times New Roman" w:hAnsi="Times New Roman" w:cs="Times New Roman"/>
          <w:sz w:val="24"/>
        </w:rPr>
        <w:t xml:space="preserve"> класс</w:t>
      </w:r>
      <w:r w:rsidR="00D36F3D">
        <w:rPr>
          <w:rFonts w:ascii="Times New Roman" w:hAnsi="Times New Roman" w:cs="Times New Roman"/>
          <w:sz w:val="24"/>
        </w:rPr>
        <w:t>е</w:t>
      </w:r>
      <w:r w:rsidR="0048759E" w:rsidRPr="00D36F3D">
        <w:rPr>
          <w:rFonts w:ascii="Times New Roman" w:hAnsi="Times New Roman" w:cs="Times New Roman"/>
          <w:sz w:val="24"/>
        </w:rPr>
        <w:t xml:space="preserve"> - до 3,5 ч (СанПиН 2.4.2.2821-10)</w:t>
      </w:r>
      <w:r w:rsidR="005C3318">
        <w:rPr>
          <w:rFonts w:ascii="Times New Roman" w:hAnsi="Times New Roman" w:cs="Times New Roman"/>
          <w:sz w:val="24"/>
        </w:rPr>
        <w:t>.</w:t>
      </w:r>
    </w:p>
    <w:p w:rsidR="002448D1" w:rsidRPr="00DD3B9F" w:rsidRDefault="002448D1" w:rsidP="00DD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34EED" w:rsidRPr="00B75B03" w:rsidRDefault="00E3288A" w:rsidP="00DD3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75B03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434EED" w:rsidRPr="00B75B0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75B03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434EED" w:rsidRPr="00B75B03">
        <w:rPr>
          <w:rFonts w:ascii="Times New Roman" w:eastAsia="Times New Roman" w:hAnsi="Times New Roman" w:cs="Times New Roman"/>
          <w:sz w:val="24"/>
          <w:szCs w:val="24"/>
          <w:u w:val="single"/>
        </w:rPr>
        <w:t>. Научно-методическое, кадровое и материально-техническое обеспечение образовательного процесса</w:t>
      </w:r>
      <w:r w:rsidR="00C82CE6" w:rsidRPr="00B75B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для обучающихся с ОВЗ.</w:t>
      </w:r>
    </w:p>
    <w:p w:rsidR="00B5291E" w:rsidRPr="00B75B03" w:rsidRDefault="00434EED" w:rsidP="00B5291E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4490">
        <w:rPr>
          <w:rFonts w:ascii="Times New Roman" w:hAnsi="Times New Roman" w:cs="Times New Roman"/>
          <w:spacing w:val="-1"/>
          <w:sz w:val="24"/>
          <w:szCs w:val="24"/>
        </w:rPr>
        <w:t>В школе на 1 се</w:t>
      </w:r>
      <w:r w:rsidR="00C82CE6" w:rsidRPr="008D4490">
        <w:rPr>
          <w:rFonts w:ascii="Times New Roman" w:hAnsi="Times New Roman" w:cs="Times New Roman"/>
          <w:spacing w:val="-1"/>
          <w:sz w:val="24"/>
          <w:szCs w:val="24"/>
        </w:rPr>
        <w:t>нтября 201</w:t>
      </w:r>
      <w:r w:rsidR="00EA5BBD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C82CE6" w:rsidRPr="008D4490">
        <w:rPr>
          <w:rFonts w:ascii="Times New Roman" w:hAnsi="Times New Roman" w:cs="Times New Roman"/>
          <w:spacing w:val="-1"/>
          <w:sz w:val="24"/>
          <w:szCs w:val="24"/>
        </w:rPr>
        <w:t xml:space="preserve"> года преподают</w:t>
      </w:r>
      <w:r w:rsidR="003F2ABE" w:rsidRPr="008D44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A5BBD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7D0C7F" w:rsidRPr="008D4490">
        <w:rPr>
          <w:rFonts w:ascii="Times New Roman" w:hAnsi="Times New Roman" w:cs="Times New Roman"/>
          <w:spacing w:val="-1"/>
          <w:sz w:val="24"/>
          <w:szCs w:val="24"/>
        </w:rPr>
        <w:t xml:space="preserve"> учителей</w:t>
      </w:r>
      <w:r w:rsidR="0008341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08341A" w:rsidRPr="000834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8341A">
        <w:rPr>
          <w:rFonts w:ascii="Times New Roman" w:hAnsi="Times New Roman" w:cs="Times New Roman"/>
          <w:spacing w:val="-1"/>
          <w:sz w:val="24"/>
          <w:szCs w:val="24"/>
        </w:rPr>
        <w:t>предметников основной школы</w:t>
      </w:r>
      <w:r w:rsidR="00C82CE6" w:rsidRPr="008D4490">
        <w:rPr>
          <w:rFonts w:ascii="Times New Roman" w:hAnsi="Times New Roman" w:cs="Times New Roman"/>
          <w:spacing w:val="-1"/>
          <w:sz w:val="24"/>
          <w:szCs w:val="24"/>
        </w:rPr>
        <w:t>, работающие с данной категорией де</w:t>
      </w:r>
      <w:r w:rsidR="00AB057A" w:rsidRPr="008D4490">
        <w:rPr>
          <w:rFonts w:ascii="Times New Roman" w:hAnsi="Times New Roman" w:cs="Times New Roman"/>
          <w:spacing w:val="-1"/>
          <w:sz w:val="24"/>
          <w:szCs w:val="24"/>
        </w:rPr>
        <w:t>тей</w:t>
      </w:r>
      <w:r w:rsidR="0008341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D44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057A" w:rsidRPr="00B75B03">
        <w:rPr>
          <w:rFonts w:ascii="Times New Roman" w:hAnsi="Times New Roman" w:cs="Times New Roman"/>
          <w:spacing w:val="-1"/>
          <w:sz w:val="24"/>
          <w:szCs w:val="24"/>
        </w:rPr>
        <w:t>Кадровый состав требует повышения квалификации в области психологических и физиологических особе</w:t>
      </w:r>
      <w:r w:rsidR="00B5291E">
        <w:rPr>
          <w:rFonts w:ascii="Times New Roman" w:hAnsi="Times New Roman" w:cs="Times New Roman"/>
          <w:spacing w:val="-1"/>
          <w:sz w:val="24"/>
          <w:szCs w:val="24"/>
        </w:rPr>
        <w:t xml:space="preserve">нностей данной категории детей, сделана заявка на организацию курсовой подготовки. </w:t>
      </w:r>
      <w:r w:rsidR="00CF4C13">
        <w:rPr>
          <w:rFonts w:ascii="Times New Roman" w:hAnsi="Times New Roman"/>
          <w:spacing w:val="-1"/>
          <w:sz w:val="24"/>
          <w:szCs w:val="24"/>
        </w:rPr>
        <w:t>Три</w:t>
      </w:r>
      <w:r w:rsidR="006871A0">
        <w:rPr>
          <w:rFonts w:ascii="Times New Roman" w:hAnsi="Times New Roman"/>
          <w:spacing w:val="-1"/>
          <w:sz w:val="24"/>
          <w:szCs w:val="24"/>
        </w:rPr>
        <w:t xml:space="preserve"> учител</w:t>
      </w:r>
      <w:r w:rsidR="00CF4C13">
        <w:rPr>
          <w:rFonts w:ascii="Times New Roman" w:hAnsi="Times New Roman"/>
          <w:spacing w:val="-1"/>
          <w:sz w:val="24"/>
          <w:szCs w:val="24"/>
        </w:rPr>
        <w:t>я</w:t>
      </w:r>
      <w:r w:rsidR="006871A0">
        <w:rPr>
          <w:rFonts w:ascii="Times New Roman" w:hAnsi="Times New Roman"/>
          <w:spacing w:val="-1"/>
          <w:sz w:val="24"/>
          <w:szCs w:val="24"/>
        </w:rPr>
        <w:t xml:space="preserve"> прош</w:t>
      </w:r>
      <w:r w:rsidR="00CF4C13">
        <w:rPr>
          <w:rFonts w:ascii="Times New Roman" w:hAnsi="Times New Roman"/>
          <w:spacing w:val="-1"/>
          <w:sz w:val="24"/>
          <w:szCs w:val="24"/>
        </w:rPr>
        <w:t>ли</w:t>
      </w:r>
      <w:r w:rsidR="006871A0">
        <w:rPr>
          <w:rFonts w:ascii="Times New Roman" w:hAnsi="Times New Roman"/>
          <w:spacing w:val="-1"/>
          <w:sz w:val="24"/>
          <w:szCs w:val="24"/>
        </w:rPr>
        <w:t xml:space="preserve"> обучение по программе повышения квалификации в июне 201</w:t>
      </w:r>
      <w:r w:rsidR="00EA5BBD">
        <w:rPr>
          <w:rFonts w:ascii="Times New Roman" w:hAnsi="Times New Roman"/>
          <w:spacing w:val="-1"/>
          <w:sz w:val="24"/>
          <w:szCs w:val="24"/>
        </w:rPr>
        <w:t>6</w:t>
      </w:r>
      <w:r w:rsidR="006871A0">
        <w:rPr>
          <w:rFonts w:ascii="Times New Roman" w:hAnsi="Times New Roman"/>
          <w:spacing w:val="-1"/>
          <w:sz w:val="24"/>
          <w:szCs w:val="24"/>
        </w:rPr>
        <w:t xml:space="preserve"> г</w:t>
      </w:r>
      <w:r w:rsidR="00CF4C13">
        <w:rPr>
          <w:rFonts w:ascii="Times New Roman" w:hAnsi="Times New Roman"/>
          <w:spacing w:val="-1"/>
          <w:sz w:val="24"/>
          <w:szCs w:val="24"/>
        </w:rPr>
        <w:t>, остальные пройдут повышение квалификации до конца текущего года</w:t>
      </w:r>
      <w:r w:rsidR="006871A0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B5291E">
        <w:rPr>
          <w:rFonts w:ascii="Times New Roman" w:hAnsi="Times New Roman" w:cs="Times New Roman"/>
          <w:spacing w:val="-1"/>
          <w:sz w:val="24"/>
          <w:szCs w:val="24"/>
        </w:rPr>
        <w:t>В настоящее время</w:t>
      </w:r>
      <w:r w:rsidR="00AB057A" w:rsidRPr="00B75B03">
        <w:rPr>
          <w:rFonts w:ascii="Times New Roman" w:hAnsi="Times New Roman" w:cs="Times New Roman"/>
          <w:spacing w:val="-1"/>
          <w:sz w:val="24"/>
          <w:szCs w:val="24"/>
        </w:rPr>
        <w:t xml:space="preserve"> упор делается на самообразование, орг</w:t>
      </w:r>
      <w:r w:rsidR="003F2ABE" w:rsidRPr="00B75B03">
        <w:rPr>
          <w:rFonts w:ascii="Times New Roman" w:hAnsi="Times New Roman" w:cs="Times New Roman"/>
          <w:spacing w:val="-1"/>
          <w:sz w:val="24"/>
          <w:szCs w:val="24"/>
        </w:rPr>
        <w:t>анизацию и проведение семинаров</w:t>
      </w:r>
      <w:r w:rsidR="00B5291E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B5291E" w:rsidRPr="00B75B03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="00B5291E">
        <w:rPr>
          <w:rFonts w:ascii="Times New Roman" w:hAnsi="Times New Roman" w:cs="Times New Roman"/>
          <w:spacing w:val="-1"/>
          <w:sz w:val="24"/>
          <w:szCs w:val="24"/>
        </w:rPr>
        <w:t xml:space="preserve"> сотрудничество</w:t>
      </w:r>
      <w:r w:rsidR="00B5291E" w:rsidRPr="00B75B03">
        <w:rPr>
          <w:rFonts w:ascii="Times New Roman" w:hAnsi="Times New Roman" w:cs="Times New Roman"/>
          <w:spacing w:val="-1"/>
          <w:sz w:val="24"/>
          <w:szCs w:val="24"/>
        </w:rPr>
        <w:t xml:space="preserve"> со специалистами специальной (коррекционной) школы-интерната</w:t>
      </w:r>
      <w:r w:rsidR="00B5291E">
        <w:rPr>
          <w:rFonts w:ascii="Times New Roman" w:hAnsi="Times New Roman" w:cs="Times New Roman"/>
          <w:spacing w:val="-1"/>
          <w:sz w:val="24"/>
          <w:szCs w:val="24"/>
        </w:rPr>
        <w:t xml:space="preserve"> по вопросам работы с детьми с ОВЗ</w:t>
      </w:r>
      <w:r w:rsidR="00B5291E" w:rsidRPr="00B75B0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6871A0" w:rsidRDefault="00B5291E" w:rsidP="006871A0">
      <w:pPr>
        <w:shd w:val="clear" w:color="auto" w:fill="FFFFFF"/>
        <w:spacing w:after="0" w:line="240" w:lineRule="auto"/>
        <w:ind w:firstLine="48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71A0" w:rsidRPr="00B75B03">
        <w:rPr>
          <w:rFonts w:ascii="Times New Roman" w:hAnsi="Times New Roman"/>
          <w:spacing w:val="-1"/>
          <w:sz w:val="24"/>
          <w:szCs w:val="24"/>
        </w:rPr>
        <w:t xml:space="preserve">В школе </w:t>
      </w:r>
      <w:r w:rsidR="006871A0">
        <w:rPr>
          <w:rFonts w:ascii="Times New Roman" w:hAnsi="Times New Roman"/>
          <w:spacing w:val="-1"/>
          <w:sz w:val="24"/>
          <w:szCs w:val="24"/>
        </w:rPr>
        <w:t xml:space="preserve">имеется </w:t>
      </w:r>
      <w:r w:rsidR="00CF4C13">
        <w:rPr>
          <w:rFonts w:ascii="Times New Roman" w:hAnsi="Times New Roman"/>
          <w:spacing w:val="-1"/>
          <w:sz w:val="24"/>
          <w:szCs w:val="24"/>
        </w:rPr>
        <w:t>педагог</w:t>
      </w:r>
      <w:r w:rsidR="006871A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F4C13">
        <w:rPr>
          <w:rFonts w:ascii="Times New Roman" w:hAnsi="Times New Roman"/>
          <w:spacing w:val="-1"/>
          <w:sz w:val="24"/>
          <w:szCs w:val="24"/>
        </w:rPr>
        <w:t>психолог с высшим образованием</w:t>
      </w:r>
      <w:r w:rsidR="006871A0">
        <w:rPr>
          <w:rFonts w:ascii="Times New Roman" w:hAnsi="Times New Roman"/>
          <w:spacing w:val="-1"/>
          <w:sz w:val="24"/>
          <w:szCs w:val="24"/>
        </w:rPr>
        <w:t>, однако нет учителя-</w:t>
      </w:r>
      <w:r w:rsidR="00D90BB8">
        <w:rPr>
          <w:rFonts w:ascii="Times New Roman" w:hAnsi="Times New Roman"/>
          <w:spacing w:val="-1"/>
          <w:sz w:val="24"/>
          <w:szCs w:val="24"/>
        </w:rPr>
        <w:t xml:space="preserve"> логопеда и </w:t>
      </w:r>
      <w:r w:rsidR="006871A0">
        <w:rPr>
          <w:rFonts w:ascii="Times New Roman" w:hAnsi="Times New Roman"/>
          <w:spacing w:val="-1"/>
          <w:sz w:val="24"/>
          <w:szCs w:val="24"/>
        </w:rPr>
        <w:t>дефектолога.</w:t>
      </w:r>
      <w:r w:rsidR="006871A0" w:rsidRPr="00B75B0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CD1D82" w:rsidRDefault="00CD1D82" w:rsidP="00DD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7E1D" w:rsidRPr="00DD3B9F" w:rsidRDefault="00434EED" w:rsidP="00DD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оснащение</w:t>
      </w:r>
      <w:r w:rsidR="00827FFD" w:rsidRPr="00DD3B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76DC" w:rsidRDefault="005C3318" w:rsidP="009176DC">
      <w:pPr>
        <w:tabs>
          <w:tab w:val="left" w:pos="3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2714" w:rsidRPr="00DD3B9F">
        <w:rPr>
          <w:rFonts w:ascii="Times New Roman" w:hAnsi="Times New Roman" w:cs="Times New Roman"/>
          <w:sz w:val="24"/>
          <w:szCs w:val="24"/>
        </w:rPr>
        <w:t xml:space="preserve">  </w:t>
      </w:r>
      <w:r w:rsidR="007154E0" w:rsidRPr="00DD3B9F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="00827FFD" w:rsidRPr="00DD3B9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154E0" w:rsidRPr="00DD3B9F">
        <w:rPr>
          <w:rFonts w:ascii="Times New Roman" w:hAnsi="Times New Roman" w:cs="Times New Roman"/>
          <w:sz w:val="24"/>
          <w:szCs w:val="24"/>
        </w:rPr>
        <w:t xml:space="preserve">, материальная база </w:t>
      </w:r>
      <w:r w:rsidR="00827FFD"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="007154E0" w:rsidRPr="00DD3B9F">
        <w:rPr>
          <w:rFonts w:ascii="Times New Roman" w:hAnsi="Times New Roman" w:cs="Times New Roman"/>
          <w:sz w:val="24"/>
          <w:szCs w:val="24"/>
        </w:rPr>
        <w:t xml:space="preserve"> достаточна для создания требуемых условий для обучения и развития детей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с ОВЗ занимаются в </w:t>
      </w:r>
      <w:r>
        <w:rPr>
          <w:rFonts w:ascii="Times New Roman" w:hAnsi="Times New Roman"/>
          <w:sz w:val="24"/>
          <w:szCs w:val="24"/>
        </w:rPr>
        <w:t xml:space="preserve">учебных кабинетах,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спортивном зале, мастерской по техническому труду, кабинете обслуживающего труда, пользуются библиотечным фондом </w:t>
      </w:r>
      <w:r>
        <w:rPr>
          <w:rFonts w:ascii="Times New Roman" w:hAnsi="Times New Roman"/>
          <w:sz w:val="24"/>
          <w:szCs w:val="24"/>
        </w:rPr>
        <w:t xml:space="preserve">(включая интерактивные ресурсы),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Pr="00DD3B9F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DD3B9F">
        <w:rPr>
          <w:rFonts w:ascii="Times New Roman" w:hAnsi="Times New Roman" w:cs="Times New Roman"/>
          <w:sz w:val="24"/>
          <w:szCs w:val="24"/>
        </w:rPr>
        <w:t xml:space="preserve"> к компьютер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DD3B9F">
        <w:rPr>
          <w:rFonts w:ascii="Times New Roman" w:hAnsi="Times New Roman" w:cs="Times New Roman"/>
          <w:sz w:val="24"/>
          <w:szCs w:val="24"/>
        </w:rPr>
        <w:t xml:space="preserve"> и ресурсам Интернет  </w:t>
      </w:r>
    </w:p>
    <w:p w:rsidR="009176DC" w:rsidRPr="009176DC" w:rsidRDefault="009176DC" w:rsidP="009176DC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позволяет создать необходимые условия для реализации концепции инклюзивного образования. На следующий учебный год одной из задач будет оборудование кабинета логопеда.</w:t>
      </w:r>
    </w:p>
    <w:p w:rsidR="00CD1D82" w:rsidRPr="00151F29" w:rsidRDefault="00CD1D82" w:rsidP="00151F29">
      <w:pPr>
        <w:tabs>
          <w:tab w:val="left" w:pos="3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AA0" w:rsidRPr="003C7AA0" w:rsidRDefault="005C3318" w:rsidP="003C7A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AA0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методический комплект для учащихся</w:t>
      </w:r>
      <w:r w:rsidRPr="003C7AA0">
        <w:rPr>
          <w:rFonts w:ascii="Times New Roman" w:hAnsi="Times New Roman"/>
          <w:b/>
          <w:sz w:val="24"/>
          <w:szCs w:val="24"/>
        </w:rPr>
        <w:t xml:space="preserve"> </w:t>
      </w:r>
      <w:r w:rsidRPr="003C7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2F4F" w:rsidRPr="003C7AA0">
        <w:rPr>
          <w:rFonts w:ascii="Times New Roman" w:hAnsi="Times New Roman"/>
          <w:b/>
          <w:sz w:val="24"/>
          <w:szCs w:val="24"/>
        </w:rPr>
        <w:t>с ОВЗ</w:t>
      </w:r>
      <w:r w:rsidR="00EC2F4F">
        <w:rPr>
          <w:rFonts w:ascii="Times New Roman" w:hAnsi="Times New Roman"/>
          <w:sz w:val="24"/>
          <w:szCs w:val="24"/>
        </w:rPr>
        <w:t xml:space="preserve">  </w:t>
      </w:r>
      <w:r w:rsidRPr="0024706A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tbl>
      <w:tblPr>
        <w:tblStyle w:val="a5"/>
        <w:tblW w:w="0" w:type="auto"/>
        <w:tblLook w:val="04A0"/>
      </w:tblPr>
      <w:tblGrid>
        <w:gridCol w:w="959"/>
        <w:gridCol w:w="2607"/>
        <w:gridCol w:w="6573"/>
      </w:tblGrid>
      <w:tr w:rsidR="00EC2F4F" w:rsidRPr="00EC2F4F" w:rsidTr="003C7AA0">
        <w:tc>
          <w:tcPr>
            <w:tcW w:w="959" w:type="dxa"/>
          </w:tcPr>
          <w:p w:rsidR="00EC2F4F" w:rsidRPr="00EC2F4F" w:rsidRDefault="00EC2F4F" w:rsidP="00EC2F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C2F4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07" w:type="dxa"/>
          </w:tcPr>
          <w:p w:rsidR="00EC2F4F" w:rsidRPr="00EC2F4F" w:rsidRDefault="00EC2F4F" w:rsidP="00EC2F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C2F4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573" w:type="dxa"/>
          </w:tcPr>
          <w:p w:rsidR="00EC2F4F" w:rsidRPr="00EC2F4F" w:rsidRDefault="00EC2F4F" w:rsidP="00EC2F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C2F4F">
              <w:rPr>
                <w:b/>
                <w:sz w:val="24"/>
                <w:szCs w:val="24"/>
              </w:rPr>
              <w:t>учебник</w:t>
            </w:r>
          </w:p>
        </w:tc>
      </w:tr>
      <w:tr w:rsidR="00FB03A5" w:rsidTr="003C7AA0">
        <w:tc>
          <w:tcPr>
            <w:tcW w:w="959" w:type="dxa"/>
            <w:vMerge w:val="restart"/>
          </w:tcPr>
          <w:p w:rsidR="00FB03A5" w:rsidRDefault="00FB03A5" w:rsidP="0095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FB03A5" w:rsidRDefault="00FB03A5" w:rsidP="0095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73" w:type="dxa"/>
          </w:tcPr>
          <w:p w:rsidR="00FB03A5" w:rsidRPr="004F6A6D" w:rsidRDefault="00FB03A5" w:rsidP="004F0F8A">
            <w:pPr>
              <w:jc w:val="both"/>
              <w:rPr>
                <w:sz w:val="22"/>
                <w:szCs w:val="24"/>
              </w:rPr>
            </w:pPr>
            <w:r w:rsidRPr="004F6A6D">
              <w:rPr>
                <w:sz w:val="22"/>
                <w:szCs w:val="24"/>
              </w:rPr>
              <w:t>Аксенова А.К., Галунчикова Н.Г. Русский язык. 4 класс. Учебник для специальных (коррекционных) образовательных учреждений (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вид). М.: «Просвещение», 2014</w:t>
            </w:r>
          </w:p>
        </w:tc>
      </w:tr>
      <w:tr w:rsidR="00FB03A5" w:rsidTr="003C7AA0">
        <w:tc>
          <w:tcPr>
            <w:tcW w:w="959" w:type="dxa"/>
            <w:vMerge/>
          </w:tcPr>
          <w:p w:rsidR="00FB03A5" w:rsidRDefault="00FB03A5" w:rsidP="0095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FB03A5" w:rsidRDefault="00FB03A5" w:rsidP="0095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6573" w:type="dxa"/>
          </w:tcPr>
          <w:p w:rsidR="00FB03A5" w:rsidRPr="004F6A6D" w:rsidRDefault="00FB03A5" w:rsidP="006B6DD3">
            <w:pPr>
              <w:jc w:val="both"/>
              <w:rPr>
                <w:sz w:val="22"/>
                <w:szCs w:val="24"/>
              </w:rPr>
            </w:pPr>
            <w:r w:rsidRPr="004F6A6D">
              <w:rPr>
                <w:sz w:val="22"/>
                <w:szCs w:val="22"/>
              </w:rPr>
              <w:t xml:space="preserve">Малышева З.Ф. Чтение </w:t>
            </w:r>
            <w:r>
              <w:rPr>
                <w:sz w:val="22"/>
                <w:szCs w:val="22"/>
              </w:rPr>
              <w:t>5</w:t>
            </w:r>
            <w:r w:rsidRPr="004F6A6D">
              <w:rPr>
                <w:sz w:val="22"/>
                <w:szCs w:val="22"/>
              </w:rPr>
              <w:t xml:space="preserve"> класс. Учебник для специальных (коррекционных) образовательных учреждений </w:t>
            </w:r>
            <w:r w:rsidRPr="004F6A6D">
              <w:rPr>
                <w:sz w:val="22"/>
                <w:szCs w:val="22"/>
                <w:lang w:val="en-US"/>
              </w:rPr>
              <w:t>VIII</w:t>
            </w:r>
            <w:r w:rsidRPr="004F6A6D">
              <w:rPr>
                <w:sz w:val="22"/>
                <w:szCs w:val="22"/>
              </w:rPr>
              <w:t xml:space="preserve"> вида. М.: «Просвещение», 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FB03A5" w:rsidTr="003C7AA0">
        <w:tc>
          <w:tcPr>
            <w:tcW w:w="959" w:type="dxa"/>
            <w:vMerge/>
          </w:tcPr>
          <w:p w:rsidR="00FB03A5" w:rsidRDefault="00FB03A5" w:rsidP="0095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FB03A5" w:rsidRDefault="00FB03A5" w:rsidP="0095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6573" w:type="dxa"/>
          </w:tcPr>
          <w:p w:rsidR="00FB03A5" w:rsidRPr="004F6A6D" w:rsidRDefault="00FB03A5" w:rsidP="006B6DD3">
            <w:pPr>
              <w:jc w:val="both"/>
              <w:rPr>
                <w:sz w:val="22"/>
                <w:szCs w:val="24"/>
              </w:rPr>
            </w:pPr>
            <w:r w:rsidRPr="004F6A6D">
              <w:rPr>
                <w:sz w:val="22"/>
                <w:szCs w:val="24"/>
              </w:rPr>
              <w:t>Перова М.Н.</w:t>
            </w:r>
            <w:r>
              <w:rPr>
                <w:sz w:val="22"/>
                <w:szCs w:val="24"/>
              </w:rPr>
              <w:t>, Капустина Г.М.</w:t>
            </w:r>
            <w:r w:rsidRPr="004F6A6D">
              <w:rPr>
                <w:sz w:val="22"/>
                <w:szCs w:val="24"/>
              </w:rPr>
              <w:t xml:space="preserve"> Математика </w:t>
            </w:r>
            <w:r>
              <w:rPr>
                <w:sz w:val="22"/>
                <w:szCs w:val="24"/>
              </w:rPr>
              <w:t>5</w:t>
            </w:r>
            <w:r w:rsidRPr="004F6A6D">
              <w:rPr>
                <w:sz w:val="22"/>
                <w:szCs w:val="24"/>
              </w:rPr>
              <w:t xml:space="preserve"> класс. Учебник для специальных (коррекционных) образовательных учреждений (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вид). М.: «Просвещение», 201</w:t>
            </w:r>
            <w:r>
              <w:rPr>
                <w:sz w:val="22"/>
                <w:szCs w:val="24"/>
              </w:rPr>
              <w:t>5</w:t>
            </w:r>
          </w:p>
        </w:tc>
      </w:tr>
      <w:tr w:rsidR="00FB03A5" w:rsidTr="003C7AA0">
        <w:tc>
          <w:tcPr>
            <w:tcW w:w="959" w:type="dxa"/>
            <w:vMerge/>
          </w:tcPr>
          <w:p w:rsidR="00FB03A5" w:rsidRDefault="00FB03A5" w:rsidP="0095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FB03A5" w:rsidRDefault="009103B0" w:rsidP="0095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6573" w:type="dxa"/>
          </w:tcPr>
          <w:p w:rsidR="00FB03A5" w:rsidRPr="004F6A6D" w:rsidRDefault="00FB03A5" w:rsidP="00FB03A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Лифанова Т.М., Соломина Е.Н. Природоведение. </w:t>
            </w:r>
            <w:r w:rsidRPr="004F6A6D">
              <w:rPr>
                <w:sz w:val="22"/>
                <w:szCs w:val="24"/>
              </w:rPr>
              <w:t>Учебник для специальных (коррекционных) образовательных учреждений (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вид). М.: «Просвещение», 201</w:t>
            </w:r>
            <w:r>
              <w:rPr>
                <w:sz w:val="22"/>
                <w:szCs w:val="24"/>
              </w:rPr>
              <w:t>5</w:t>
            </w:r>
          </w:p>
        </w:tc>
      </w:tr>
      <w:tr w:rsidR="00FB03A5" w:rsidTr="003C7AA0">
        <w:tc>
          <w:tcPr>
            <w:tcW w:w="959" w:type="dxa"/>
            <w:vMerge/>
          </w:tcPr>
          <w:p w:rsidR="00FB03A5" w:rsidRDefault="00FB03A5" w:rsidP="0095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FB03A5" w:rsidRDefault="00FB03A5" w:rsidP="000E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6573" w:type="dxa"/>
          </w:tcPr>
          <w:p w:rsidR="00FB03A5" w:rsidRPr="004F6A6D" w:rsidRDefault="00FB03A5" w:rsidP="006B6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Ковалёва Е.А. Технология. Сельскохозяйственный труд. 5 класс. </w:t>
            </w:r>
            <w:r w:rsidRPr="004F6A6D">
              <w:rPr>
                <w:sz w:val="22"/>
                <w:szCs w:val="24"/>
              </w:rPr>
              <w:t>Учебник для специальных (коррекционных) образовательных учреждений (</w:t>
            </w:r>
            <w:r w:rsidRPr="004F6A6D">
              <w:rPr>
                <w:sz w:val="22"/>
                <w:szCs w:val="24"/>
                <w:lang w:val="en-US"/>
              </w:rPr>
              <w:t>VIII</w:t>
            </w:r>
            <w:r w:rsidRPr="004F6A6D">
              <w:rPr>
                <w:sz w:val="22"/>
                <w:szCs w:val="24"/>
              </w:rPr>
              <w:t xml:space="preserve"> вид). М.: «Просвещение», 201</w:t>
            </w:r>
            <w:r>
              <w:rPr>
                <w:sz w:val="22"/>
                <w:szCs w:val="24"/>
              </w:rPr>
              <w:t>5</w:t>
            </w:r>
          </w:p>
        </w:tc>
      </w:tr>
    </w:tbl>
    <w:p w:rsidR="003C7AA0" w:rsidRDefault="003C7AA0" w:rsidP="00DD3B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EED" w:rsidRPr="00DD3B9F" w:rsidRDefault="00434EED" w:rsidP="00DD3B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D3B9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DD3B9F">
        <w:rPr>
          <w:rFonts w:ascii="Times New Roman" w:hAnsi="Times New Roman" w:cs="Times New Roman"/>
          <w:b/>
          <w:sz w:val="24"/>
          <w:szCs w:val="24"/>
        </w:rPr>
        <w:t>Приоритетные направления, цель и задачи образовательного процесса</w:t>
      </w:r>
      <w:r w:rsidR="00400EB7" w:rsidRPr="00DD3B9F">
        <w:rPr>
          <w:rFonts w:ascii="Times New Roman" w:hAnsi="Times New Roman" w:cs="Times New Roman"/>
          <w:b/>
          <w:sz w:val="24"/>
          <w:szCs w:val="24"/>
        </w:rPr>
        <w:t xml:space="preserve"> в рамках инклюзивного образования.</w:t>
      </w:r>
    </w:p>
    <w:p w:rsidR="00434EED" w:rsidRPr="00DD3B9F" w:rsidRDefault="00434EED" w:rsidP="00DD3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Выбор приоритетных направлений работы школы, определение цели и задач деятельности педагогического коллектива </w:t>
      </w:r>
      <w:r w:rsidR="00400EB7" w:rsidRPr="00DD3B9F">
        <w:rPr>
          <w:rFonts w:ascii="Times New Roman" w:hAnsi="Times New Roman" w:cs="Times New Roman"/>
          <w:sz w:val="24"/>
          <w:szCs w:val="24"/>
        </w:rPr>
        <w:t xml:space="preserve">с детьми с ОВЗ </w:t>
      </w:r>
      <w:r w:rsidRPr="00DD3B9F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 специфических характеристик образовательного пространства школы, </w:t>
      </w:r>
      <w:r w:rsidRPr="00DD3B9F">
        <w:rPr>
          <w:rFonts w:ascii="Times New Roman" w:hAnsi="Times New Roman" w:cs="Times New Roman"/>
          <w:bCs/>
          <w:sz w:val="24"/>
          <w:szCs w:val="24"/>
        </w:rPr>
        <w:t>а именно:</w:t>
      </w:r>
    </w:p>
    <w:p w:rsidR="00434EED" w:rsidRPr="008D4490" w:rsidRDefault="00434EED" w:rsidP="001C7444">
      <w:pPr>
        <w:pStyle w:val="a3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индивидуальны</w:t>
      </w:r>
      <w:r w:rsidR="008D4490" w:rsidRPr="008D4490">
        <w:rPr>
          <w:sz w:val="24"/>
          <w:szCs w:val="24"/>
        </w:rPr>
        <w:t>е</w:t>
      </w:r>
      <w:r w:rsidRPr="008D4490">
        <w:rPr>
          <w:sz w:val="24"/>
          <w:szCs w:val="24"/>
        </w:rPr>
        <w:t xml:space="preserve"> возможности, способности и интерес</w:t>
      </w:r>
      <w:r w:rsidR="008D4490" w:rsidRPr="008D4490">
        <w:rPr>
          <w:sz w:val="24"/>
          <w:szCs w:val="24"/>
        </w:rPr>
        <w:t>ы</w:t>
      </w:r>
      <w:r w:rsidRPr="008D4490">
        <w:rPr>
          <w:sz w:val="24"/>
          <w:szCs w:val="24"/>
        </w:rPr>
        <w:t xml:space="preserve"> учащихся с интеллектуальными нарушениями и  их родителей;</w:t>
      </w:r>
    </w:p>
    <w:p w:rsidR="00434EED" w:rsidRPr="008D4490" w:rsidRDefault="00434EED" w:rsidP="001C7444">
      <w:pPr>
        <w:pStyle w:val="a3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реальн</w:t>
      </w:r>
      <w:r w:rsidR="008D4490" w:rsidRPr="008D4490">
        <w:rPr>
          <w:sz w:val="24"/>
          <w:szCs w:val="24"/>
        </w:rPr>
        <w:t>ое</w:t>
      </w:r>
      <w:r w:rsidRPr="008D4490">
        <w:rPr>
          <w:sz w:val="24"/>
          <w:szCs w:val="24"/>
        </w:rPr>
        <w:t xml:space="preserve"> состояние физического и нравственного здоровья учащихся; необходимость поддерживать и развивать </w:t>
      </w:r>
      <w:r w:rsidR="008D4490" w:rsidRPr="008D4490">
        <w:rPr>
          <w:sz w:val="24"/>
          <w:szCs w:val="24"/>
        </w:rPr>
        <w:t xml:space="preserve">привычку к </w:t>
      </w:r>
      <w:r w:rsidRPr="008D4490">
        <w:rPr>
          <w:sz w:val="24"/>
          <w:szCs w:val="24"/>
        </w:rPr>
        <w:t>здоров</w:t>
      </w:r>
      <w:r w:rsidR="008D4490" w:rsidRPr="008D4490">
        <w:rPr>
          <w:sz w:val="24"/>
          <w:szCs w:val="24"/>
        </w:rPr>
        <w:t>ому</w:t>
      </w:r>
      <w:r w:rsidRPr="008D4490">
        <w:rPr>
          <w:sz w:val="24"/>
          <w:szCs w:val="24"/>
        </w:rPr>
        <w:t xml:space="preserve"> образ</w:t>
      </w:r>
      <w:r w:rsidR="008D4490" w:rsidRPr="008D4490">
        <w:rPr>
          <w:sz w:val="24"/>
          <w:szCs w:val="24"/>
        </w:rPr>
        <w:t>у</w:t>
      </w:r>
      <w:r w:rsidRPr="008D4490">
        <w:rPr>
          <w:sz w:val="24"/>
          <w:szCs w:val="24"/>
        </w:rPr>
        <w:t xml:space="preserve"> жизни;</w:t>
      </w:r>
    </w:p>
    <w:p w:rsidR="00434EED" w:rsidRPr="008D4490" w:rsidRDefault="00434EED" w:rsidP="001C7444">
      <w:pPr>
        <w:pStyle w:val="a3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необходимость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</w:t>
      </w:r>
    </w:p>
    <w:p w:rsidR="00434EED" w:rsidRPr="00DD3B9F" w:rsidRDefault="00434EED" w:rsidP="008D44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Таким образом, организация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Pr="00DD3B9F">
        <w:rPr>
          <w:rFonts w:ascii="Times New Roman" w:hAnsi="Times New Roman" w:cs="Times New Roman"/>
          <w:sz w:val="24"/>
          <w:szCs w:val="24"/>
        </w:rPr>
        <w:t xml:space="preserve">образования в школе </w:t>
      </w:r>
      <w:r w:rsidR="00400EB7"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hAnsi="Times New Roman" w:cs="Times New Roman"/>
          <w:sz w:val="24"/>
          <w:szCs w:val="24"/>
        </w:rPr>
        <w:t xml:space="preserve">строится на принципах личностно-ориентированной педагогики, гуманизации образования и вариативности содержания образования. В данной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DD3B9F">
        <w:rPr>
          <w:rFonts w:ascii="Times New Roman" w:hAnsi="Times New Roman" w:cs="Times New Roman"/>
          <w:sz w:val="24"/>
          <w:szCs w:val="24"/>
        </w:rPr>
        <w:t>образовательной программе формируются следующие приоритетные направления деятельности педагогического коллектива:</w:t>
      </w:r>
    </w:p>
    <w:p w:rsidR="00434EED" w:rsidRPr="008D4490" w:rsidRDefault="00434EED" w:rsidP="001C7444">
      <w:pPr>
        <w:pStyle w:val="a3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 xml:space="preserve">осуществление обучения и воспитания личности, способной адаптироваться к социуму и </w:t>
      </w:r>
      <w:r w:rsidR="008D4490" w:rsidRPr="008D4490">
        <w:rPr>
          <w:sz w:val="24"/>
          <w:szCs w:val="24"/>
        </w:rPr>
        <w:t>умеющей определить</w:t>
      </w:r>
      <w:r w:rsidRPr="008D4490">
        <w:rPr>
          <w:sz w:val="24"/>
          <w:szCs w:val="24"/>
        </w:rPr>
        <w:t xml:space="preserve">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434EED" w:rsidRPr="008D4490" w:rsidRDefault="00434EED" w:rsidP="001C7444">
      <w:pPr>
        <w:pStyle w:val="a3"/>
        <w:numPr>
          <w:ilvl w:val="0"/>
          <w:numId w:val="8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обеспечение непрерывности начального общего, основного общего образования</w:t>
      </w:r>
      <w:r w:rsidR="008D4490" w:rsidRPr="008D4490">
        <w:rPr>
          <w:sz w:val="24"/>
          <w:szCs w:val="24"/>
        </w:rPr>
        <w:t>, построенного на основе адаптированных образовательных программ</w:t>
      </w:r>
      <w:r w:rsidRPr="008D4490">
        <w:rPr>
          <w:sz w:val="24"/>
          <w:szCs w:val="24"/>
        </w:rPr>
        <w:t>;</w:t>
      </w:r>
    </w:p>
    <w:p w:rsidR="00434EED" w:rsidRPr="008D4490" w:rsidRDefault="00434EED" w:rsidP="001C7444">
      <w:pPr>
        <w:pStyle w:val="a3"/>
        <w:numPr>
          <w:ilvl w:val="0"/>
          <w:numId w:val="8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 xml:space="preserve"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</w:t>
      </w:r>
      <w:r w:rsidRPr="008D4490">
        <w:rPr>
          <w:sz w:val="24"/>
          <w:szCs w:val="24"/>
        </w:rPr>
        <w:lastRenderedPageBreak/>
        <w:t xml:space="preserve">здоровья, для осознанного выбора  им профессии через организацию углубленного трудового обучения, </w:t>
      </w:r>
    </w:p>
    <w:p w:rsidR="00434EED" w:rsidRPr="008D4490" w:rsidRDefault="00434EED" w:rsidP="001C7444">
      <w:pPr>
        <w:pStyle w:val="a3"/>
        <w:numPr>
          <w:ilvl w:val="0"/>
          <w:numId w:val="8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434EED" w:rsidRPr="008D4490" w:rsidRDefault="00434EED" w:rsidP="001C7444">
      <w:pPr>
        <w:pStyle w:val="a3"/>
        <w:numPr>
          <w:ilvl w:val="0"/>
          <w:numId w:val="8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обеспечение мер, повышающих эффективность социальной адаптации учащихся;</w:t>
      </w:r>
    </w:p>
    <w:p w:rsidR="00434EED" w:rsidRPr="008D4490" w:rsidRDefault="00434EED" w:rsidP="001C7444">
      <w:pPr>
        <w:pStyle w:val="a3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434EED" w:rsidRPr="00DD3B9F" w:rsidRDefault="00434EED" w:rsidP="008D44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Приоритетные направления в деятельности школы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в вопросах инклюзивного образования </w:t>
      </w:r>
      <w:r w:rsidRPr="00DD3B9F">
        <w:rPr>
          <w:rFonts w:ascii="Times New Roman" w:hAnsi="Times New Roman" w:cs="Times New Roman"/>
          <w:sz w:val="24"/>
          <w:szCs w:val="24"/>
        </w:rPr>
        <w:t>могут быть реализованы лишь при четком, взаимодополняющем взаимодейст</w:t>
      </w:r>
      <w:r w:rsidR="003F2B25" w:rsidRPr="00DD3B9F">
        <w:rPr>
          <w:rFonts w:ascii="Times New Roman" w:hAnsi="Times New Roman" w:cs="Times New Roman"/>
          <w:sz w:val="24"/>
          <w:szCs w:val="24"/>
        </w:rPr>
        <w:t xml:space="preserve">вии основных структурных блоков: </w:t>
      </w:r>
    </w:p>
    <w:p w:rsidR="00434EED" w:rsidRPr="008D4490" w:rsidRDefault="00434EED" w:rsidP="001C7444">
      <w:pPr>
        <w:pStyle w:val="a3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434EED" w:rsidRPr="008D4490" w:rsidRDefault="009176DC" w:rsidP="001C7444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коррекционная</w:t>
      </w:r>
      <w:r w:rsidR="00434EED" w:rsidRPr="008D4490">
        <w:rPr>
          <w:sz w:val="24"/>
          <w:szCs w:val="24"/>
        </w:rPr>
        <w:t xml:space="preserve"> работа, обеспечивающая коррекционную направленность обучения и воспитания</w:t>
      </w:r>
      <w:r w:rsidR="008D4490" w:rsidRPr="008D4490">
        <w:rPr>
          <w:sz w:val="24"/>
          <w:szCs w:val="24"/>
        </w:rPr>
        <w:t xml:space="preserve">, </w:t>
      </w:r>
      <w:r w:rsidR="00434EED" w:rsidRPr="008D4490">
        <w:rPr>
          <w:sz w:val="24"/>
          <w:szCs w:val="24"/>
        </w:rPr>
        <w:t xml:space="preserve">и комфортность </w:t>
      </w:r>
      <w:r w:rsidR="008D4490" w:rsidRPr="008D4490">
        <w:rPr>
          <w:sz w:val="24"/>
          <w:szCs w:val="24"/>
        </w:rPr>
        <w:t xml:space="preserve">для </w:t>
      </w:r>
      <w:r w:rsidR="00434EED" w:rsidRPr="008D4490">
        <w:rPr>
          <w:sz w:val="24"/>
          <w:szCs w:val="24"/>
        </w:rPr>
        <w:t>учащихся в рамках образовательного пространства школы;</w:t>
      </w:r>
    </w:p>
    <w:p w:rsidR="00434EED" w:rsidRPr="008D4490" w:rsidRDefault="00434EED" w:rsidP="001C7444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дополнительное образование;</w:t>
      </w:r>
    </w:p>
    <w:p w:rsidR="00434EED" w:rsidRPr="008D4490" w:rsidRDefault="00434EED" w:rsidP="001C7444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углубленная трудовая подготовка, направленная  на социализацию учащихся;</w:t>
      </w:r>
    </w:p>
    <w:p w:rsidR="00434EED" w:rsidRPr="008D4490" w:rsidRDefault="00434EED" w:rsidP="001C7444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434EED" w:rsidRPr="008D4490" w:rsidRDefault="00434EED" w:rsidP="001C7444">
      <w:pPr>
        <w:pStyle w:val="a3"/>
        <w:numPr>
          <w:ilvl w:val="0"/>
          <w:numId w:val="9"/>
        </w:numPr>
        <w:spacing w:before="100" w:beforeAutospacing="1"/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434EED" w:rsidRPr="00DD3B9F" w:rsidRDefault="00434EED" w:rsidP="00DD3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Необходимо отметить, что каждое из перечисленных приоритетных направлений многогранно. Предполагается корректировка поставленных перед коллективом конкретных задач по мере продвижения к намеченной </w:t>
      </w:r>
      <w:r w:rsidRPr="008D4490">
        <w:rPr>
          <w:rFonts w:ascii="Times New Roman" w:hAnsi="Times New Roman" w:cs="Times New Roman"/>
          <w:sz w:val="24"/>
          <w:szCs w:val="24"/>
        </w:rPr>
        <w:t>цели.</w:t>
      </w:r>
    </w:p>
    <w:p w:rsidR="00A95596" w:rsidRPr="00DD3B9F" w:rsidRDefault="00A95596" w:rsidP="00DD3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ED" w:rsidRPr="00DD3B9F" w:rsidRDefault="00434EED" w:rsidP="00DD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EE3BC2" w:rsidRPr="00DD3B9F">
        <w:rPr>
          <w:rFonts w:ascii="Times New Roman" w:hAnsi="Times New Roman" w:cs="Times New Roman"/>
          <w:b/>
          <w:sz w:val="24"/>
          <w:szCs w:val="24"/>
        </w:rPr>
        <w:t xml:space="preserve">адаптированной образовательной программы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Pr="00DD3B9F">
        <w:rPr>
          <w:rFonts w:ascii="Times New Roman" w:hAnsi="Times New Roman" w:cs="Times New Roman"/>
          <w:sz w:val="24"/>
          <w:szCs w:val="24"/>
        </w:rPr>
        <w:t xml:space="preserve">создание в школе гуманной педагогической среды с целью социально – персональной реабилитации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детей с ОВЗ, в том числе и </w:t>
      </w:r>
      <w:r w:rsidRPr="00DD3B9F">
        <w:rPr>
          <w:rFonts w:ascii="Times New Roman" w:hAnsi="Times New Roman" w:cs="Times New Roman"/>
          <w:sz w:val="24"/>
          <w:szCs w:val="24"/>
        </w:rPr>
        <w:t xml:space="preserve">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434EED" w:rsidRPr="00DD3B9F" w:rsidRDefault="00EE3BC2" w:rsidP="00DD3B9F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>Адаптированная образовательная п</w:t>
      </w:r>
      <w:r w:rsidR="00434EED" w:rsidRPr="00DD3B9F">
        <w:rPr>
          <w:rFonts w:ascii="Times New Roman" w:hAnsi="Times New Roman" w:cs="Times New Roman"/>
          <w:b/>
          <w:bCs/>
          <w:sz w:val="24"/>
          <w:szCs w:val="24"/>
        </w:rPr>
        <w:t>рограмма предусматривает решение основных задач:</w:t>
      </w:r>
    </w:p>
    <w:p w:rsidR="005A564D" w:rsidRPr="008D4490" w:rsidRDefault="00E70943" w:rsidP="001C7444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о</w:t>
      </w:r>
      <w:r w:rsidR="005A564D" w:rsidRPr="008D4490">
        <w:rPr>
          <w:sz w:val="24"/>
          <w:szCs w:val="24"/>
        </w:rPr>
        <w:t>беспечение условий для реализации прав обучающихся с ОВЗ на получение бесплатного образования;</w:t>
      </w:r>
    </w:p>
    <w:p w:rsidR="005A564D" w:rsidRPr="008D4490" w:rsidRDefault="00E70943" w:rsidP="001C7444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о</w:t>
      </w:r>
      <w:r w:rsidR="005A564D" w:rsidRPr="008D4490">
        <w:rPr>
          <w:sz w:val="24"/>
          <w:szCs w:val="24"/>
        </w:rPr>
        <w:t>рганизация качественной коррекционно–реабилитационной работы с учащимися с различными  формами отклонений в развитии;</w:t>
      </w:r>
    </w:p>
    <w:p w:rsidR="005A564D" w:rsidRPr="008D4490" w:rsidRDefault="00E70943" w:rsidP="001C7444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с</w:t>
      </w:r>
      <w:r w:rsidR="005A564D" w:rsidRPr="008D4490">
        <w:rPr>
          <w:sz w:val="24"/>
          <w:szCs w:val="24"/>
        </w:rPr>
        <w:t>охранение и укрепление здоровья обучающихся с ОВЗ на основе совершенствования образовательного процесса;</w:t>
      </w:r>
    </w:p>
    <w:p w:rsidR="005A564D" w:rsidRPr="008D4490" w:rsidRDefault="0046419A" w:rsidP="001C7444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с</w:t>
      </w:r>
      <w:r w:rsidR="005A564D" w:rsidRPr="008D4490">
        <w:rPr>
          <w:sz w:val="24"/>
          <w:szCs w:val="24"/>
        </w:rPr>
        <w:t>оздание благоприятного психолого-педагогического климата для реализации индивидуальных способностей обучающихся с ОВЗ;</w:t>
      </w:r>
    </w:p>
    <w:p w:rsidR="00EE3BC2" w:rsidRPr="008D4490" w:rsidRDefault="0046419A" w:rsidP="001C7444">
      <w:pPr>
        <w:pStyle w:val="a3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8D4490">
        <w:rPr>
          <w:sz w:val="24"/>
          <w:szCs w:val="24"/>
        </w:rPr>
        <w:t>р</w:t>
      </w:r>
      <w:r w:rsidR="005A564D" w:rsidRPr="008D4490">
        <w:rPr>
          <w:sz w:val="24"/>
          <w:szCs w:val="24"/>
        </w:rPr>
        <w:t>асширение материальной базы и ресурсного обеспечения школы для о</w:t>
      </w:r>
      <w:r w:rsidR="00BD6BA4" w:rsidRPr="008D4490">
        <w:rPr>
          <w:sz w:val="24"/>
          <w:szCs w:val="24"/>
        </w:rPr>
        <w:t>рганизации обучения детей с ОВЗ.</w:t>
      </w:r>
    </w:p>
    <w:p w:rsidR="00434EED" w:rsidRPr="00DD3B9F" w:rsidRDefault="00434EED" w:rsidP="00DD3B9F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Программы.</w:t>
      </w:r>
      <w:r w:rsidR="00EE3BC2" w:rsidRPr="00DD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5C8" w:rsidRPr="00DD3B9F" w:rsidRDefault="000355C8" w:rsidP="00DD3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Обеспечение </w:t>
      </w:r>
      <w:r w:rsidR="00A95596"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базового</w:t>
      </w:r>
      <w:r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уровня </w:t>
      </w:r>
      <w:r w:rsidR="00375148"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образования обучающихся с</w:t>
      </w:r>
      <w:r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ОВЗ.</w:t>
      </w:r>
    </w:p>
    <w:p w:rsidR="00FF71FE" w:rsidRDefault="00FF71FE" w:rsidP="00DD3B9F">
      <w:pPr>
        <w:spacing w:after="0" w:line="240" w:lineRule="auto"/>
        <w:rPr>
          <w:rFonts w:ascii="Times New Roman" w:hAnsi="Times New Roman" w:cs="Times New Roman"/>
          <w:b/>
          <w:color w:val="181910"/>
          <w:sz w:val="24"/>
          <w:szCs w:val="24"/>
        </w:rPr>
      </w:pPr>
    </w:p>
    <w:p w:rsidR="00C631CF" w:rsidRPr="00DD3B9F" w:rsidRDefault="00FF71FE" w:rsidP="00FF7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81910"/>
          <w:sz w:val="24"/>
          <w:szCs w:val="24"/>
        </w:rPr>
        <w:t>Ожидаемая</w:t>
      </w:r>
      <w:r w:rsidR="00C631CF" w:rsidRPr="00DD3B9F">
        <w:rPr>
          <w:rFonts w:ascii="Times New Roman" w:hAnsi="Times New Roman" w:cs="Times New Roman"/>
          <w:b/>
          <w:color w:val="181910"/>
          <w:sz w:val="24"/>
          <w:szCs w:val="24"/>
        </w:rPr>
        <w:t xml:space="preserve">  модель </w:t>
      </w:r>
      <w:r>
        <w:rPr>
          <w:rFonts w:ascii="Times New Roman" w:hAnsi="Times New Roman" w:cs="Times New Roman"/>
          <w:b/>
          <w:color w:val="181910"/>
          <w:sz w:val="24"/>
          <w:szCs w:val="24"/>
        </w:rPr>
        <w:t>выпускника школы, обучающегося по адаптированным образовательным программам</w:t>
      </w:r>
      <w:r w:rsidR="00C631CF" w:rsidRPr="00DD3B9F">
        <w:rPr>
          <w:rFonts w:ascii="Times New Roman" w:hAnsi="Times New Roman" w:cs="Times New Roman"/>
          <w:b/>
          <w:color w:val="181910"/>
          <w:sz w:val="24"/>
          <w:szCs w:val="24"/>
        </w:rPr>
        <w:t>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2"/>
        <w:gridCol w:w="7513"/>
      </w:tblGrid>
      <w:tr w:rsidR="00C631CF" w:rsidRPr="00DD3B9F" w:rsidTr="00FF71FE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t>Критерии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t>Показатели</w:t>
            </w:r>
          </w:p>
        </w:tc>
      </w:tr>
      <w:tr w:rsidR="00C631CF" w:rsidRPr="00DD3B9F" w:rsidTr="00FF71FE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rStyle w:val="affa"/>
                <w:color w:val="181910"/>
              </w:rPr>
              <w:t>Когнитивный (познавательный)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1C7444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Уровень обученности в соответствии с требовани</w:t>
            </w:r>
            <w:r w:rsidR="00FF71FE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я</w:t>
            </w: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м</w:t>
            </w:r>
            <w:r w:rsidR="00FF71FE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и</w:t>
            </w: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 образовательного стандарта. </w:t>
            </w:r>
          </w:p>
          <w:p w:rsidR="00C631CF" w:rsidRPr="00DD3B9F" w:rsidRDefault="00C631CF" w:rsidP="002D10D0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Максимально</w:t>
            </w:r>
            <w:r w:rsidR="002D10D0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 возможное</w:t>
            </w: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 преодоление недостатков </w:t>
            </w:r>
            <w:r w:rsidR="00FF71FE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развития </w:t>
            </w: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познавательной деятельности. </w:t>
            </w:r>
          </w:p>
        </w:tc>
      </w:tr>
      <w:tr w:rsidR="00FF71FE" w:rsidRPr="00DD3B9F" w:rsidTr="00FF71FE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FE" w:rsidRPr="00DD3B9F" w:rsidRDefault="00FF71FE" w:rsidP="00DD3B9F">
            <w:pPr>
              <w:pStyle w:val="aff9"/>
              <w:spacing w:before="0" w:beforeAutospacing="0" w:after="0" w:afterAutospacing="0"/>
              <w:rPr>
                <w:rStyle w:val="affa"/>
                <w:color w:val="181910"/>
              </w:rPr>
            </w:pPr>
            <w:r w:rsidRPr="00DD3B9F">
              <w:rPr>
                <w:color w:val="181910"/>
              </w:rPr>
              <w:t>Ценностный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FE" w:rsidRPr="00DD3B9F" w:rsidRDefault="002D10D0" w:rsidP="001C7444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С</w:t>
            </w:r>
            <w:r w:rsidR="00FF71FE"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нижение имеющейся социальной недостаточности. </w:t>
            </w:r>
          </w:p>
          <w:p w:rsidR="00FF71FE" w:rsidRPr="00DD3B9F" w:rsidRDefault="00FF71FE" w:rsidP="001C7444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lastRenderedPageBreak/>
              <w:t xml:space="preserve">Ориентация на активную жизненную позицию. </w:t>
            </w:r>
          </w:p>
          <w:p w:rsidR="00FF71FE" w:rsidRPr="00DD3B9F" w:rsidRDefault="00FF71FE" w:rsidP="001C7444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Приобретение необходимых знаний и навыков жизни в обществе, освоение доступных профессий через трудовое обучение. </w:t>
            </w:r>
          </w:p>
          <w:p w:rsidR="00FF71FE" w:rsidRPr="00DD3B9F" w:rsidRDefault="00FF71FE" w:rsidP="001C7444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Трудотерапия – как метод абилитации, реабилитации и успешной социализации в обществе. </w:t>
            </w:r>
          </w:p>
          <w:p w:rsidR="00FF71FE" w:rsidRPr="00DD3B9F" w:rsidRDefault="00FF71FE" w:rsidP="001C7444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Овладение  навыками культуры поведения и общения как необходимыми условиями социализации.</w:t>
            </w:r>
          </w:p>
        </w:tc>
      </w:tr>
      <w:tr w:rsidR="00FF71FE" w:rsidRPr="00DD3B9F" w:rsidTr="00FF71FE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FE" w:rsidRPr="00DD3B9F" w:rsidRDefault="00FF71FE" w:rsidP="00DD3B9F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lastRenderedPageBreak/>
              <w:t>Уровень воспитанности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FE" w:rsidRPr="00DD3B9F" w:rsidRDefault="00FF71FE" w:rsidP="001C7444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Выработка положительных качеств в процессе воспитания и социализации. </w:t>
            </w:r>
          </w:p>
          <w:p w:rsidR="00FF71FE" w:rsidRPr="00DD3B9F" w:rsidRDefault="00FF71FE" w:rsidP="001C7444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Сформированность правильной оценки окружающих и самих себя. </w:t>
            </w:r>
          </w:p>
          <w:p w:rsidR="00FF71FE" w:rsidRPr="00DD3B9F" w:rsidRDefault="00FF71FE" w:rsidP="001C7444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Сформированность нравственного отношения к окружающим. </w:t>
            </w:r>
          </w:p>
          <w:p w:rsidR="00FF71FE" w:rsidRPr="00DD3B9F" w:rsidRDefault="00FF71FE" w:rsidP="001C7444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Повышение регулирующей роли интеллекта в поведении учеников в разных ситуациях и разных видах деятельности.</w:t>
            </w:r>
          </w:p>
        </w:tc>
      </w:tr>
      <w:tr w:rsidR="00FF71FE" w:rsidRPr="00DD3B9F" w:rsidTr="00FF71FE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FE" w:rsidRPr="00DD3B9F" w:rsidRDefault="00FF71FE" w:rsidP="00DD3B9F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t>Состояние здоровья</w:t>
            </w:r>
          </w:p>
        </w:tc>
        <w:tc>
          <w:tcPr>
            <w:tcW w:w="75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71FE" w:rsidRPr="00DD3B9F" w:rsidRDefault="00FF71FE" w:rsidP="001C7444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Охрана и укрепление психофизического здоровья обучающихся. </w:t>
            </w:r>
          </w:p>
          <w:p w:rsidR="00FF71FE" w:rsidRPr="00DD3B9F" w:rsidRDefault="00FF71FE" w:rsidP="001C7444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Снижение уровня тревожности. </w:t>
            </w:r>
          </w:p>
          <w:p w:rsidR="00FF71FE" w:rsidRPr="00DD3B9F" w:rsidRDefault="00FF71FE" w:rsidP="001C7444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>Формирование положительного отношения к здоровому образу жизни (ЗОЖ).</w:t>
            </w:r>
          </w:p>
        </w:tc>
      </w:tr>
    </w:tbl>
    <w:p w:rsidR="00FF71FE" w:rsidRDefault="00C631CF" w:rsidP="00FF71FE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> Данн</w:t>
      </w:r>
      <w:r w:rsidR="00FF71FE">
        <w:rPr>
          <w:color w:val="181910"/>
        </w:rPr>
        <w:t>ая модель</w:t>
      </w:r>
      <w:r w:rsidRPr="00DD3B9F">
        <w:rPr>
          <w:color w:val="181910"/>
        </w:rPr>
        <w:t xml:space="preserve"> не только являются прообразом и желаемым результатом, это </w:t>
      </w:r>
      <w:r w:rsidR="00FF71FE">
        <w:rPr>
          <w:color w:val="181910"/>
        </w:rPr>
        <w:t xml:space="preserve">ещё и </w:t>
      </w:r>
      <w:r w:rsidRPr="00DD3B9F">
        <w:rPr>
          <w:color w:val="181910"/>
        </w:rPr>
        <w:t>отправная точка планирования и важное звено в управлении реализацией образовательной программы.</w:t>
      </w:r>
    </w:p>
    <w:p w:rsidR="00FF71FE" w:rsidRDefault="00C631CF" w:rsidP="00FF71FE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 xml:space="preserve">Анализ состояния здоровья детей, социального статуса семей обучающихся, психологического портрета педагогического коллектива, уровня квалификации специалистов школы позволил определить основные цели, задачи и направления образовательной деятельности. </w:t>
      </w:r>
    </w:p>
    <w:p w:rsidR="00C631CF" w:rsidRPr="00DD3B9F" w:rsidRDefault="00C631CF" w:rsidP="00FF71FE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>Успешность образовательной деятельности зависит от:</w:t>
      </w:r>
    </w:p>
    <w:p w:rsidR="00C631CF" w:rsidRPr="00FF71FE" w:rsidRDefault="00C631CF" w:rsidP="001C7444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состояния здоровья обучающихся; </w:t>
      </w:r>
    </w:p>
    <w:p w:rsidR="00C631CF" w:rsidRPr="00FF71FE" w:rsidRDefault="00C631CF" w:rsidP="001C7444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психологической и социальной защищенности детей; </w:t>
      </w:r>
    </w:p>
    <w:p w:rsidR="00C631CF" w:rsidRPr="00FF71FE" w:rsidRDefault="00C631CF" w:rsidP="001C7444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комфортных условий в классе,  школе; </w:t>
      </w:r>
    </w:p>
    <w:p w:rsidR="00C631CF" w:rsidRPr="00FF71FE" w:rsidRDefault="00C631CF" w:rsidP="001C7444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типа взаимодействия и общения взрослых и детей; </w:t>
      </w:r>
    </w:p>
    <w:p w:rsidR="00C631CF" w:rsidRPr="00FF71FE" w:rsidRDefault="00C631CF" w:rsidP="001C7444">
      <w:pPr>
        <w:pStyle w:val="a3"/>
        <w:numPr>
          <w:ilvl w:val="0"/>
          <w:numId w:val="11"/>
        </w:numPr>
        <w:ind w:left="567" w:hanging="567"/>
        <w:jc w:val="both"/>
        <w:rPr>
          <w:color w:val="1A1E0B"/>
          <w:sz w:val="24"/>
          <w:szCs w:val="24"/>
        </w:rPr>
      </w:pPr>
      <w:r w:rsidRPr="00FF71FE">
        <w:rPr>
          <w:color w:val="1A1E0B"/>
          <w:sz w:val="24"/>
          <w:szCs w:val="24"/>
        </w:rPr>
        <w:t xml:space="preserve">наличия коррекционно-развивающих программ, направленных на исправление недостатков психофизического и личностного развития детей; </w:t>
      </w:r>
    </w:p>
    <w:p w:rsidR="00C631CF" w:rsidRPr="00DD3B9F" w:rsidRDefault="00C631CF" w:rsidP="00707671">
      <w:pPr>
        <w:pStyle w:val="aff9"/>
        <w:spacing w:before="0" w:beforeAutospacing="0" w:after="0" w:afterAutospacing="0"/>
        <w:ind w:firstLine="567"/>
        <w:jc w:val="both"/>
        <w:rPr>
          <w:color w:val="181910"/>
        </w:rPr>
      </w:pPr>
      <w:r w:rsidRPr="00DD3B9F">
        <w:rPr>
          <w:color w:val="181910"/>
        </w:rPr>
        <w:t xml:space="preserve">На предстоящий год  </w:t>
      </w:r>
      <w:r w:rsidR="00FF71FE">
        <w:rPr>
          <w:color w:val="181910"/>
        </w:rPr>
        <w:t>педагогически</w:t>
      </w:r>
      <w:r w:rsidR="00707671">
        <w:rPr>
          <w:color w:val="181910"/>
        </w:rPr>
        <w:t>й</w:t>
      </w:r>
      <w:r w:rsidR="00FF71FE">
        <w:rPr>
          <w:color w:val="181910"/>
        </w:rPr>
        <w:t xml:space="preserve"> коллектив школы став</w:t>
      </w:r>
      <w:r w:rsidR="00707671">
        <w:rPr>
          <w:color w:val="181910"/>
        </w:rPr>
        <w:t>ит перед собой</w:t>
      </w:r>
      <w:r w:rsidR="00FF71FE">
        <w:rPr>
          <w:color w:val="181910"/>
        </w:rPr>
        <w:t xml:space="preserve"> цель - </w:t>
      </w:r>
      <w:r w:rsidRPr="00DD3B9F">
        <w:rPr>
          <w:color w:val="181910"/>
        </w:rPr>
        <w:t xml:space="preserve"> создани</w:t>
      </w:r>
      <w:r w:rsidR="00707671">
        <w:rPr>
          <w:color w:val="181910"/>
        </w:rPr>
        <w:t>е</w:t>
      </w:r>
      <w:r w:rsidRPr="00DD3B9F">
        <w:rPr>
          <w:color w:val="181910"/>
        </w:rPr>
        <w:t xml:space="preserve"> оптимальной коррекционно-развивающей среды, обеспечивающей адекватные условия и равные возможности для получения образования, воспитания, коррекции недостатков развития, социализации выпускников.</w:t>
      </w:r>
    </w:p>
    <w:p w:rsidR="00434EED" w:rsidRPr="0008341A" w:rsidRDefault="00C631CF" w:rsidP="0008341A">
      <w:pPr>
        <w:pStyle w:val="aff9"/>
        <w:spacing w:before="0" w:beforeAutospacing="0" w:after="0" w:afterAutospacing="0"/>
        <w:ind w:firstLine="567"/>
        <w:jc w:val="both"/>
      </w:pPr>
      <w:r w:rsidRPr="00DD3B9F">
        <w:rPr>
          <w:color w:val="181910"/>
        </w:rPr>
        <w:t xml:space="preserve">Образовательная программа учитывает региональные, местные условия и особенности самой школы. </w:t>
      </w:r>
      <w:r w:rsidR="00EE3BC2" w:rsidRPr="00DD3B9F">
        <w:t>Адаптированная образо</w:t>
      </w:r>
      <w:r w:rsidR="000355C8" w:rsidRPr="00DD3B9F">
        <w:t xml:space="preserve">вательная программа  </w:t>
      </w:r>
      <w:r w:rsidR="00EE3BC2" w:rsidRPr="00DD3B9F">
        <w:t xml:space="preserve">реализуется </w:t>
      </w:r>
      <w:r w:rsidR="004450C9" w:rsidRPr="00DD3B9F">
        <w:t>на</w:t>
      </w:r>
      <w:r w:rsidR="00FD21FE">
        <w:t xml:space="preserve"> </w:t>
      </w:r>
      <w:r w:rsidR="004450C9" w:rsidRPr="00DD3B9F">
        <w:t xml:space="preserve"> </w:t>
      </w:r>
      <w:r w:rsidR="00A2106A" w:rsidRPr="00DD3B9F">
        <w:t>в</w:t>
      </w:r>
      <w:r w:rsidR="0008341A">
        <w:t xml:space="preserve">тором уровне общего образования - </w:t>
      </w:r>
      <w:r w:rsidR="00434EED" w:rsidRPr="0008341A">
        <w:t>основ</w:t>
      </w:r>
      <w:r w:rsidR="00EE3BC2" w:rsidRPr="0008341A">
        <w:t>ное    общее  образование – 5</w:t>
      </w:r>
      <w:r w:rsidR="00FD21FE">
        <w:t xml:space="preserve"> </w:t>
      </w:r>
      <w:r w:rsidR="00434EED" w:rsidRPr="0008341A">
        <w:t>лет.</w:t>
      </w:r>
    </w:p>
    <w:p w:rsidR="00434EED" w:rsidRPr="00DD3B9F" w:rsidRDefault="00434EED" w:rsidP="00DD3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ED" w:rsidRDefault="00434EED" w:rsidP="00DD3B9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3B9F">
        <w:rPr>
          <w:rFonts w:ascii="Times New Roman" w:hAnsi="Times New Roman" w:cs="Times New Roman"/>
          <w:b/>
          <w:sz w:val="24"/>
          <w:szCs w:val="24"/>
        </w:rPr>
        <w:t>Содержание подготовки учащихся</w:t>
      </w:r>
      <w:r w:rsidR="00707671">
        <w:rPr>
          <w:rFonts w:ascii="Times New Roman" w:hAnsi="Times New Roman" w:cs="Times New Roman"/>
          <w:b/>
          <w:sz w:val="24"/>
          <w:szCs w:val="24"/>
        </w:rPr>
        <w:t xml:space="preserve"> в соответствии с уровнем образования</w:t>
      </w:r>
      <w:r w:rsidRPr="00DD3B9F">
        <w:rPr>
          <w:rFonts w:ascii="Times New Roman" w:hAnsi="Times New Roman" w:cs="Times New Roman"/>
          <w:b/>
          <w:sz w:val="24"/>
          <w:szCs w:val="24"/>
        </w:rPr>
        <w:t>:</w:t>
      </w:r>
    </w:p>
    <w:p w:rsidR="00037F39" w:rsidRPr="00434EED" w:rsidRDefault="00037F39" w:rsidP="00037F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>- на перво</w:t>
      </w:r>
      <w:r w:rsidR="00FB03A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3A5">
        <w:rPr>
          <w:rFonts w:ascii="Times New Roman" w:eastAsia="Times New Roman" w:hAnsi="Times New Roman" w:cs="Times New Roman"/>
          <w:b/>
          <w:sz w:val="24"/>
          <w:szCs w:val="24"/>
        </w:rPr>
        <w:t>этапе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</w:t>
      </w:r>
      <w:r w:rsidR="00FB03A5">
        <w:rPr>
          <w:rFonts w:ascii="Times New Roman" w:eastAsia="Times New Roman" w:hAnsi="Times New Roman" w:cs="Times New Roman"/>
          <w:b/>
          <w:sz w:val="24"/>
          <w:szCs w:val="24"/>
        </w:rPr>
        <w:t xml:space="preserve"> (начальная школа)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>- педагогический коллектив призван: сформировать у детей желание и умение учиться; гуманизировать отношения между учащимися, учителями и учащи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мися; помочь детям с ОВЗ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>приобрести опыт общения и сотрудничества; мотивировать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знаниям и самопознанию, корре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>гировать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037F39" w:rsidRPr="00434EED" w:rsidRDefault="00037F39" w:rsidP="00037F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>а второ</w:t>
      </w:r>
      <w:r w:rsidR="00FB03A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3A5">
        <w:rPr>
          <w:rFonts w:ascii="Times New Roman" w:eastAsia="Times New Roman" w:hAnsi="Times New Roman" w:cs="Times New Roman"/>
          <w:b/>
          <w:sz w:val="24"/>
          <w:szCs w:val="24"/>
        </w:rPr>
        <w:t>этапе</w:t>
      </w:r>
      <w:r w:rsidRPr="00434EE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 xml:space="preserve">  представляюще</w:t>
      </w:r>
      <w:r w:rsidR="00FB03A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 xml:space="preserve"> собой продолжение формирования познавательных интересов учащихся и их самообразовательных навыков, педагогический кол</w:t>
      </w:r>
      <w:r>
        <w:rPr>
          <w:rFonts w:ascii="Times New Roman" w:eastAsia="Times New Roman" w:hAnsi="Times New Roman" w:cs="Times New Roman"/>
          <w:sz w:val="24"/>
          <w:szCs w:val="24"/>
        </w:rPr>
        <w:t>лектив основной школы стремится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 xml:space="preserve"> заложить фундамент общей образовательной подготовки школьников, необходимый для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программы,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 --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трудового обучения и выбора учащимся направления профессиональной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EED">
        <w:rPr>
          <w:rFonts w:ascii="Times New Roman" w:eastAsia="Times New Roman" w:hAnsi="Times New Roman" w:cs="Times New Roman"/>
          <w:sz w:val="24"/>
          <w:szCs w:val="24"/>
        </w:rPr>
        <w:t xml:space="preserve">с учетом собственных способностей и возможностей; создать условия для самовыражения учащихся на учебных и внеучебных занятиях в школе. </w:t>
      </w:r>
    </w:p>
    <w:p w:rsidR="00037F39" w:rsidRPr="00DD3B9F" w:rsidRDefault="00037F39" w:rsidP="00037F3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671" w:rsidRDefault="00FD21FE" w:rsidP="0070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180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16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C21608" w:rsidRPr="00C216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21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AFB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34EED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одходы и организация образовательного пространства школы</w:t>
      </w:r>
      <w:r w:rsidR="00434EED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75148" w:rsidRPr="00DD3B9F" w:rsidRDefault="00E3288A" w:rsidP="0070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 w:rsidR="00375148"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>. Содержание базового образования в школе.</w:t>
      </w:r>
    </w:p>
    <w:p w:rsidR="00707671" w:rsidRDefault="00707671" w:rsidP="0070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71" w:rsidRDefault="00851176" w:rsidP="0070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Основными целями специального (коррекционного) образования являются формирование общей культуры личности обучающихся на основе усвоения обязательного минимума содержания программ, их адаптация к жизни в обществе, создание основы для осознанного выбора и последующего освоения профессиональных программ, воспитания гражданственности, трудолюбия, уважение к правам и свободам человека, стране, семье, формирование здорового образа жизни. </w:t>
      </w:r>
    </w:p>
    <w:p w:rsidR="00734CDF" w:rsidRPr="00DD3B9F" w:rsidRDefault="00851176" w:rsidP="0070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07671">
        <w:rPr>
          <w:rFonts w:ascii="Times New Roman" w:hAnsi="Times New Roman" w:cs="Times New Roman"/>
          <w:sz w:val="24"/>
          <w:szCs w:val="24"/>
        </w:rPr>
        <w:t xml:space="preserve">по адаптированным образовательным программам </w:t>
      </w:r>
      <w:r w:rsidRPr="00DD3B9F">
        <w:rPr>
          <w:rFonts w:ascii="Times New Roman" w:hAnsi="Times New Roman" w:cs="Times New Roman"/>
          <w:sz w:val="24"/>
          <w:szCs w:val="24"/>
        </w:rPr>
        <w:t xml:space="preserve">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инвариантную часть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специального (коррекционного) образования. </w:t>
      </w:r>
    </w:p>
    <w:p w:rsidR="00707671" w:rsidRDefault="00707671" w:rsidP="0070767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2623" w:rsidRPr="00DD3B9F" w:rsidRDefault="00E3288A" w:rsidP="0070767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>.2. О</w:t>
      </w:r>
      <w:r w:rsidR="00C00BF7"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рганизация психолого – 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педагогического    сопровождения, социальной защиты детей в школе.</w:t>
      </w:r>
    </w:p>
    <w:p w:rsidR="00952651" w:rsidRPr="008B0F9F" w:rsidRDefault="009D765D" w:rsidP="00707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Организаци</w:t>
      </w:r>
      <w:r w:rsidR="006B0BA7">
        <w:rPr>
          <w:rFonts w:ascii="Times New Roman" w:hAnsi="Times New Roman" w:cs="Times New Roman"/>
          <w:sz w:val="24"/>
          <w:szCs w:val="24"/>
        </w:rPr>
        <w:t>я</w:t>
      </w:r>
      <w:r w:rsidRPr="00DD3B9F">
        <w:rPr>
          <w:rFonts w:ascii="Times New Roman" w:hAnsi="Times New Roman" w:cs="Times New Roman"/>
          <w:sz w:val="24"/>
          <w:szCs w:val="24"/>
        </w:rPr>
        <w:t xml:space="preserve"> п</w:t>
      </w:r>
      <w:r w:rsidR="00C00BF7" w:rsidRPr="00DD3B9F">
        <w:rPr>
          <w:rFonts w:ascii="Times New Roman" w:eastAsia="Calibri" w:hAnsi="Times New Roman" w:cs="Times New Roman"/>
          <w:sz w:val="24"/>
          <w:szCs w:val="24"/>
        </w:rPr>
        <w:t>сихолого-</w:t>
      </w:r>
      <w:r w:rsidRPr="00DD3B9F">
        <w:rPr>
          <w:rFonts w:ascii="Times New Roman" w:eastAsia="Calibri" w:hAnsi="Times New Roman" w:cs="Times New Roman"/>
          <w:sz w:val="24"/>
          <w:szCs w:val="24"/>
        </w:rPr>
        <w:t>педагогическо</w:t>
      </w:r>
      <w:r w:rsidR="00A33E18">
        <w:rPr>
          <w:rFonts w:ascii="Times New Roman" w:eastAsia="Calibri" w:hAnsi="Times New Roman" w:cs="Times New Roman"/>
          <w:sz w:val="24"/>
          <w:szCs w:val="24"/>
        </w:rPr>
        <w:t>го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 сопровождения </w:t>
      </w:r>
      <w:r w:rsidR="007F7AFB" w:rsidRPr="00DD3B9F">
        <w:rPr>
          <w:rFonts w:ascii="Times New Roman" w:hAnsi="Times New Roman" w:cs="Times New Roman"/>
          <w:sz w:val="24"/>
          <w:szCs w:val="24"/>
        </w:rPr>
        <w:t>для детей с ОВЗ</w:t>
      </w:r>
      <w:r w:rsidRPr="00DD3B9F">
        <w:rPr>
          <w:rFonts w:ascii="Times New Roman" w:hAnsi="Times New Roman" w:cs="Times New Roman"/>
          <w:sz w:val="24"/>
          <w:szCs w:val="24"/>
        </w:rPr>
        <w:t xml:space="preserve"> возложена на классн</w:t>
      </w:r>
      <w:r w:rsidR="00037F39">
        <w:rPr>
          <w:rFonts w:ascii="Times New Roman" w:hAnsi="Times New Roman" w:cs="Times New Roman"/>
          <w:sz w:val="24"/>
          <w:szCs w:val="24"/>
        </w:rPr>
        <w:t>ых</w:t>
      </w:r>
      <w:r w:rsidRPr="00DD3B9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037F39">
        <w:rPr>
          <w:rFonts w:ascii="Times New Roman" w:hAnsi="Times New Roman" w:cs="Times New Roman"/>
          <w:sz w:val="24"/>
          <w:szCs w:val="24"/>
        </w:rPr>
        <w:t>ей</w:t>
      </w:r>
      <w:r w:rsidR="00707671">
        <w:rPr>
          <w:rFonts w:ascii="Times New Roman" w:hAnsi="Times New Roman" w:cs="Times New Roman"/>
          <w:sz w:val="24"/>
          <w:szCs w:val="24"/>
        </w:rPr>
        <w:t xml:space="preserve">, </w:t>
      </w:r>
      <w:r w:rsidR="009103B0">
        <w:rPr>
          <w:rFonts w:ascii="Times New Roman" w:hAnsi="Times New Roman" w:cs="Times New Roman"/>
          <w:sz w:val="24"/>
          <w:szCs w:val="24"/>
        </w:rPr>
        <w:t xml:space="preserve">педагога-психолога, </w:t>
      </w:r>
      <w:r w:rsidR="00037F39">
        <w:rPr>
          <w:rFonts w:ascii="Times New Roman" w:hAnsi="Times New Roman" w:cs="Times New Roman"/>
          <w:sz w:val="24"/>
          <w:szCs w:val="24"/>
        </w:rPr>
        <w:t>социального педагога</w:t>
      </w:r>
      <w:r w:rsidRPr="00DD3B9F">
        <w:rPr>
          <w:rFonts w:ascii="Times New Roman" w:hAnsi="Times New Roman" w:cs="Times New Roman"/>
          <w:sz w:val="24"/>
          <w:szCs w:val="24"/>
        </w:rPr>
        <w:t xml:space="preserve"> и заместителя директора п</w:t>
      </w:r>
      <w:r w:rsidR="006B0BA7">
        <w:rPr>
          <w:rFonts w:ascii="Times New Roman" w:hAnsi="Times New Roman" w:cs="Times New Roman"/>
          <w:sz w:val="24"/>
          <w:szCs w:val="24"/>
        </w:rPr>
        <w:t>о учебно-воспитательной работе.</w:t>
      </w:r>
      <w:r w:rsidR="004A06D9">
        <w:rPr>
          <w:rFonts w:ascii="Times New Roman" w:hAnsi="Times New Roman" w:cs="Times New Roman"/>
          <w:sz w:val="24"/>
          <w:szCs w:val="24"/>
        </w:rPr>
        <w:t xml:space="preserve"> </w:t>
      </w:r>
      <w:r w:rsidR="00434EED" w:rsidRPr="00DD3B9F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образовательно</w:t>
      </w:r>
      <w:r w:rsidR="00FB03A5">
        <w:rPr>
          <w:rFonts w:ascii="Times New Roman" w:eastAsia="Calibri" w:hAnsi="Times New Roman" w:cs="Times New Roman"/>
          <w:sz w:val="24"/>
          <w:szCs w:val="24"/>
        </w:rPr>
        <w:t>й</w:t>
      </w:r>
      <w:r w:rsidR="00434EED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3A5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434EED" w:rsidRPr="00DD3B9F">
        <w:rPr>
          <w:rFonts w:ascii="Times New Roman" w:eastAsia="Calibri" w:hAnsi="Times New Roman" w:cs="Times New Roman"/>
          <w:sz w:val="24"/>
          <w:szCs w:val="24"/>
        </w:rPr>
        <w:t xml:space="preserve"> реализуется во время проведения ко</w:t>
      </w:r>
      <w:r w:rsidR="003A231B" w:rsidRPr="00DD3B9F">
        <w:rPr>
          <w:rFonts w:ascii="Times New Roman" w:eastAsia="Calibri" w:hAnsi="Times New Roman" w:cs="Times New Roman"/>
          <w:sz w:val="24"/>
          <w:szCs w:val="24"/>
        </w:rPr>
        <w:t xml:space="preserve">ррекционной работы на </w:t>
      </w:r>
      <w:r w:rsidR="00037F39">
        <w:rPr>
          <w:rFonts w:ascii="Times New Roman" w:eastAsia="Calibri" w:hAnsi="Times New Roman" w:cs="Times New Roman"/>
          <w:sz w:val="24"/>
          <w:szCs w:val="24"/>
        </w:rPr>
        <w:t>специальных занятиях</w:t>
      </w:r>
      <w:r w:rsidR="003A231B" w:rsidRPr="00DD3B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12623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4EED" w:rsidRPr="00DD3B9F" w:rsidRDefault="00434EED" w:rsidP="0070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В школе уделяется большое внимание профилактике правонарушений, осуществляется </w:t>
      </w:r>
      <w:r w:rsidR="00B14AC2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контроль посещаемости </w:t>
      </w:r>
      <w:r w:rsidR="00FB03A5">
        <w:rPr>
          <w:rFonts w:ascii="Times New Roman" w:eastAsia="Calibri" w:hAnsi="Times New Roman" w:cs="Times New Roman"/>
          <w:sz w:val="24"/>
          <w:szCs w:val="24"/>
        </w:rPr>
        <w:t>об</w:t>
      </w:r>
      <w:r w:rsidRPr="00DD3B9F">
        <w:rPr>
          <w:rFonts w:ascii="Times New Roman" w:eastAsia="Calibri" w:hAnsi="Times New Roman" w:cs="Times New Roman"/>
          <w:sz w:val="24"/>
          <w:szCs w:val="24"/>
        </w:rPr>
        <w:t>уча</w:t>
      </w:r>
      <w:r w:rsidR="00FB03A5">
        <w:rPr>
          <w:rFonts w:ascii="Times New Roman" w:eastAsia="Calibri" w:hAnsi="Times New Roman" w:cs="Times New Roman"/>
          <w:sz w:val="24"/>
          <w:szCs w:val="24"/>
        </w:rPr>
        <w:t>ю</w:t>
      </w:r>
      <w:r w:rsidRPr="00DD3B9F">
        <w:rPr>
          <w:rFonts w:ascii="Times New Roman" w:eastAsia="Calibri" w:hAnsi="Times New Roman" w:cs="Times New Roman"/>
          <w:sz w:val="24"/>
          <w:szCs w:val="24"/>
        </w:rPr>
        <w:t>щимися школьных занятий, организуются встречи с</w:t>
      </w:r>
      <w:r w:rsidR="004A06D9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707671">
        <w:rPr>
          <w:rFonts w:ascii="Times New Roman" w:eastAsia="Calibri" w:hAnsi="Times New Roman" w:cs="Times New Roman"/>
          <w:sz w:val="24"/>
          <w:szCs w:val="24"/>
        </w:rPr>
        <w:t>специалистами ТКДНиЗП, инспекторами ПДН</w:t>
      </w:r>
      <w:r w:rsidR="00240EFA" w:rsidRPr="00DD3B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D3B9F">
        <w:rPr>
          <w:rFonts w:ascii="Times New Roman" w:eastAsia="Calibri" w:hAnsi="Times New Roman" w:cs="Times New Roman"/>
          <w:sz w:val="24"/>
          <w:szCs w:val="24"/>
        </w:rPr>
        <w:t>Разработан и в</w:t>
      </w:r>
      <w:r w:rsidR="00B36A38" w:rsidRPr="00DD3B9F">
        <w:rPr>
          <w:rFonts w:ascii="Times New Roman" w:eastAsia="Calibri" w:hAnsi="Times New Roman" w:cs="Times New Roman"/>
          <w:sz w:val="24"/>
          <w:szCs w:val="24"/>
        </w:rPr>
        <w:t>н</w:t>
      </w:r>
      <w:r w:rsidR="00240EFA" w:rsidRPr="00DD3B9F">
        <w:rPr>
          <w:rFonts w:ascii="Times New Roman" w:eastAsia="Calibri" w:hAnsi="Times New Roman" w:cs="Times New Roman"/>
          <w:sz w:val="24"/>
          <w:szCs w:val="24"/>
        </w:rPr>
        <w:t xml:space="preserve">едряется в действие план </w:t>
      </w:r>
      <w:r w:rsidR="00B36A38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eastAsia="Calibri" w:hAnsi="Times New Roman" w:cs="Times New Roman"/>
          <w:sz w:val="24"/>
          <w:szCs w:val="24"/>
        </w:rPr>
        <w:t>по защите прав детей, предупреждению правонарушений и преступлений, профилактике курения и алкоголизма, токсикомании и наркомании</w:t>
      </w:r>
      <w:r w:rsidR="00707671">
        <w:rPr>
          <w:rFonts w:ascii="Times New Roman" w:eastAsia="Calibri" w:hAnsi="Times New Roman" w:cs="Times New Roman"/>
          <w:sz w:val="24"/>
          <w:szCs w:val="24"/>
        </w:rPr>
        <w:t>,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671" w:rsidRPr="00DD3B9F">
        <w:rPr>
          <w:rFonts w:ascii="Times New Roman" w:hAnsi="Times New Roman" w:cs="Times New Roman"/>
          <w:sz w:val="24"/>
          <w:szCs w:val="24"/>
        </w:rPr>
        <w:t>в том числе</w:t>
      </w:r>
      <w:r w:rsidR="00707671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eastAsia="Calibri" w:hAnsi="Times New Roman" w:cs="Times New Roman"/>
          <w:sz w:val="24"/>
          <w:szCs w:val="24"/>
        </w:rPr>
        <w:t>среди учащихся</w:t>
      </w:r>
      <w:r w:rsidR="00B36A38" w:rsidRPr="00DD3B9F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434EED" w:rsidRPr="00DD3B9F" w:rsidRDefault="00434EED" w:rsidP="008B0F9F">
      <w:pPr>
        <w:pStyle w:val="ac"/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Default="00C21608" w:rsidP="00707671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4.3</w:t>
      </w:r>
      <w:r w:rsidR="00E3288A" w:rsidRPr="00DD3B9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4EED" w:rsidRPr="00DD3B9F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видов деятельности и задач, решаемых субъектами образовательного процесса. </w:t>
      </w:r>
    </w:p>
    <w:p w:rsidR="00434EED" w:rsidRPr="00DD3B9F" w:rsidRDefault="00434EED" w:rsidP="00DD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Виды деятельности  школьника:</w:t>
      </w:r>
    </w:p>
    <w:p w:rsidR="00434EED" w:rsidRPr="00707671" w:rsidRDefault="00434EED" w:rsidP="001C7444">
      <w:pPr>
        <w:pStyle w:val="a3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индивидуальная и коллективная  учебная деятельность</w:t>
      </w:r>
      <w:r w:rsidR="008B0F9F" w:rsidRPr="00707671">
        <w:rPr>
          <w:sz w:val="24"/>
          <w:szCs w:val="24"/>
        </w:rPr>
        <w:t>;</w:t>
      </w:r>
    </w:p>
    <w:p w:rsidR="00005166" w:rsidRPr="00707671" w:rsidRDefault="008B0F9F" w:rsidP="001C7444">
      <w:pPr>
        <w:pStyle w:val="a3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социальная деятельность;</w:t>
      </w:r>
      <w:r w:rsidR="00005166" w:rsidRPr="00707671">
        <w:rPr>
          <w:sz w:val="24"/>
          <w:szCs w:val="24"/>
        </w:rPr>
        <w:t xml:space="preserve"> </w:t>
      </w:r>
    </w:p>
    <w:p w:rsidR="00434EED" w:rsidRPr="00707671" w:rsidRDefault="00434EED" w:rsidP="001C7444">
      <w:pPr>
        <w:pStyle w:val="a3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творческая деятельность (художественное, техническое и другое творчество), направленная н</w:t>
      </w:r>
      <w:r w:rsidR="008B0F9F" w:rsidRPr="00707671">
        <w:rPr>
          <w:sz w:val="24"/>
          <w:szCs w:val="24"/>
        </w:rPr>
        <w:t>а самореализацию и самосознание;</w:t>
      </w:r>
    </w:p>
    <w:p w:rsidR="00434EED" w:rsidRPr="00707671" w:rsidRDefault="00434EED" w:rsidP="001C7444">
      <w:pPr>
        <w:pStyle w:val="a3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спортивная деятельность</w:t>
      </w:r>
      <w:r w:rsidR="008B0F9F" w:rsidRPr="00707671">
        <w:rPr>
          <w:sz w:val="24"/>
          <w:szCs w:val="24"/>
        </w:rPr>
        <w:t>.</w:t>
      </w:r>
    </w:p>
    <w:p w:rsidR="00434EED" w:rsidRPr="00DD3B9F" w:rsidRDefault="00434EED" w:rsidP="00DD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 Задачи, решаемые </w:t>
      </w:r>
      <w:r w:rsidR="007076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обучающимися</w:t>
      </w: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 разных видах  деятельности</w:t>
      </w:r>
      <w:r w:rsidRPr="00DD3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</w:t>
      </w:r>
    </w:p>
    <w:p w:rsidR="00434EED" w:rsidRPr="00707671" w:rsidRDefault="00434EED" w:rsidP="001C7444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научиться самостоятельно планировать учебную работу, осуществлять целеполагание в знакомых видах дея</w:t>
      </w:r>
      <w:r w:rsidR="008B0F9F" w:rsidRPr="00707671">
        <w:rPr>
          <w:sz w:val="24"/>
          <w:szCs w:val="24"/>
        </w:rPr>
        <w:t>тельности совместно с педагогом;</w:t>
      </w:r>
    </w:p>
    <w:p w:rsidR="00434EED" w:rsidRPr="00707671" w:rsidRDefault="00434EED" w:rsidP="001C7444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научиться осуществлять контроль и   оценку собственного учас</w:t>
      </w:r>
      <w:r w:rsidR="008B0F9F" w:rsidRPr="00707671">
        <w:rPr>
          <w:sz w:val="24"/>
          <w:szCs w:val="24"/>
        </w:rPr>
        <w:t>тия в разных видах деятельности;</w:t>
      </w:r>
    </w:p>
    <w:p w:rsidR="00434EED" w:rsidRPr="00707671" w:rsidRDefault="00434EED" w:rsidP="001C7444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lastRenderedPageBreak/>
        <w:t xml:space="preserve">выстроить адекватное представление о собственном месте в мире, осознать собственные предпочтения и возможности;  </w:t>
      </w:r>
    </w:p>
    <w:p w:rsidR="00434EED" w:rsidRPr="00707671" w:rsidRDefault="00434EED" w:rsidP="001C7444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>научиться адекватно выражать и воспринимать себя: свои мысли,</w:t>
      </w:r>
      <w:r w:rsidR="008B0F9F" w:rsidRPr="00707671">
        <w:rPr>
          <w:sz w:val="24"/>
          <w:szCs w:val="24"/>
        </w:rPr>
        <w:t xml:space="preserve"> ощущения, переживания, чувства;</w:t>
      </w:r>
      <w:r w:rsidRPr="00707671">
        <w:rPr>
          <w:sz w:val="24"/>
          <w:szCs w:val="24"/>
        </w:rPr>
        <w:t> </w:t>
      </w:r>
    </w:p>
    <w:p w:rsidR="00434EED" w:rsidRPr="00707671" w:rsidRDefault="00434EED" w:rsidP="001C7444">
      <w:pPr>
        <w:pStyle w:val="a3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707671">
        <w:rPr>
          <w:sz w:val="24"/>
          <w:szCs w:val="24"/>
        </w:rPr>
        <w:t xml:space="preserve">научиться эффективно взаимодействовать со сверстниками, </w:t>
      </w:r>
      <w:r w:rsidR="00707671">
        <w:rPr>
          <w:sz w:val="24"/>
          <w:szCs w:val="24"/>
        </w:rPr>
        <w:t>в разновозрастном коллективе</w:t>
      </w:r>
      <w:r w:rsidRPr="00707671">
        <w:rPr>
          <w:sz w:val="24"/>
          <w:szCs w:val="24"/>
        </w:rPr>
        <w:t>, осуществляя разнообразную совместную деятельность.</w:t>
      </w:r>
    </w:p>
    <w:p w:rsidR="00434EED" w:rsidRPr="00DD3B9F" w:rsidRDefault="00434EED" w:rsidP="00DD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Задачи, решаемые педагогами:</w:t>
      </w:r>
    </w:p>
    <w:p w:rsidR="00434EED" w:rsidRPr="00C25131" w:rsidRDefault="00434EED" w:rsidP="001C7444">
      <w:pPr>
        <w:pStyle w:val="a3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C25131">
        <w:rPr>
          <w:sz w:val="24"/>
          <w:szCs w:val="24"/>
        </w:rPr>
        <w:t>реализовать  о</w:t>
      </w:r>
      <w:r w:rsidR="005044E5" w:rsidRPr="00C25131">
        <w:rPr>
          <w:sz w:val="24"/>
          <w:szCs w:val="24"/>
        </w:rPr>
        <w:t xml:space="preserve">бразовательную программу </w:t>
      </w:r>
      <w:r w:rsidRPr="00C25131">
        <w:rPr>
          <w:sz w:val="24"/>
          <w:szCs w:val="24"/>
        </w:rPr>
        <w:t xml:space="preserve"> школы в  разнообразных</w:t>
      </w:r>
      <w:r w:rsidR="008B0F9F" w:rsidRPr="00C25131">
        <w:rPr>
          <w:sz w:val="24"/>
          <w:szCs w:val="24"/>
        </w:rPr>
        <w:t xml:space="preserve"> организационно-учебных  формах;</w:t>
      </w:r>
      <w:r w:rsidRPr="00C25131">
        <w:rPr>
          <w:sz w:val="24"/>
          <w:szCs w:val="24"/>
        </w:rPr>
        <w:t xml:space="preserve"> </w:t>
      </w:r>
    </w:p>
    <w:p w:rsidR="00434EED" w:rsidRPr="00C25131" w:rsidRDefault="00434EED" w:rsidP="001C7444">
      <w:pPr>
        <w:pStyle w:val="a3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C25131">
        <w:rPr>
          <w:sz w:val="24"/>
          <w:szCs w:val="24"/>
        </w:rPr>
        <w:t>подготов</w:t>
      </w:r>
      <w:r w:rsidR="008B0F9F" w:rsidRPr="00C25131">
        <w:rPr>
          <w:sz w:val="24"/>
          <w:szCs w:val="24"/>
        </w:rPr>
        <w:t xml:space="preserve">ить </w:t>
      </w:r>
      <w:r w:rsidR="00FB03A5">
        <w:rPr>
          <w:sz w:val="24"/>
          <w:szCs w:val="24"/>
        </w:rPr>
        <w:t>об</w:t>
      </w:r>
      <w:r w:rsidR="008B0F9F" w:rsidRPr="00C25131">
        <w:rPr>
          <w:sz w:val="24"/>
          <w:szCs w:val="24"/>
        </w:rPr>
        <w:t>уча</w:t>
      </w:r>
      <w:r w:rsidR="00FB03A5">
        <w:rPr>
          <w:sz w:val="24"/>
          <w:szCs w:val="24"/>
        </w:rPr>
        <w:t>ю</w:t>
      </w:r>
      <w:r w:rsidR="008B0F9F" w:rsidRPr="00C25131">
        <w:rPr>
          <w:sz w:val="24"/>
          <w:szCs w:val="24"/>
        </w:rPr>
        <w:t>щихся к выбору профессии;</w:t>
      </w:r>
    </w:p>
    <w:p w:rsidR="00434EED" w:rsidRPr="00C25131" w:rsidRDefault="00434EED" w:rsidP="001C7444">
      <w:pPr>
        <w:pStyle w:val="a3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C25131">
        <w:rPr>
          <w:sz w:val="24"/>
          <w:szCs w:val="24"/>
        </w:rPr>
        <w:t>организовать систему социальной жизнедеятельности</w:t>
      </w:r>
      <w:r w:rsidR="008B0F9F" w:rsidRPr="00C25131">
        <w:rPr>
          <w:sz w:val="24"/>
          <w:szCs w:val="24"/>
        </w:rPr>
        <w:t>;</w:t>
      </w:r>
      <w:r w:rsidRPr="00C25131">
        <w:rPr>
          <w:sz w:val="24"/>
          <w:szCs w:val="24"/>
        </w:rPr>
        <w:t xml:space="preserve">   </w:t>
      </w:r>
    </w:p>
    <w:p w:rsidR="00434EED" w:rsidRPr="00C25131" w:rsidRDefault="00434EED" w:rsidP="001C7444">
      <w:pPr>
        <w:pStyle w:val="a3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C25131">
        <w:rPr>
          <w:sz w:val="24"/>
          <w:szCs w:val="24"/>
        </w:rPr>
        <w:t xml:space="preserve">создать пространство для </w:t>
      </w:r>
      <w:r w:rsidR="00C25131">
        <w:rPr>
          <w:sz w:val="24"/>
          <w:szCs w:val="24"/>
        </w:rPr>
        <w:t>само</w:t>
      </w:r>
      <w:r w:rsidRPr="00C25131">
        <w:rPr>
          <w:sz w:val="24"/>
          <w:szCs w:val="24"/>
        </w:rPr>
        <w:t xml:space="preserve">реализации </w:t>
      </w:r>
      <w:r w:rsidR="00C25131">
        <w:rPr>
          <w:sz w:val="24"/>
          <w:szCs w:val="24"/>
        </w:rPr>
        <w:t>обучающихся</w:t>
      </w:r>
      <w:r w:rsidRPr="00C25131">
        <w:rPr>
          <w:sz w:val="24"/>
          <w:szCs w:val="24"/>
        </w:rPr>
        <w:t xml:space="preserve">, проявления инициативных действий.  </w:t>
      </w:r>
    </w:p>
    <w:p w:rsidR="00434EED" w:rsidRDefault="00434EED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ED" w:rsidRPr="00DD3B9F" w:rsidRDefault="00C21608" w:rsidP="00C251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4.4</w:t>
      </w:r>
      <w:r w:rsidR="00E3288A" w:rsidRPr="00DD3B9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B03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EED" w:rsidRPr="00DD3B9F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технологии, обеспечивающие реализацию программы.</w:t>
      </w:r>
    </w:p>
    <w:p w:rsidR="00434EED" w:rsidRPr="00DD3B9F" w:rsidRDefault="00434EED" w:rsidP="00DD3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</w:rPr>
        <w:t xml:space="preserve">Подбор образовательных технологий основан на учете психофизиологических особенностей </w:t>
      </w:r>
      <w:r w:rsidR="00FB03A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B03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B00440" w:rsidRPr="00DD3B9F">
        <w:rPr>
          <w:rFonts w:ascii="Times New Roman" w:eastAsia="Times New Roman" w:hAnsi="Times New Roman" w:cs="Times New Roman"/>
          <w:sz w:val="24"/>
          <w:szCs w:val="24"/>
        </w:rPr>
        <w:t xml:space="preserve"> с ОВЗ. </w:t>
      </w:r>
      <w:r w:rsidRPr="00DD3B9F">
        <w:rPr>
          <w:rFonts w:ascii="Times New Roman" w:eastAsia="Times New Roman" w:hAnsi="Times New Roman" w:cs="Times New Roman"/>
          <w:sz w:val="24"/>
          <w:szCs w:val="24"/>
        </w:rPr>
        <w:t xml:space="preserve">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434EED" w:rsidRDefault="00434EED" w:rsidP="00DD3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3A5" w:rsidRPr="00DD3B9F" w:rsidRDefault="00FB03A5" w:rsidP="00DD3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98"/>
        <w:gridCol w:w="4998"/>
      </w:tblGrid>
      <w:tr w:rsidR="00434EED" w:rsidRPr="00DD3B9F" w:rsidTr="001E7258">
        <w:tc>
          <w:tcPr>
            <w:tcW w:w="4998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 </w:t>
            </w:r>
            <w:r w:rsidRPr="00DD3B9F">
              <w:rPr>
                <w:iCs/>
                <w:sz w:val="24"/>
                <w:szCs w:val="24"/>
              </w:rPr>
              <w:t>Традиционные технологии: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обязательные этапы на уроке: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проверка усвоения пройденного;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объяснение нового материала;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закрепление полученных знаний;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домашние задания</w:t>
            </w:r>
          </w:p>
        </w:tc>
      </w:tr>
      <w:tr w:rsidR="00434EED" w:rsidRPr="00DD3B9F" w:rsidTr="001E7258">
        <w:tc>
          <w:tcPr>
            <w:tcW w:w="4998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iCs/>
                <w:sz w:val="24"/>
                <w:szCs w:val="24"/>
              </w:rPr>
              <w:t>Технологии активных форм и методов: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виды уроков: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уроки - путешествия;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уроки-сказки;</w:t>
            </w:r>
          </w:p>
          <w:p w:rsidR="00434EED" w:rsidRPr="00DD3B9F" w:rsidRDefault="00434EED" w:rsidP="00DD3B9F">
            <w:pPr>
              <w:pStyle w:val="a3"/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 игра по станциям;</w:t>
            </w:r>
          </w:p>
          <w:p w:rsidR="00434EED" w:rsidRPr="00DD3B9F" w:rsidRDefault="00434EED" w:rsidP="00C25131">
            <w:pPr>
              <w:pStyle w:val="a3"/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-  </w:t>
            </w:r>
            <w:r w:rsidR="00C25131">
              <w:rPr>
                <w:sz w:val="24"/>
                <w:szCs w:val="24"/>
              </w:rPr>
              <w:t>заочные экскурсии.</w:t>
            </w:r>
          </w:p>
        </w:tc>
      </w:tr>
      <w:tr w:rsidR="00434EED" w:rsidRPr="00DD3B9F" w:rsidTr="001E7258">
        <w:tc>
          <w:tcPr>
            <w:tcW w:w="4998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iCs/>
                <w:sz w:val="24"/>
                <w:szCs w:val="24"/>
              </w:rPr>
              <w:t>Технологии активных форм и методов:</w:t>
            </w:r>
          </w:p>
          <w:p w:rsidR="00434EED" w:rsidRPr="00DD3B9F" w:rsidRDefault="00434EED" w:rsidP="00DD3B9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DD3B9F" w:rsidRDefault="00434EED" w:rsidP="00DD3B9F">
            <w:pPr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- игровые технологии; </w:t>
            </w:r>
          </w:p>
          <w:p w:rsidR="00434EED" w:rsidRPr="00DD3B9F" w:rsidRDefault="00434EED" w:rsidP="00DD3B9F">
            <w:pPr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проектн</w:t>
            </w:r>
            <w:r w:rsidR="00C25131">
              <w:rPr>
                <w:sz w:val="24"/>
                <w:szCs w:val="24"/>
              </w:rPr>
              <w:t>ые</w:t>
            </w:r>
            <w:r w:rsidRPr="00DD3B9F">
              <w:rPr>
                <w:sz w:val="24"/>
                <w:szCs w:val="24"/>
              </w:rPr>
              <w:t xml:space="preserve"> технологи</w:t>
            </w:r>
            <w:r w:rsidR="00C25131">
              <w:rPr>
                <w:sz w:val="24"/>
                <w:szCs w:val="24"/>
              </w:rPr>
              <w:t>и</w:t>
            </w:r>
            <w:r w:rsidRPr="00DD3B9F">
              <w:rPr>
                <w:sz w:val="24"/>
                <w:szCs w:val="24"/>
              </w:rPr>
              <w:t>;</w:t>
            </w:r>
          </w:p>
          <w:p w:rsidR="00434EED" w:rsidRPr="00DD3B9F" w:rsidRDefault="00434EED" w:rsidP="00DD3B9F">
            <w:pPr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работа в парах и группах;</w:t>
            </w:r>
          </w:p>
        </w:tc>
      </w:tr>
      <w:tr w:rsidR="00434EED" w:rsidRPr="00DD3B9F" w:rsidTr="001E7258">
        <w:tc>
          <w:tcPr>
            <w:tcW w:w="4998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Здоровьесберегающие технологии:</w:t>
            </w:r>
          </w:p>
          <w:p w:rsidR="00434EED" w:rsidRPr="00DD3B9F" w:rsidRDefault="00434EED" w:rsidP="00DD3B9F">
            <w:pPr>
              <w:pStyle w:val="a3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DD3B9F" w:rsidRDefault="00434EED" w:rsidP="00C25131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технология обеспечения двигате</w:t>
            </w:r>
            <w:r w:rsidR="008B0F9F">
              <w:rPr>
                <w:sz w:val="24"/>
                <w:szCs w:val="24"/>
              </w:rPr>
              <w:t>льной активности</w:t>
            </w:r>
            <w:r w:rsidRPr="00DD3B9F">
              <w:rPr>
                <w:sz w:val="24"/>
                <w:szCs w:val="24"/>
              </w:rPr>
              <w:t>,</w:t>
            </w:r>
          </w:p>
          <w:p w:rsidR="00434EED" w:rsidRPr="00DD3B9F" w:rsidRDefault="00434EED" w:rsidP="00C25131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 - </w:t>
            </w:r>
            <w:r w:rsidR="008B0F9F">
              <w:rPr>
                <w:sz w:val="24"/>
                <w:szCs w:val="24"/>
              </w:rPr>
              <w:t xml:space="preserve">технологии </w:t>
            </w:r>
            <w:r w:rsidRPr="00DD3B9F">
              <w:rPr>
                <w:sz w:val="24"/>
                <w:szCs w:val="24"/>
              </w:rPr>
              <w:t xml:space="preserve"> </w:t>
            </w:r>
            <w:r w:rsidR="00C25131">
              <w:rPr>
                <w:sz w:val="24"/>
                <w:szCs w:val="24"/>
              </w:rPr>
              <w:t>здоровьесбережения</w:t>
            </w:r>
          </w:p>
        </w:tc>
      </w:tr>
    </w:tbl>
    <w:p w:rsidR="0049044E" w:rsidRDefault="0049044E" w:rsidP="0049044E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34EED" w:rsidRDefault="00C21608" w:rsidP="0049044E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216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4.5. </w:t>
      </w:r>
      <w:r w:rsidR="00434EED" w:rsidRPr="00C216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Система аттестации </w:t>
      </w:r>
      <w:r w:rsidR="00960ECB">
        <w:rPr>
          <w:rFonts w:ascii="Times New Roman" w:hAnsi="Times New Roman" w:cs="Times New Roman"/>
          <w:bCs/>
          <w:sz w:val="24"/>
          <w:szCs w:val="24"/>
          <w:u w:val="single"/>
        </w:rPr>
        <w:t>об</w:t>
      </w:r>
      <w:r w:rsidR="00434EED" w:rsidRPr="00C21608">
        <w:rPr>
          <w:rFonts w:ascii="Times New Roman" w:hAnsi="Times New Roman" w:cs="Times New Roman"/>
          <w:bCs/>
          <w:sz w:val="24"/>
          <w:szCs w:val="24"/>
          <w:u w:val="single"/>
        </w:rPr>
        <w:t>уча</w:t>
      </w:r>
      <w:r w:rsidR="00960ECB">
        <w:rPr>
          <w:rFonts w:ascii="Times New Roman" w:hAnsi="Times New Roman" w:cs="Times New Roman"/>
          <w:bCs/>
          <w:sz w:val="24"/>
          <w:szCs w:val="24"/>
          <w:u w:val="single"/>
        </w:rPr>
        <w:t>ю</w:t>
      </w:r>
      <w:r w:rsidR="00434EED" w:rsidRPr="00C21608">
        <w:rPr>
          <w:rFonts w:ascii="Times New Roman" w:hAnsi="Times New Roman" w:cs="Times New Roman"/>
          <w:bCs/>
          <w:sz w:val="24"/>
          <w:szCs w:val="24"/>
          <w:u w:val="single"/>
        </w:rPr>
        <w:t>щихся</w:t>
      </w:r>
    </w:p>
    <w:p w:rsidR="00A02ECD" w:rsidRPr="00A02ECD" w:rsidRDefault="00A02ECD" w:rsidP="00A0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ECD">
        <w:rPr>
          <w:rFonts w:ascii="Times New Roman" w:hAnsi="Times New Roman" w:cs="Times New Roman"/>
          <w:bCs/>
          <w:sz w:val="24"/>
          <w:szCs w:val="24"/>
        </w:rPr>
        <w:t xml:space="preserve">            Для учета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результатов промежуточной и итоговой аттестации, фиксации изученного материала в каждом классе, где </w:t>
      </w:r>
      <w:r w:rsidR="00960ECB">
        <w:rPr>
          <w:rFonts w:ascii="Times New Roman" w:hAnsi="Times New Roman" w:cs="Times New Roman"/>
          <w:bCs/>
          <w:sz w:val="24"/>
          <w:szCs w:val="24"/>
        </w:rPr>
        <w:t>находятся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ECB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>уча</w:t>
      </w:r>
      <w:r w:rsidR="00960ECB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>щиеся с ОВЗ, заводится отдельный классный журнал. Классные руководители вносят</w:t>
      </w:r>
      <w:r w:rsidR="00960ECB">
        <w:rPr>
          <w:rFonts w:ascii="Times New Roman" w:hAnsi="Times New Roman" w:cs="Times New Roman"/>
          <w:bCs/>
          <w:sz w:val="24"/>
          <w:szCs w:val="24"/>
        </w:rPr>
        <w:t xml:space="preserve"> в журнал списки учащихся с ОВЗ.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Учителя-предметники ведут учет посещаемости, выставляют текущие и итоговые отметки, записывают темы в соответствии с рабочими программами для детей с ОВЗ.</w:t>
      </w:r>
      <w:r w:rsidR="00960ECB">
        <w:rPr>
          <w:rFonts w:ascii="Times New Roman" w:hAnsi="Times New Roman" w:cs="Times New Roman"/>
          <w:bCs/>
          <w:sz w:val="24"/>
          <w:szCs w:val="24"/>
        </w:rPr>
        <w:t xml:space="preserve"> Информация о посещаемости, общие сведения, показатели физической подготовленности, занятость во внеурочное время обучающихся с ОВЗ фиксируются в общем классном журнале; информация об итогах промежуточной аттестации по итогам четвертей и года также фиксируется в общем журнале (на отдельной странице со своим перечнем предметов).</w:t>
      </w:r>
    </w:p>
    <w:p w:rsidR="00434EED" w:rsidRDefault="00434EED" w:rsidP="0096482C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C21608">
        <w:rPr>
          <w:sz w:val="24"/>
          <w:szCs w:val="24"/>
        </w:rPr>
        <w:t xml:space="preserve">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</w:t>
      </w:r>
    </w:p>
    <w:p w:rsidR="00A52C91" w:rsidRPr="00AF0D23" w:rsidRDefault="00A52C91" w:rsidP="00A52C91">
      <w:pPr>
        <w:pStyle w:val="a8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F0D23">
        <w:rPr>
          <w:rFonts w:ascii="Times New Roman" w:hAnsi="Times New Roman"/>
          <w:sz w:val="24"/>
          <w:szCs w:val="24"/>
          <w:lang w:val="ru-RU"/>
        </w:rPr>
        <w:lastRenderedPageBreak/>
        <w:t>Учет результативности обучения учащихся на протяжении всего периода осуществляется традиционными оценками - текущая успе</w:t>
      </w:r>
      <w:r w:rsidRPr="00AF0D23">
        <w:rPr>
          <w:rFonts w:ascii="Times New Roman" w:hAnsi="Times New Roman"/>
          <w:sz w:val="24"/>
          <w:szCs w:val="24"/>
          <w:lang w:val="ru-RU"/>
        </w:rPr>
        <w:softHyphen/>
        <w:t xml:space="preserve">ваемость в виде отметок по пятибалльной шкале, итоговых отметок за учебные четверти, полугодия  и за год. Используются различные формы </w:t>
      </w:r>
      <w:r w:rsidRPr="00AF0D2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учета  и контроля достижений учащихся: </w:t>
      </w:r>
      <w:r w:rsidRPr="00AF0D23">
        <w:rPr>
          <w:rFonts w:ascii="Times New Roman" w:hAnsi="Times New Roman"/>
          <w:sz w:val="24"/>
          <w:szCs w:val="24"/>
          <w:lang w:val="ru-RU"/>
        </w:rPr>
        <w:t xml:space="preserve">текстовые и тестовые проверочные и контрольные работы, тестовые задания, практические и лабораторные работы. </w:t>
      </w:r>
    </w:p>
    <w:p w:rsidR="00A52C91" w:rsidRPr="00AF0D23" w:rsidRDefault="00A52C91" w:rsidP="00A52C91">
      <w:pPr>
        <w:pStyle w:val="a8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F0D23">
        <w:rPr>
          <w:rFonts w:ascii="Times New Roman" w:hAnsi="Times New Roman"/>
          <w:sz w:val="24"/>
          <w:szCs w:val="24"/>
          <w:lang w:val="ru-RU"/>
        </w:rPr>
        <w:t>Контроль осуществляется в соответствии с Рабочими программами учителя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0D23">
        <w:rPr>
          <w:rFonts w:ascii="Times New Roman" w:hAnsi="Times New Roman"/>
          <w:sz w:val="24"/>
          <w:szCs w:val="24"/>
          <w:lang w:val="ru-RU"/>
        </w:rPr>
        <w:t>предметника.       По всем предметам применяются методы устного и письменного контроля. Итоговый контроль осуществляется в различных видах.</w:t>
      </w:r>
    </w:p>
    <w:p w:rsidR="00A52C91" w:rsidRPr="006B71E1" w:rsidRDefault="00A52C91" w:rsidP="00A52C91">
      <w:pPr>
        <w:pStyle w:val="a8"/>
        <w:spacing w:after="0"/>
        <w:ind w:left="0"/>
        <w:jc w:val="both"/>
        <w:rPr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7452"/>
      </w:tblGrid>
      <w:tr w:rsidR="00A52C91" w:rsidRPr="00854C11" w:rsidTr="009506E4">
        <w:tc>
          <w:tcPr>
            <w:tcW w:w="2376" w:type="dxa"/>
            <w:gridSpan w:val="2"/>
          </w:tcPr>
          <w:p w:rsidR="00A52C91" w:rsidRPr="00854C11" w:rsidRDefault="00A52C91" w:rsidP="009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</w:t>
            </w:r>
            <w:r w:rsidRPr="00854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7452" w:type="dxa"/>
          </w:tcPr>
          <w:p w:rsidR="00A52C91" w:rsidRPr="00854C11" w:rsidRDefault="00A52C91" w:rsidP="009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</w:t>
            </w:r>
          </w:p>
        </w:tc>
      </w:tr>
      <w:tr w:rsidR="00A52C91" w:rsidRPr="00854C11" w:rsidTr="009506E4">
        <w:tc>
          <w:tcPr>
            <w:tcW w:w="1384" w:type="dxa"/>
          </w:tcPr>
          <w:p w:rsidR="00A52C91" w:rsidRPr="00854C11" w:rsidRDefault="00A52C91" w:rsidP="009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  <w:p w:rsidR="00A52C91" w:rsidRPr="00854C11" w:rsidRDefault="00A52C91" w:rsidP="009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C91" w:rsidRPr="00854C11" w:rsidRDefault="00A52C91" w:rsidP="009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– 9 </w:t>
            </w:r>
          </w:p>
        </w:tc>
        <w:tc>
          <w:tcPr>
            <w:tcW w:w="7452" w:type="dxa"/>
          </w:tcPr>
          <w:p w:rsidR="00A52C91" w:rsidRPr="00854C11" w:rsidRDefault="00A52C91" w:rsidP="009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осуществляется по четвертям и итоговая - в конце учебного года.</w:t>
            </w:r>
          </w:p>
          <w:p w:rsidR="00A52C91" w:rsidRPr="00854C11" w:rsidRDefault="00A52C91" w:rsidP="0095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и итоговые контрольные работы на основе 5- балльной системы оценивания.</w:t>
            </w:r>
          </w:p>
          <w:p w:rsidR="00A52C91" w:rsidRPr="00854C11" w:rsidRDefault="00A52C91" w:rsidP="009506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Лабораторные и практические работы.</w:t>
            </w:r>
          </w:p>
          <w:p w:rsidR="00A52C91" w:rsidRPr="00A52C91" w:rsidRDefault="00A52C91" w:rsidP="00A52C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4C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работы.</w:t>
            </w:r>
          </w:p>
        </w:tc>
      </w:tr>
    </w:tbl>
    <w:p w:rsidR="00A52C91" w:rsidRDefault="00A52C91" w:rsidP="0049044E">
      <w:pPr>
        <w:pStyle w:val="a3"/>
        <w:ind w:left="0" w:firstLine="708"/>
        <w:jc w:val="both"/>
        <w:rPr>
          <w:sz w:val="24"/>
          <w:szCs w:val="24"/>
        </w:rPr>
      </w:pPr>
    </w:p>
    <w:p w:rsidR="00A52C91" w:rsidRPr="00A52C91" w:rsidRDefault="00A52C91" w:rsidP="00A52C9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41ED">
        <w:rPr>
          <w:sz w:val="24"/>
          <w:szCs w:val="24"/>
        </w:rPr>
        <w:t xml:space="preserve">Тексты для годовых контрольных работ по математике и русскому языку  составляются администрацией  с </w:t>
      </w:r>
      <w:r w:rsidR="00960ECB">
        <w:rPr>
          <w:sz w:val="24"/>
          <w:szCs w:val="24"/>
        </w:rPr>
        <w:t xml:space="preserve">консультированием </w:t>
      </w:r>
      <w:r w:rsidRPr="007641ED">
        <w:rPr>
          <w:sz w:val="24"/>
          <w:szCs w:val="24"/>
        </w:rPr>
        <w:t xml:space="preserve"> спе</w:t>
      </w:r>
      <w:r w:rsidRPr="007641ED">
        <w:rPr>
          <w:sz w:val="24"/>
          <w:szCs w:val="24"/>
        </w:rPr>
        <w:softHyphen/>
        <w:t xml:space="preserve">циалистов по коррекционной педагогике. </w:t>
      </w:r>
      <w:r>
        <w:rPr>
          <w:sz w:val="24"/>
          <w:szCs w:val="24"/>
        </w:rPr>
        <w:t xml:space="preserve"> </w:t>
      </w:r>
    </w:p>
    <w:p w:rsidR="00554DD9" w:rsidRDefault="00A52C91" w:rsidP="008B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21FE">
        <w:rPr>
          <w:rFonts w:ascii="Times New Roman" w:hAnsi="Times New Roman" w:cs="Times New Roman"/>
          <w:sz w:val="24"/>
          <w:szCs w:val="24"/>
        </w:rPr>
        <w:t>По окончании 9 класса обучающиеся сдают экзамен по трудовому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(сельскохозяйственный труд)</w:t>
      </w:r>
      <w:r w:rsidR="00FD21FE">
        <w:rPr>
          <w:rFonts w:ascii="Times New Roman" w:hAnsi="Times New Roman" w:cs="Times New Roman"/>
          <w:sz w:val="24"/>
          <w:szCs w:val="24"/>
        </w:rPr>
        <w:t xml:space="preserve"> и получают </w:t>
      </w:r>
      <w:r w:rsidR="007D356E">
        <w:rPr>
          <w:rFonts w:ascii="Times New Roman" w:hAnsi="Times New Roman" w:cs="Times New Roman"/>
          <w:sz w:val="24"/>
          <w:szCs w:val="24"/>
        </w:rPr>
        <w:t>свидетельство об обучении установленного образца.</w:t>
      </w:r>
      <w:r w:rsidR="007D356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A79F9">
        <w:rPr>
          <w:rFonts w:ascii="Times New Roman" w:eastAsia="Times New Roman" w:hAnsi="Times New Roman" w:cs="Times New Roman"/>
          <w:sz w:val="24"/>
          <w:szCs w:val="28"/>
        </w:rPr>
        <w:t>Э</w:t>
      </w:r>
      <w:r w:rsidR="007D356E" w:rsidRPr="007D356E">
        <w:rPr>
          <w:rFonts w:ascii="Times New Roman" w:eastAsia="Times New Roman" w:hAnsi="Times New Roman" w:cs="Times New Roman"/>
          <w:sz w:val="24"/>
          <w:szCs w:val="28"/>
        </w:rPr>
        <w:t xml:space="preserve">кзаменационные </w:t>
      </w:r>
      <w:r w:rsidR="00960ECB">
        <w:rPr>
          <w:rFonts w:ascii="Times New Roman" w:eastAsia="Times New Roman" w:hAnsi="Times New Roman" w:cs="Times New Roman"/>
          <w:sz w:val="24"/>
          <w:szCs w:val="28"/>
        </w:rPr>
        <w:t>материалы</w:t>
      </w:r>
      <w:r w:rsidR="007D356E" w:rsidRPr="007D356E">
        <w:rPr>
          <w:rFonts w:ascii="Times New Roman" w:eastAsia="Times New Roman" w:hAnsi="Times New Roman" w:cs="Times New Roman"/>
          <w:sz w:val="24"/>
          <w:szCs w:val="28"/>
        </w:rPr>
        <w:t xml:space="preserve"> разрабатываются учителями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технологии </w:t>
      </w:r>
      <w:r w:rsidR="007D356E" w:rsidRPr="007D356E">
        <w:rPr>
          <w:rFonts w:ascii="Times New Roman" w:eastAsia="Times New Roman" w:hAnsi="Times New Roman" w:cs="Times New Roman"/>
          <w:sz w:val="24"/>
          <w:szCs w:val="28"/>
        </w:rPr>
        <w:t xml:space="preserve"> и утверждаются Управлением образования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 Ачитского ГО.</w:t>
      </w:r>
    </w:p>
    <w:p w:rsidR="00A52C91" w:rsidRPr="007D356E" w:rsidRDefault="00A52C91" w:rsidP="008B0F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77018" w:rsidRPr="00DD3B9F" w:rsidRDefault="00677018" w:rsidP="00DD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Контроль и управление реализации образовательной программы в школе</w:t>
      </w:r>
      <w:r w:rsidR="003937A4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A09B3" w:rsidRDefault="00DA09B3" w:rsidP="00DA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77018" w:rsidRPr="00DD3B9F">
        <w:rPr>
          <w:rFonts w:ascii="Times New Roman" w:eastAsia="Times New Roman" w:hAnsi="Times New Roman" w:cs="Times New Roman"/>
          <w:sz w:val="24"/>
          <w:szCs w:val="24"/>
        </w:rPr>
        <w:t>Контроль реализации образовательной программы  осно</w:t>
      </w:r>
      <w:r w:rsidR="00CD0A66">
        <w:rPr>
          <w:rFonts w:ascii="Times New Roman" w:eastAsia="Times New Roman" w:hAnsi="Times New Roman" w:cs="Times New Roman"/>
          <w:sz w:val="24"/>
          <w:szCs w:val="24"/>
        </w:rPr>
        <w:t>вывается на системе управления ш</w:t>
      </w:r>
      <w:r w:rsidR="00677018" w:rsidRPr="00DD3B9F">
        <w:rPr>
          <w:rFonts w:ascii="Times New Roman" w:eastAsia="Times New Roman" w:hAnsi="Times New Roman" w:cs="Times New Roman"/>
          <w:sz w:val="24"/>
          <w:szCs w:val="24"/>
        </w:rPr>
        <w:t>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</w:t>
      </w:r>
      <w:r w:rsidR="00CD0A66">
        <w:rPr>
          <w:rFonts w:ascii="Times New Roman" w:eastAsia="Times New Roman" w:hAnsi="Times New Roman" w:cs="Times New Roman"/>
          <w:sz w:val="24"/>
          <w:szCs w:val="24"/>
        </w:rPr>
        <w:t>ельного процесса. В управление ш</w:t>
      </w:r>
      <w:r w:rsidR="00677018" w:rsidRPr="00DD3B9F">
        <w:rPr>
          <w:rFonts w:ascii="Times New Roman" w:eastAsia="Times New Roman" w:hAnsi="Times New Roman" w:cs="Times New Roman"/>
          <w:sz w:val="24"/>
          <w:szCs w:val="24"/>
        </w:rPr>
        <w:t xml:space="preserve">колой на полноправной основе включается </w:t>
      </w:r>
      <w:r w:rsidR="00A02EC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3937A4" w:rsidRPr="00DD3B9F">
        <w:rPr>
          <w:rFonts w:ascii="Times New Roman" w:eastAsia="Times New Roman" w:hAnsi="Times New Roman" w:cs="Times New Roman"/>
          <w:sz w:val="24"/>
          <w:szCs w:val="24"/>
        </w:rPr>
        <w:t xml:space="preserve">ический совет. </w:t>
      </w:r>
      <w:r w:rsidR="00A02EC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677018" w:rsidRPr="00DD3B9F">
        <w:rPr>
          <w:rFonts w:ascii="Times New Roman" w:eastAsia="Times New Roman" w:hAnsi="Times New Roman" w:cs="Times New Roman"/>
          <w:sz w:val="24"/>
          <w:szCs w:val="24"/>
        </w:rPr>
        <w:t>ический совет  дает научное обоснование</w:t>
      </w:r>
      <w:r w:rsidR="00A02E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018" w:rsidRPr="00DD3B9F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по изменению содержания образования, выбора средств и методов обучения, воспитания, разв</w:t>
      </w:r>
      <w:r w:rsidR="003937A4" w:rsidRPr="00DD3B9F">
        <w:rPr>
          <w:rFonts w:ascii="Times New Roman" w:eastAsia="Times New Roman" w:hAnsi="Times New Roman" w:cs="Times New Roman"/>
          <w:sz w:val="24"/>
          <w:szCs w:val="24"/>
        </w:rPr>
        <w:t xml:space="preserve">ития. </w:t>
      </w:r>
    </w:p>
    <w:p w:rsidR="00DA09B3" w:rsidRDefault="00DA09B3" w:rsidP="00DA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77018" w:rsidRPr="00DD3B9F">
        <w:rPr>
          <w:rFonts w:ascii="Times New Roman" w:eastAsia="Times New Roman" w:hAnsi="Times New Roman" w:cs="Times New Roman"/>
          <w:sz w:val="24"/>
          <w:szCs w:val="24"/>
        </w:rPr>
        <w:t>Система внутришкольного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DA09B3" w:rsidRPr="00DA09B3" w:rsidRDefault="00DA09B3" w:rsidP="00DA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75D74">
        <w:rPr>
          <w:rFonts w:ascii="Times New Roman" w:eastAsia="Times New Roman" w:hAnsi="Times New Roman" w:cs="Times New Roman"/>
          <w:sz w:val="24"/>
          <w:szCs w:val="24"/>
        </w:rPr>
        <w:t xml:space="preserve">Цель внутришкольного контроля: обеспечить уровень преподавания и качества обучения, воспитания и развития учащихся соответствующие требованиям, предъявляемым к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коррекционному</w:t>
      </w:r>
      <w:r w:rsidRPr="00075D74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азованию и позволяющие создать гуманную лечебно-оздоровительную коррекционно-развивающую </w:t>
      </w:r>
      <w:r w:rsidRPr="00075D7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среду.</w:t>
      </w:r>
    </w:p>
    <w:p w:rsidR="000E1809" w:rsidRDefault="00DA09B3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14A4A" w:rsidRPr="00C21608" w:rsidRDefault="005044E5" w:rsidP="007B5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7B54F3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>-правовое обеспечение адаптированной образовательной программы.</w:t>
      </w:r>
      <w:r w:rsidR="00B14A4A" w:rsidRPr="00DD3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14A4A" w:rsidRPr="00DD3B9F" w:rsidRDefault="00B14A4A" w:rsidP="007B54F3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>Образовательная деятельность школы регулируется нормативно-правовыми актами федерального, регионального, муниципального уровня и локальными актами, разработанными школой в рамках своей компетентности.</w:t>
      </w:r>
    </w:p>
    <w:p w:rsidR="00B14A4A" w:rsidRPr="00DD3B9F" w:rsidRDefault="00B14A4A" w:rsidP="007B54F3">
      <w:pPr>
        <w:pStyle w:val="aff9"/>
        <w:spacing w:before="0" w:beforeAutospacing="0" w:after="0" w:afterAutospacing="0"/>
        <w:ind w:firstLine="709"/>
        <w:jc w:val="both"/>
        <w:rPr>
          <w:color w:val="181910"/>
        </w:rPr>
      </w:pPr>
      <w:r w:rsidRPr="00DD3B9F">
        <w:rPr>
          <w:color w:val="181910"/>
        </w:rPr>
        <w:t>Нормативно-правовая база способствует обеспечению образовательного уровня подготовки обучающихся в соответствии с требованием государственного  стандарта с учетом психофизических параметров личности детей с  ограниченными возможностями здоровья.</w:t>
      </w:r>
    </w:p>
    <w:p w:rsidR="00B14A4A" w:rsidRPr="00DD3B9F" w:rsidRDefault="00B14A4A" w:rsidP="00DD3B9F">
      <w:pPr>
        <w:pStyle w:val="aff9"/>
        <w:spacing w:before="0" w:beforeAutospacing="0" w:after="0" w:afterAutospacing="0"/>
        <w:rPr>
          <w:color w:val="181910"/>
        </w:rPr>
      </w:pPr>
      <w:r w:rsidRPr="00DD3B9F">
        <w:rPr>
          <w:color w:val="181910"/>
        </w:rPr>
        <w:t xml:space="preserve"> </w:t>
      </w:r>
    </w:p>
    <w:p w:rsidR="008F5AE7" w:rsidRDefault="008F5AE7" w:rsidP="007D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59E" w:rsidRDefault="00672036" w:rsidP="008F5A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E18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F5A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59E" w:rsidRDefault="0048759E" w:rsidP="008F5A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59E" w:rsidRDefault="0048759E" w:rsidP="008F5A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59E" w:rsidRDefault="0048759E" w:rsidP="008F5A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59E" w:rsidRDefault="0048759E" w:rsidP="008F5A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59E" w:rsidRDefault="0048759E" w:rsidP="008F5A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59E" w:rsidRDefault="0048759E" w:rsidP="008F5A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59E" w:rsidRDefault="0048759E" w:rsidP="008F5A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59E" w:rsidRDefault="0048759E" w:rsidP="008F5AE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BB8" w:rsidRDefault="00D90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0ECB" w:rsidRDefault="00E72FAD" w:rsidP="00960EC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3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0E490C" w:rsidRPr="00ED2C50" w:rsidRDefault="000E490C" w:rsidP="00960EC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2C50">
        <w:rPr>
          <w:rFonts w:ascii="Times New Roman" w:hAnsi="Times New Roman" w:cs="Times New Roman"/>
          <w:sz w:val="24"/>
          <w:szCs w:val="28"/>
        </w:rPr>
        <w:t>о</w:t>
      </w:r>
      <w:r w:rsidR="00960ECB" w:rsidRPr="00ED2C50">
        <w:rPr>
          <w:rFonts w:ascii="Times New Roman" w:hAnsi="Times New Roman" w:cs="Times New Roman"/>
          <w:sz w:val="24"/>
          <w:szCs w:val="28"/>
        </w:rPr>
        <w:t xml:space="preserve">сновного общего образования </w:t>
      </w:r>
    </w:p>
    <w:p w:rsidR="00ED2C50" w:rsidRDefault="00960ECB" w:rsidP="00960EC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2C50">
        <w:rPr>
          <w:rFonts w:ascii="Times New Roman" w:hAnsi="Times New Roman" w:cs="Times New Roman"/>
          <w:sz w:val="24"/>
          <w:szCs w:val="28"/>
        </w:rPr>
        <w:t>для обучающихся с ограниченными возможностями здоровья</w:t>
      </w:r>
      <w:r w:rsidR="000E490C" w:rsidRPr="00ED2C5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60ECB" w:rsidRPr="00ED2C50" w:rsidRDefault="000E490C" w:rsidP="00960EC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2C50">
        <w:rPr>
          <w:rFonts w:ascii="Times New Roman" w:hAnsi="Times New Roman" w:cs="Times New Roman"/>
          <w:sz w:val="24"/>
          <w:szCs w:val="28"/>
        </w:rPr>
        <w:t>по адаптированной образовательной программе</w:t>
      </w:r>
    </w:p>
    <w:p w:rsidR="000E490C" w:rsidRPr="00ED2C50" w:rsidRDefault="000E490C" w:rsidP="00960EC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2C50">
        <w:rPr>
          <w:rFonts w:ascii="Times New Roman" w:hAnsi="Times New Roman" w:cs="Times New Roman"/>
          <w:sz w:val="24"/>
          <w:szCs w:val="28"/>
        </w:rPr>
        <w:t>на 201</w:t>
      </w:r>
      <w:r w:rsidR="00B835E7">
        <w:rPr>
          <w:rFonts w:ascii="Times New Roman" w:hAnsi="Times New Roman" w:cs="Times New Roman"/>
          <w:sz w:val="24"/>
          <w:szCs w:val="28"/>
        </w:rPr>
        <w:t>6</w:t>
      </w:r>
      <w:r w:rsidRPr="00ED2C50">
        <w:rPr>
          <w:rFonts w:ascii="Times New Roman" w:hAnsi="Times New Roman" w:cs="Times New Roman"/>
          <w:sz w:val="24"/>
          <w:szCs w:val="28"/>
        </w:rPr>
        <w:t xml:space="preserve"> – 201</w:t>
      </w:r>
      <w:r w:rsidR="00B835E7">
        <w:rPr>
          <w:rFonts w:ascii="Times New Roman" w:hAnsi="Times New Roman" w:cs="Times New Roman"/>
          <w:sz w:val="24"/>
          <w:szCs w:val="28"/>
        </w:rPr>
        <w:t>7</w:t>
      </w:r>
      <w:r w:rsidRPr="00ED2C50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9103B0" w:rsidRDefault="009103B0" w:rsidP="00910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103B0" w:rsidRPr="006D4861" w:rsidRDefault="009103B0" w:rsidP="00910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D4861">
        <w:rPr>
          <w:rFonts w:ascii="Times New Roman" w:hAnsi="Times New Roman"/>
          <w:b/>
          <w:sz w:val="24"/>
          <w:szCs w:val="28"/>
        </w:rPr>
        <w:t xml:space="preserve">Пояснительная записка </w:t>
      </w:r>
    </w:p>
    <w:p w:rsidR="009103B0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 xml:space="preserve">Учебный план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641ED">
        <w:rPr>
          <w:rFonts w:ascii="Times New Roman" w:hAnsi="Times New Roman"/>
          <w:sz w:val="24"/>
          <w:szCs w:val="24"/>
        </w:rPr>
        <w:t>, осваивающих адаптированную основную образовательную программу основного общего образования для детей с ограниченными возможностями здор</w:t>
      </w:r>
      <w:r>
        <w:rPr>
          <w:rFonts w:ascii="Times New Roman" w:hAnsi="Times New Roman"/>
          <w:sz w:val="24"/>
          <w:szCs w:val="24"/>
        </w:rPr>
        <w:t>овья, разработан в соответствии с нормативными документами:</w:t>
      </w:r>
    </w:p>
    <w:p w:rsidR="009103B0" w:rsidRPr="007641ED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«Закон об образовании в Российской Федерации» от 29.12.2012 г. № 273</w:t>
      </w:r>
    </w:p>
    <w:p w:rsidR="009103B0" w:rsidRDefault="009103B0" w:rsidP="009103B0">
      <w:pPr>
        <w:pStyle w:val="a3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 (утвержден приказом министерства образования и науки РФ от 30.08.2013 г № 1015);</w:t>
      </w:r>
    </w:p>
    <w:p w:rsidR="009103B0" w:rsidRPr="00766E32" w:rsidRDefault="009103B0" w:rsidP="009103B0">
      <w:pPr>
        <w:pStyle w:val="a3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 w:rsidRPr="007641ED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7641ED">
        <w:rPr>
          <w:sz w:val="24"/>
          <w:szCs w:val="24"/>
        </w:rPr>
        <w:t xml:space="preserve"> базисн</w:t>
      </w:r>
      <w:r>
        <w:rPr>
          <w:sz w:val="24"/>
          <w:szCs w:val="24"/>
        </w:rPr>
        <w:t>ый</w:t>
      </w:r>
      <w:r w:rsidRPr="007641ED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ый</w:t>
      </w:r>
      <w:r w:rsidRPr="007641ED">
        <w:rPr>
          <w:sz w:val="24"/>
          <w:szCs w:val="24"/>
        </w:rPr>
        <w:t xml:space="preserve"> план специальных (коррекционных) школ </w:t>
      </w:r>
      <w:r w:rsidRPr="007641ED"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(</w:t>
      </w:r>
      <w:r w:rsidRPr="007641ED">
        <w:rPr>
          <w:sz w:val="24"/>
          <w:szCs w:val="24"/>
        </w:rPr>
        <w:t>утверждён пр</w:t>
      </w:r>
      <w:r>
        <w:rPr>
          <w:sz w:val="24"/>
          <w:szCs w:val="24"/>
        </w:rPr>
        <w:t>иказом</w:t>
      </w:r>
      <w:r w:rsidRPr="007641ED">
        <w:rPr>
          <w:sz w:val="24"/>
          <w:szCs w:val="24"/>
        </w:rPr>
        <w:t xml:space="preserve"> Министерств</w:t>
      </w:r>
      <w:r>
        <w:rPr>
          <w:sz w:val="24"/>
          <w:szCs w:val="24"/>
        </w:rPr>
        <w:t>а</w:t>
      </w:r>
      <w:r w:rsidRPr="007641ED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7641ED">
        <w:rPr>
          <w:sz w:val="24"/>
          <w:szCs w:val="24"/>
        </w:rPr>
        <w:t xml:space="preserve"> России </w:t>
      </w:r>
      <w:r>
        <w:rPr>
          <w:sz w:val="24"/>
          <w:szCs w:val="24"/>
        </w:rPr>
        <w:t>от 10.04.02 № 29\2065-п)</w:t>
      </w:r>
    </w:p>
    <w:p w:rsidR="009103B0" w:rsidRDefault="009103B0" w:rsidP="009103B0">
      <w:pPr>
        <w:pStyle w:val="aff9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Федеральный государственный образовательный стандарт основного общего образования (утвержден приказом Минобрнауки </w:t>
      </w:r>
      <w:r w:rsidRPr="0025396B">
        <w:t xml:space="preserve">от </w:t>
      </w:r>
      <w:r>
        <w:t>17дека</w:t>
      </w:r>
      <w:r w:rsidRPr="0025396B">
        <w:t>бря 20</w:t>
      </w:r>
      <w:r>
        <w:t>10</w:t>
      </w:r>
      <w:r w:rsidRPr="0025396B">
        <w:t xml:space="preserve"> г. №</w:t>
      </w:r>
      <w:r>
        <w:t xml:space="preserve"> 1897) с изменениями (ред. от 29.12.2014 г.)</w:t>
      </w:r>
    </w:p>
    <w:p w:rsidR="009103B0" w:rsidRPr="00DB66ED" w:rsidRDefault="009103B0" w:rsidP="009103B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790606">
        <w:rPr>
          <w:sz w:val="24"/>
        </w:rPr>
        <w:t>Федеральны</w:t>
      </w:r>
      <w:r>
        <w:rPr>
          <w:sz w:val="24"/>
        </w:rPr>
        <w:t xml:space="preserve">й </w:t>
      </w:r>
      <w:r w:rsidRPr="00790606">
        <w:rPr>
          <w:sz w:val="24"/>
        </w:rPr>
        <w:t>компонент  государственного</w:t>
      </w:r>
      <w:r>
        <w:rPr>
          <w:sz w:val="24"/>
        </w:rPr>
        <w:t xml:space="preserve"> образовательного</w:t>
      </w:r>
      <w:r w:rsidRPr="00790606">
        <w:rPr>
          <w:sz w:val="24"/>
        </w:rPr>
        <w:t xml:space="preserve">   стандарта </w:t>
      </w:r>
      <w:r w:rsidRPr="00EF2FB5">
        <w:rPr>
          <w:sz w:val="24"/>
          <w:szCs w:val="23"/>
        </w:rPr>
        <w:t>начального общего, основного общего и среднего (полного) общего образования</w:t>
      </w:r>
      <w:r w:rsidRPr="00EF2FB5">
        <w:rPr>
          <w:sz w:val="28"/>
        </w:rPr>
        <w:t xml:space="preserve"> </w:t>
      </w:r>
      <w:r w:rsidRPr="00790606">
        <w:rPr>
          <w:sz w:val="24"/>
        </w:rPr>
        <w:t xml:space="preserve">(утверждён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790606">
          <w:rPr>
            <w:sz w:val="24"/>
          </w:rPr>
          <w:t>2004 г</w:t>
        </w:r>
      </w:smartTag>
      <w:r w:rsidRPr="00790606">
        <w:rPr>
          <w:sz w:val="24"/>
        </w:rPr>
        <w:t>. №1089)</w:t>
      </w:r>
      <w:r>
        <w:rPr>
          <w:sz w:val="24"/>
        </w:rPr>
        <w:t xml:space="preserve"> с изменениями (ред. от 31.01.2012 г.)</w:t>
      </w:r>
    </w:p>
    <w:p w:rsidR="009103B0" w:rsidRDefault="009103B0" w:rsidP="009103B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D6127C">
        <w:rPr>
          <w:sz w:val="24"/>
        </w:rPr>
        <w:t xml:space="preserve"> Региональный (национально – региональный)  компонент государственного образовательного        стандарта дошкольного, начального    общего, основного общего и среднего (полного) общего  образования Свердловской  области     (утверждён постановлением Правительства Свердловской области от 17.01.2006 г. № 15-ПП)</w:t>
      </w:r>
      <w:r>
        <w:rPr>
          <w:sz w:val="24"/>
        </w:rPr>
        <w:t>;</w:t>
      </w:r>
    </w:p>
    <w:p w:rsidR="009103B0" w:rsidRPr="00766E32" w:rsidRDefault="009103B0" w:rsidP="009103B0">
      <w:pPr>
        <w:pStyle w:val="Default"/>
        <w:numPr>
          <w:ilvl w:val="0"/>
          <w:numId w:val="18"/>
        </w:numPr>
        <w:jc w:val="both"/>
        <w:rPr>
          <w:color w:val="auto"/>
          <w:sz w:val="28"/>
        </w:rPr>
      </w:pPr>
      <w:r w:rsidRPr="00766E32">
        <w:rPr>
          <w:szCs w:val="23"/>
        </w:rPr>
        <w:t>Постановлени</w:t>
      </w:r>
      <w:r>
        <w:rPr>
          <w:szCs w:val="23"/>
        </w:rPr>
        <w:t xml:space="preserve">е </w:t>
      </w:r>
      <w:r w:rsidRPr="00766E32">
        <w:rPr>
          <w:szCs w:val="23"/>
        </w:rPr>
        <w:t xml:space="preserve">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Cs w:val="23"/>
        </w:rPr>
        <w:t>;</w:t>
      </w:r>
    </w:p>
    <w:p w:rsidR="009103B0" w:rsidRPr="00766E32" w:rsidRDefault="009103B0" w:rsidP="009103B0">
      <w:pPr>
        <w:pStyle w:val="Default"/>
        <w:numPr>
          <w:ilvl w:val="0"/>
          <w:numId w:val="18"/>
        </w:numPr>
        <w:spacing w:after="164"/>
        <w:jc w:val="both"/>
        <w:rPr>
          <w:color w:val="auto"/>
          <w:szCs w:val="23"/>
        </w:rPr>
      </w:pPr>
      <w:r w:rsidRPr="00766E32">
        <w:rPr>
          <w:color w:val="auto"/>
          <w:szCs w:val="23"/>
        </w:rPr>
        <w:t>Переч</w:t>
      </w:r>
      <w:r>
        <w:rPr>
          <w:color w:val="auto"/>
          <w:szCs w:val="23"/>
        </w:rPr>
        <w:t>е</w:t>
      </w:r>
      <w:r w:rsidRPr="00766E32">
        <w:rPr>
          <w:color w:val="auto"/>
          <w:szCs w:val="23"/>
        </w:rPr>
        <w:t>н</w:t>
      </w:r>
      <w:r>
        <w:rPr>
          <w:color w:val="auto"/>
          <w:szCs w:val="23"/>
        </w:rPr>
        <w:t>ь</w:t>
      </w:r>
      <w:r w:rsidRPr="00766E32">
        <w:rPr>
          <w:color w:val="auto"/>
          <w:szCs w:val="23"/>
        </w:rPr>
        <w:t xml:space="preserve"> учебных изданий, рекомендованных Министерством образования и науки Российской Федерации на текущий учебный год.</w:t>
      </w:r>
    </w:p>
    <w:p w:rsidR="009103B0" w:rsidRPr="00766E32" w:rsidRDefault="009103B0" w:rsidP="009103B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D6127C">
        <w:rPr>
          <w:sz w:val="24"/>
        </w:rPr>
        <w:t xml:space="preserve"> Устав Муниципального казенного общеобразовательного учреждения Ачитского городского округа «</w:t>
      </w:r>
      <w:r w:rsidR="00B835E7">
        <w:rPr>
          <w:sz w:val="24"/>
          <w:szCs w:val="24"/>
        </w:rPr>
        <w:t>Бакряжская</w:t>
      </w:r>
      <w:r w:rsidRPr="00D6127C">
        <w:rPr>
          <w:sz w:val="24"/>
        </w:rPr>
        <w:t xml:space="preserve"> средняя общеобразовательная школа» (в новой редакции), </w:t>
      </w:r>
      <w:r>
        <w:rPr>
          <w:sz w:val="24"/>
        </w:rPr>
        <w:t>(</w:t>
      </w:r>
      <w:r w:rsidRPr="00D6127C">
        <w:rPr>
          <w:sz w:val="24"/>
        </w:rPr>
        <w:t>утвержден Постановлением Администрации Ачитского городского округа от 05.05.2015 г. № 304</w:t>
      </w:r>
      <w:r>
        <w:rPr>
          <w:sz w:val="24"/>
        </w:rPr>
        <w:t>)</w:t>
      </w:r>
      <w:r>
        <w:t>.</w:t>
      </w:r>
    </w:p>
    <w:p w:rsidR="009103B0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3B0" w:rsidRPr="007641ED" w:rsidRDefault="009103B0" w:rsidP="009103B0">
      <w:pPr>
        <w:pStyle w:val="a3"/>
        <w:widowControl w:val="0"/>
        <w:ind w:left="780"/>
        <w:jc w:val="both"/>
        <w:rPr>
          <w:sz w:val="24"/>
          <w:szCs w:val="24"/>
        </w:rPr>
      </w:pPr>
    </w:p>
    <w:p w:rsidR="009103B0" w:rsidRPr="007641ED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 xml:space="preserve"> Цели и задачи обучения по адаптированной образовательной программе основного общего образования для детей с ограниченными возможностями здоровья:</w:t>
      </w:r>
    </w:p>
    <w:p w:rsidR="009103B0" w:rsidRPr="007641ED" w:rsidRDefault="009103B0" w:rsidP="009103B0">
      <w:pPr>
        <w:pStyle w:val="a3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7641ED">
        <w:rPr>
          <w:sz w:val="24"/>
          <w:szCs w:val="24"/>
        </w:rPr>
        <w:t>обеспечение обучающимся условий для обучения, воспитания, лечения, социальной адаптации и интеграции в обществе;</w:t>
      </w:r>
    </w:p>
    <w:p w:rsidR="009103B0" w:rsidRPr="007641ED" w:rsidRDefault="009103B0" w:rsidP="009103B0">
      <w:pPr>
        <w:pStyle w:val="a3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7641ED">
        <w:rPr>
          <w:sz w:val="24"/>
          <w:szCs w:val="24"/>
        </w:rPr>
        <w:t>осуществление комплексной системы обучения и воспитания детей и подростков с ограниченными возможностями здоровья, обеспечивающей адекватный их возможностям уровень основного общего образования по специальным учебникам и программам;</w:t>
      </w:r>
    </w:p>
    <w:p w:rsidR="009103B0" w:rsidRPr="007641ED" w:rsidRDefault="009103B0" w:rsidP="009103B0">
      <w:pPr>
        <w:pStyle w:val="a3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4"/>
          <w:szCs w:val="24"/>
        </w:rPr>
      </w:pPr>
      <w:r w:rsidRPr="007641ED">
        <w:rPr>
          <w:sz w:val="24"/>
          <w:szCs w:val="24"/>
        </w:rPr>
        <w:t xml:space="preserve">обеспечение первоначальной профессиональной подготовки и социально – трудовой реабилитации детей в соответствии с их психофизическим развитием и </w:t>
      </w:r>
      <w:r w:rsidRPr="007641ED">
        <w:rPr>
          <w:sz w:val="24"/>
          <w:szCs w:val="24"/>
        </w:rPr>
        <w:lastRenderedPageBreak/>
        <w:t>индивидуальными возможностями;</w:t>
      </w:r>
    </w:p>
    <w:p w:rsidR="009103B0" w:rsidRPr="00745BA0" w:rsidRDefault="009103B0" w:rsidP="009103B0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440"/>
        </w:tabs>
        <w:spacing w:line="23" w:lineRule="atLeast"/>
        <w:jc w:val="both"/>
        <w:rPr>
          <w:sz w:val="24"/>
          <w:szCs w:val="24"/>
        </w:rPr>
      </w:pPr>
      <w:r w:rsidRPr="00745BA0">
        <w:rPr>
          <w:sz w:val="24"/>
          <w:szCs w:val="24"/>
        </w:rPr>
        <w:t>коррекция недостатков умственного и физического развития в процессе образования и трудового обучения обучающихся, воспитательной работы по устранению дефек</w:t>
      </w:r>
      <w:r>
        <w:rPr>
          <w:sz w:val="24"/>
          <w:szCs w:val="24"/>
        </w:rPr>
        <w:t>тов общего и речевого развития.</w:t>
      </w:r>
    </w:p>
    <w:p w:rsidR="009103B0" w:rsidRDefault="009103B0" w:rsidP="009103B0">
      <w:pPr>
        <w:spacing w:after="0" w:line="23" w:lineRule="atLeast"/>
        <w:jc w:val="both"/>
        <w:rPr>
          <w:rFonts w:ascii="Times New Roman" w:hAnsi="Times New Roman"/>
        </w:rPr>
      </w:pPr>
    </w:p>
    <w:p w:rsidR="009103B0" w:rsidRPr="007641ED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 xml:space="preserve">Учебный год </w:t>
      </w:r>
      <w:r>
        <w:rPr>
          <w:rFonts w:ascii="Times New Roman" w:hAnsi="Times New Roman"/>
          <w:sz w:val="24"/>
          <w:szCs w:val="24"/>
        </w:rPr>
        <w:t xml:space="preserve">начинается и </w:t>
      </w:r>
      <w:r w:rsidRPr="007641ED">
        <w:rPr>
          <w:rFonts w:ascii="Times New Roman" w:hAnsi="Times New Roman"/>
          <w:sz w:val="24"/>
          <w:szCs w:val="24"/>
        </w:rPr>
        <w:t xml:space="preserve">заканчивается в сроки, определённые </w:t>
      </w:r>
      <w:r>
        <w:rPr>
          <w:rFonts w:ascii="Times New Roman" w:hAnsi="Times New Roman"/>
          <w:sz w:val="24"/>
          <w:szCs w:val="24"/>
        </w:rPr>
        <w:t>календарным графиком.</w:t>
      </w:r>
      <w:r w:rsidRPr="007641ED">
        <w:rPr>
          <w:rFonts w:ascii="Times New Roman" w:hAnsi="Times New Roman"/>
          <w:sz w:val="24"/>
          <w:szCs w:val="24"/>
        </w:rPr>
        <w:t xml:space="preserve"> Сроки каникул определяются образовательн</w:t>
      </w:r>
      <w:r>
        <w:rPr>
          <w:rFonts w:ascii="Times New Roman" w:hAnsi="Times New Roman"/>
          <w:sz w:val="24"/>
          <w:szCs w:val="24"/>
        </w:rPr>
        <w:t>ойорганизацией</w:t>
      </w:r>
      <w:r w:rsidRPr="007641ED">
        <w:rPr>
          <w:rFonts w:ascii="Times New Roman" w:hAnsi="Times New Roman"/>
          <w:sz w:val="24"/>
          <w:szCs w:val="24"/>
        </w:rPr>
        <w:t xml:space="preserve"> в соответствии с учебным планом и требованиями СанПиН.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1ED">
        <w:rPr>
          <w:rFonts w:ascii="Times New Roman" w:hAnsi="Times New Roman"/>
          <w:sz w:val="24"/>
          <w:szCs w:val="24"/>
        </w:rPr>
        <w:t xml:space="preserve">Продолжительность учебной недели – </w:t>
      </w:r>
      <w:r>
        <w:rPr>
          <w:rFonts w:ascii="Times New Roman" w:hAnsi="Times New Roman"/>
          <w:sz w:val="24"/>
          <w:szCs w:val="24"/>
        </w:rPr>
        <w:t>5 дней, учебного года  - 34 недели. Продолжительность урока – 40 минут.</w:t>
      </w:r>
    </w:p>
    <w:p w:rsidR="009103B0" w:rsidRPr="00D33666" w:rsidRDefault="009103B0" w:rsidP="009103B0">
      <w:pPr>
        <w:spacing w:after="0" w:line="23" w:lineRule="atLeast"/>
        <w:jc w:val="both"/>
        <w:rPr>
          <w:rFonts w:ascii="Times New Roman" w:hAnsi="Times New Roman"/>
        </w:rPr>
      </w:pPr>
      <w:r w:rsidRPr="00A62BD9">
        <w:rPr>
          <w:rFonts w:ascii="Times New Roman" w:hAnsi="Times New Roman"/>
          <w:sz w:val="24"/>
        </w:rPr>
        <w:t>Обучение ведется на русском языке</w:t>
      </w:r>
      <w:r>
        <w:rPr>
          <w:rFonts w:ascii="Times New Roman" w:hAnsi="Times New Roman"/>
        </w:rPr>
        <w:t xml:space="preserve">.      </w:t>
      </w:r>
    </w:p>
    <w:p w:rsidR="009103B0" w:rsidRPr="00D33666" w:rsidRDefault="009103B0" w:rsidP="009103B0">
      <w:pPr>
        <w:spacing w:after="0" w:line="23" w:lineRule="atLeast"/>
        <w:jc w:val="both"/>
        <w:rPr>
          <w:rFonts w:ascii="Times New Roman" w:hAnsi="Times New Roman"/>
        </w:rPr>
      </w:pPr>
    </w:p>
    <w:p w:rsidR="009103B0" w:rsidRPr="007641ED" w:rsidRDefault="009103B0" w:rsidP="009103B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>Учебный план по адаптированной основной образовательной программе основного общего образования для детей с ограниченными возможностями здоровья предусматривает 9 – летний срок обучения, как наиболее оптимальный для получения основного общего образования и профессионально – трудовой подготовки, необходимой для социальной адаптации и педагогической реабилитации детей с проблемами интеллектуального развития.</w:t>
      </w:r>
    </w:p>
    <w:p w:rsidR="009103B0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3B0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3B0" w:rsidRPr="007641ED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sz w:val="24"/>
          <w:szCs w:val="24"/>
        </w:rPr>
        <w:t>Учебный план:</w:t>
      </w:r>
    </w:p>
    <w:p w:rsidR="009103B0" w:rsidRPr="007641ED" w:rsidRDefault="009103B0" w:rsidP="009103B0">
      <w:pPr>
        <w:pStyle w:val="a3"/>
        <w:widowControl w:val="0"/>
        <w:numPr>
          <w:ilvl w:val="0"/>
          <w:numId w:val="20"/>
        </w:numPr>
        <w:autoSpaceDE w:val="0"/>
        <w:ind w:right="-5"/>
        <w:jc w:val="both"/>
        <w:rPr>
          <w:sz w:val="24"/>
          <w:szCs w:val="24"/>
        </w:rPr>
      </w:pPr>
      <w:r w:rsidRPr="007641ED">
        <w:rPr>
          <w:sz w:val="24"/>
          <w:szCs w:val="24"/>
        </w:rPr>
        <w:t xml:space="preserve">распределяет  учебное время  между   отдельными   образовательными   областями   и   учебными предметами в соответствии с рекомендациями Федерального базисного учебного плана специальных (коррекционных) школ </w:t>
      </w:r>
      <w:r w:rsidRPr="007641ED">
        <w:rPr>
          <w:sz w:val="24"/>
          <w:szCs w:val="24"/>
          <w:lang w:val="en-US"/>
        </w:rPr>
        <w:t>VIII</w:t>
      </w:r>
      <w:r w:rsidRPr="007641ED">
        <w:rPr>
          <w:sz w:val="24"/>
          <w:szCs w:val="24"/>
        </w:rPr>
        <w:t xml:space="preserve"> вида, с целью возможности достижения требований государственных образовательных стандартов основного общего образования в условиях обучения </w:t>
      </w:r>
      <w:r>
        <w:rPr>
          <w:sz w:val="24"/>
          <w:szCs w:val="24"/>
        </w:rPr>
        <w:t>обучающихся</w:t>
      </w:r>
      <w:r w:rsidRPr="007641ED">
        <w:rPr>
          <w:sz w:val="24"/>
          <w:szCs w:val="24"/>
        </w:rPr>
        <w:t xml:space="preserve"> с ограниченными возможностями здоровья;</w:t>
      </w:r>
    </w:p>
    <w:p w:rsidR="009103B0" w:rsidRPr="007641ED" w:rsidRDefault="009103B0" w:rsidP="009103B0">
      <w:pPr>
        <w:pStyle w:val="a3"/>
        <w:widowControl w:val="0"/>
        <w:numPr>
          <w:ilvl w:val="0"/>
          <w:numId w:val="20"/>
        </w:numPr>
        <w:autoSpaceDE w:val="0"/>
        <w:jc w:val="both"/>
        <w:rPr>
          <w:sz w:val="24"/>
          <w:szCs w:val="24"/>
        </w:rPr>
      </w:pPr>
      <w:r w:rsidRPr="007641ED">
        <w:rPr>
          <w:sz w:val="24"/>
          <w:szCs w:val="24"/>
        </w:rPr>
        <w:t>распределяет       учебное      время      между      федеральным, региональным    компонентом    и    компонентом    образовательного учреждения;</w:t>
      </w:r>
    </w:p>
    <w:p w:rsidR="009103B0" w:rsidRPr="00D33666" w:rsidRDefault="009103B0" w:rsidP="009103B0">
      <w:pPr>
        <w:pStyle w:val="a3"/>
        <w:widowControl w:val="0"/>
        <w:numPr>
          <w:ilvl w:val="0"/>
          <w:numId w:val="20"/>
        </w:numPr>
        <w:autoSpaceDE w:val="0"/>
        <w:jc w:val="both"/>
        <w:rPr>
          <w:sz w:val="24"/>
          <w:szCs w:val="24"/>
        </w:rPr>
      </w:pPr>
      <w:r w:rsidRPr="007641ED">
        <w:rPr>
          <w:sz w:val="24"/>
          <w:szCs w:val="24"/>
        </w:rPr>
        <w:t>определяет максимальный объем аудиторной нагрузки обучающихся;</w:t>
      </w:r>
    </w:p>
    <w:p w:rsidR="009103B0" w:rsidRDefault="009103B0" w:rsidP="009103B0">
      <w:pPr>
        <w:pStyle w:val="1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03B0" w:rsidRDefault="009103B0" w:rsidP="009103B0">
      <w:pPr>
        <w:rPr>
          <w:rFonts w:ascii="Times New Roman" w:hAnsi="Times New Roman"/>
          <w:sz w:val="24"/>
        </w:rPr>
      </w:pPr>
    </w:p>
    <w:p w:rsidR="009103B0" w:rsidRPr="00DF2214" w:rsidRDefault="009103B0" w:rsidP="009103B0">
      <w:pPr>
        <w:pStyle w:val="17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</w:t>
      </w:r>
      <w:r w:rsidRPr="00DF2214">
        <w:rPr>
          <w:rFonts w:ascii="Times New Roman" w:hAnsi="Times New Roman"/>
          <w:b/>
          <w:sz w:val="24"/>
          <w:szCs w:val="24"/>
          <w:u w:val="single"/>
        </w:rPr>
        <w:t>ное общее образование</w:t>
      </w:r>
    </w:p>
    <w:p w:rsidR="009103B0" w:rsidRDefault="009103B0" w:rsidP="009103B0">
      <w:pPr>
        <w:rPr>
          <w:rFonts w:ascii="Times New Roman" w:hAnsi="Times New Roman"/>
          <w:sz w:val="24"/>
        </w:rPr>
      </w:pPr>
    </w:p>
    <w:p w:rsidR="009103B0" w:rsidRDefault="009103B0" w:rsidP="009103B0">
      <w:pPr>
        <w:pStyle w:val="17"/>
        <w:ind w:firstLine="709"/>
        <w:jc w:val="both"/>
        <w:rPr>
          <w:rFonts w:ascii="Times New Roman" w:hAnsi="Times New Roman"/>
          <w:sz w:val="24"/>
          <w:szCs w:val="24"/>
        </w:rPr>
      </w:pPr>
      <w:r w:rsidRPr="007641ED">
        <w:rPr>
          <w:rFonts w:ascii="Times New Roman" w:hAnsi="Times New Roman"/>
          <w:b/>
          <w:sz w:val="24"/>
          <w:szCs w:val="24"/>
        </w:rPr>
        <w:t>В федеральную 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учебного плана основного общего образования </w:t>
      </w:r>
      <w:r w:rsidRPr="007641ED">
        <w:rPr>
          <w:rFonts w:ascii="Times New Roman" w:hAnsi="Times New Roman"/>
          <w:sz w:val="24"/>
          <w:szCs w:val="24"/>
        </w:rPr>
        <w:t xml:space="preserve">включены образовательные области и соответствующие им учебные предметы, наиболее важные для развития и коррекции познавательной деятельности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641ED">
        <w:rPr>
          <w:rFonts w:ascii="Times New Roman" w:hAnsi="Times New Roman"/>
          <w:sz w:val="24"/>
          <w:szCs w:val="24"/>
        </w:rPr>
        <w:t xml:space="preserve">. Особое внимание уделяется на развитие связной устной и письменной речи, усвоению элементарных основ математики, предметов естествоведческих и обществоведческих наук. </w:t>
      </w:r>
    </w:p>
    <w:p w:rsidR="009103B0" w:rsidRDefault="009103B0" w:rsidP="009103B0">
      <w:pPr>
        <w:pStyle w:val="1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обучения образовательной области «Язык и речь» строится на принципах коммуникативного подхода. Расширение разговорной, литературной, деловой, книжной (научной) лексики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 </w:t>
      </w:r>
    </w:p>
    <w:p w:rsidR="009103B0" w:rsidRDefault="009103B0" w:rsidP="009103B0">
      <w:pPr>
        <w:pStyle w:val="1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«Математика» представлена учебным предметом «Математика». 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умственно отсталого ребенка. Математические знания реализуются и при изучении других дисциплин: истории, географии, естествознания, физической культуры, ИЗО  и др.</w:t>
      </w:r>
    </w:p>
    <w:p w:rsidR="009103B0" w:rsidRDefault="009103B0" w:rsidP="009103B0">
      <w:pPr>
        <w:pStyle w:val="1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обществоведческого курса носит характер морально-этической и политико-правовой пропедевтики. Содержание данного курса способствует самореализации личностного потенциала детей с нарушениями интеллекта. Цель данного курса – создание </w:t>
      </w:r>
      <w:r>
        <w:rPr>
          <w:rFonts w:ascii="Times New Roman" w:hAnsi="Times New Roman"/>
          <w:sz w:val="24"/>
          <w:szCs w:val="24"/>
        </w:rPr>
        <w:lastRenderedPageBreak/>
        <w:t>условий для социальной адаптации обучающихся путем повышения их правовой и этической грамотности, создающей основу для успешной интеграции в современное общество через знание гражданских обязанностей и умение пользоваться своими правами.</w:t>
      </w:r>
    </w:p>
    <w:p w:rsidR="009103B0" w:rsidRDefault="009103B0" w:rsidP="009103B0">
      <w:pPr>
        <w:pStyle w:val="1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 </w:t>
      </w:r>
    </w:p>
    <w:p w:rsidR="009103B0" w:rsidRDefault="009103B0" w:rsidP="009103B0">
      <w:pPr>
        <w:pStyle w:val="1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занятий в образовательной области «Искусство» осуществляется всестороннее развитие, обучение и воспитание детей – умственное, нравственное, сенсорное, эстетическое, трудовое. </w:t>
      </w:r>
    </w:p>
    <w:p w:rsidR="009103B0" w:rsidRPr="007641ED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Курс  «Домоводство» позволяет поэтапно формировать навыки по ведению домашнего хозяйства во всех его компонентах, практически применять интеллектуальные умения из других учебных предметов; заложить основы хозяйствования в семье, а также комплекс прикладных умений: стирка, глажение, ремонт, кулинария, уход за больными и многое другое.</w:t>
      </w:r>
    </w:p>
    <w:p w:rsidR="009103B0" w:rsidRDefault="009103B0" w:rsidP="009103B0">
      <w:pPr>
        <w:pStyle w:val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E374D">
        <w:rPr>
          <w:rFonts w:ascii="Times New Roman" w:hAnsi="Times New Roman"/>
          <w:b/>
          <w:sz w:val="24"/>
          <w:szCs w:val="24"/>
        </w:rPr>
        <w:t>Региональный компонент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4D62">
        <w:rPr>
          <w:rFonts w:ascii="Times New Roman" w:hAnsi="Times New Roman"/>
          <w:sz w:val="24"/>
          <w:szCs w:val="24"/>
        </w:rPr>
        <w:t>представлен  учебным</w:t>
      </w:r>
      <w:r>
        <w:rPr>
          <w:rFonts w:ascii="Times New Roman" w:hAnsi="Times New Roman"/>
          <w:sz w:val="24"/>
          <w:szCs w:val="24"/>
        </w:rPr>
        <w:t xml:space="preserve"> предметом «Музыка» в образовательной области «Искусство» для 5-6 классов, а также</w:t>
      </w:r>
      <w:r w:rsidRPr="00204D62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о</w:t>
      </w:r>
      <w:r w:rsidRPr="00204D6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профильного труда в области «Т</w:t>
      </w:r>
      <w:r w:rsidRPr="00204D62">
        <w:rPr>
          <w:rFonts w:ascii="Times New Roman" w:hAnsi="Times New Roman"/>
          <w:sz w:val="24"/>
          <w:szCs w:val="24"/>
        </w:rPr>
        <w:t>ехнология</w:t>
      </w:r>
      <w:r>
        <w:rPr>
          <w:rFonts w:ascii="Times New Roman" w:hAnsi="Times New Roman"/>
          <w:sz w:val="24"/>
          <w:szCs w:val="24"/>
        </w:rPr>
        <w:t xml:space="preserve">» - «Сельскохозяйственный труд» для 5 – 9 классов. Данный профиль выбран с учетом имеющихся кадровых и материальных ресурсов школы. Также за счет часов регионального компонента в учебные планы 5 - 9 классов включены по три часа физической культуры. </w:t>
      </w:r>
    </w:p>
    <w:p w:rsidR="009103B0" w:rsidRPr="002009FD" w:rsidRDefault="009103B0" w:rsidP="009103B0">
      <w:pPr>
        <w:pStyle w:val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физической культуры формируются знания о здоровом образе жизни, укрепляется здоровье школьников, закаляется организм,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9103B0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В компонент образовательной организации </w:t>
      </w:r>
      <w:r>
        <w:rPr>
          <w:rFonts w:ascii="Times New Roman" w:hAnsi="Times New Roman"/>
          <w:sz w:val="24"/>
          <w:szCs w:val="24"/>
        </w:rPr>
        <w:t>включена к</w:t>
      </w:r>
      <w:r w:rsidRPr="007641ED">
        <w:rPr>
          <w:rFonts w:ascii="Times New Roman" w:hAnsi="Times New Roman"/>
          <w:sz w:val="24"/>
          <w:szCs w:val="24"/>
        </w:rPr>
        <w:t>оррекционная работа</w:t>
      </w:r>
      <w:r>
        <w:rPr>
          <w:rFonts w:ascii="Times New Roman" w:hAnsi="Times New Roman"/>
          <w:sz w:val="24"/>
          <w:szCs w:val="24"/>
        </w:rPr>
        <w:t>, которая</w:t>
      </w:r>
      <w:r w:rsidRPr="007641ED">
        <w:rPr>
          <w:rFonts w:ascii="Times New Roman" w:hAnsi="Times New Roman"/>
          <w:sz w:val="24"/>
          <w:szCs w:val="24"/>
        </w:rPr>
        <w:t xml:space="preserve"> проводится через</w:t>
      </w:r>
      <w:r>
        <w:rPr>
          <w:rFonts w:ascii="Times New Roman" w:hAnsi="Times New Roman"/>
          <w:sz w:val="24"/>
          <w:szCs w:val="24"/>
        </w:rPr>
        <w:t xml:space="preserve"> занятия по логопедической коррекции для всех обучающихся по адаптированной программе и психологический практикум для обучающихся 8-9 классов в соответствии с рекомендациями ПМПК.</w:t>
      </w:r>
    </w:p>
    <w:p w:rsidR="009103B0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Кроме коррекционной работы в </w:t>
      </w:r>
      <w:r w:rsidRPr="004F185C">
        <w:rPr>
          <w:rFonts w:ascii="Times New Roman" w:hAnsi="Times New Roman"/>
          <w:sz w:val="24"/>
          <w:szCs w:val="24"/>
        </w:rPr>
        <w:t>компонент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1ED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ого</w:t>
      </w:r>
      <w:r w:rsidRPr="007641E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а 5 - </w:t>
      </w:r>
      <w:r w:rsidRPr="007641ED"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hAnsi="Times New Roman"/>
          <w:sz w:val="24"/>
          <w:szCs w:val="24"/>
        </w:rPr>
        <w:t>ов</w:t>
      </w:r>
      <w:r w:rsidRPr="007641ED">
        <w:rPr>
          <w:rFonts w:ascii="Times New Roman" w:hAnsi="Times New Roman"/>
          <w:sz w:val="24"/>
          <w:szCs w:val="24"/>
        </w:rPr>
        <w:t xml:space="preserve"> включен</w:t>
      </w:r>
      <w:r>
        <w:rPr>
          <w:rFonts w:ascii="Times New Roman" w:hAnsi="Times New Roman"/>
          <w:sz w:val="24"/>
          <w:szCs w:val="24"/>
        </w:rPr>
        <w:t xml:space="preserve">ы курсы: ИЗО, Музыка, Культура безопасности жизнедеятельности, ОБЖ, «Компьютер и Я», «Учимся с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», «Профессиональное самоопределение». </w:t>
      </w:r>
    </w:p>
    <w:p w:rsidR="009103B0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3B0" w:rsidRPr="00A07A9B" w:rsidRDefault="009103B0" w:rsidP="009103B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103B0" w:rsidRPr="007641ED" w:rsidRDefault="009103B0" w:rsidP="009103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Организация занятий предполагается интегрировано с классом по предметам, совпадающим с учебным планом класса. Предметы: «Этика», «Домоводство» в 5 классе, «Сельскохозяйственный труд» изучаются индивидуально. На индивидуальных занятиях обучающиеся объединены в группы 5, 8 – 9 класс. Из учебного плана выведен 1 час домоводства в 9 классе, так как изучение предмета завершено в 8 классе. Данный час использован на предмет «Сельскохозяйственный труд» для подготовки выпускницы  к экзамену  по данному предмету. </w:t>
      </w: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C50" w:rsidRDefault="00ED2C5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Pr="00672036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455E">
        <w:rPr>
          <w:rFonts w:ascii="Times New Roman" w:hAnsi="Times New Roman"/>
          <w:b/>
          <w:sz w:val="24"/>
          <w:szCs w:val="28"/>
        </w:rPr>
        <w:t xml:space="preserve">Учебный план (недельный) по адаптированной образовательной программе основного </w:t>
      </w:r>
      <w:r w:rsidRPr="0005455E">
        <w:rPr>
          <w:rFonts w:ascii="Times New Roman" w:hAnsi="Times New Roman"/>
          <w:b/>
          <w:sz w:val="24"/>
          <w:szCs w:val="28"/>
        </w:rPr>
        <w:lastRenderedPageBreak/>
        <w:t xml:space="preserve">общего образования для детей с ограниченными возможностями здоровья: </w:t>
      </w:r>
    </w:p>
    <w:p w:rsidR="009103B0" w:rsidRDefault="009103B0" w:rsidP="00910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036"/>
        <w:gridCol w:w="2769"/>
        <w:gridCol w:w="1377"/>
        <w:gridCol w:w="1377"/>
        <w:gridCol w:w="1378"/>
      </w:tblGrid>
      <w:tr w:rsidR="009103B0" w:rsidRPr="00166E5B" w:rsidTr="009103B0">
        <w:trPr>
          <w:trHeight w:val="4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F3">
              <w:rPr>
                <w:rFonts w:ascii="Times New Roman" w:hAnsi="Times New Roman"/>
                <w:b/>
                <w:szCs w:val="24"/>
              </w:rPr>
              <w:t>Количество часов в неделю, классы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9103B0" w:rsidRPr="00166E5B" w:rsidTr="009103B0">
        <w:trPr>
          <w:trHeight w:val="240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4"/>
                <w:szCs w:val="20"/>
              </w:rPr>
              <w:t>Федеральный компонент</w:t>
            </w:r>
          </w:p>
        </w:tc>
      </w:tr>
      <w:tr w:rsidR="009103B0" w:rsidRPr="00166E5B" w:rsidTr="009103B0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Язык и речь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1.1.  Русский язык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1.2.  Чтение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103B0" w:rsidRPr="00166E5B" w:rsidTr="009103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2.1. Математика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103B0" w:rsidRPr="00166E5B" w:rsidTr="009103B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3.1. Мир истории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3.2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. История Отечества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3.3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. Этика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3.4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. География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103B0" w:rsidRPr="00166E5B" w:rsidTr="009103B0">
        <w:trPr>
          <w:trHeight w:val="15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4.2.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Природоведение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3B0" w:rsidRPr="00166E5B" w:rsidTr="009103B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4.2. Биология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103B0" w:rsidRPr="00166E5B" w:rsidTr="009103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5.1.  ИЗО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03B0" w:rsidRPr="00166E5B" w:rsidTr="009103B0">
        <w:trPr>
          <w:trHeight w:val="2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6.1.  Домоводство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03B0" w:rsidRPr="00166E5B" w:rsidTr="009103B0">
        <w:trPr>
          <w:trHeight w:val="301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906815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06815">
              <w:rPr>
                <w:rFonts w:ascii="Times New Roman" w:hAnsi="Times New Roman"/>
                <w:b/>
                <w:sz w:val="24"/>
                <w:szCs w:val="20"/>
              </w:rPr>
              <w:t>Региональный  (национальный) компонент</w:t>
            </w:r>
          </w:p>
        </w:tc>
      </w:tr>
      <w:tr w:rsidR="009103B0" w:rsidRPr="00166E5B" w:rsidTr="009103B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.1. ИЗО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 xml:space="preserve">.2. Музыка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3B0" w:rsidRPr="00166E5B" w:rsidTr="009103B0">
        <w:trPr>
          <w:trHeight w:val="3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8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8</w:t>
            </w:r>
            <w:r w:rsidRPr="00DA470F">
              <w:rPr>
                <w:rFonts w:ascii="Times New Roman" w:hAnsi="Times New Roman"/>
                <w:b/>
                <w:sz w:val="20"/>
                <w:szCs w:val="16"/>
              </w:rPr>
              <w:t>.1.Профильный труд</w:t>
            </w:r>
          </w:p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Сельскохозяйственный труд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103B0" w:rsidRPr="00166E5B" w:rsidTr="009103B0">
        <w:trPr>
          <w:trHeight w:val="5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 </w:t>
            </w:r>
            <w:r w:rsidRPr="00166E5B">
              <w:rPr>
                <w:rFonts w:ascii="Times New Roman" w:hAnsi="Times New Roman"/>
                <w:b/>
                <w:sz w:val="18"/>
                <w:szCs w:val="20"/>
              </w:rPr>
              <w:t>(спортивная подготовка)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.1. Физкультура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103B0" w:rsidRPr="00166E5B" w:rsidTr="009103B0">
        <w:trPr>
          <w:trHeight w:val="225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906815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66E5B">
              <w:rPr>
                <w:rFonts w:ascii="Times New Roman" w:hAnsi="Times New Roman"/>
                <w:b/>
                <w:sz w:val="24"/>
                <w:szCs w:val="20"/>
              </w:rPr>
              <w:t>Школьный компонент</w:t>
            </w:r>
          </w:p>
        </w:tc>
      </w:tr>
      <w:tr w:rsidR="009103B0" w:rsidRPr="00166E5B" w:rsidTr="009103B0">
        <w:trPr>
          <w:trHeight w:val="19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66E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Коррекционные технологии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882536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82536">
              <w:rPr>
                <w:rFonts w:ascii="Times New Roman" w:hAnsi="Times New Roman"/>
                <w:sz w:val="20"/>
                <w:szCs w:val="16"/>
              </w:rPr>
              <w:t>10.1Логопедическая коррекция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C35E21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103B0" w:rsidRPr="00166E5B" w:rsidTr="009103B0">
        <w:trPr>
          <w:trHeight w:val="31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882536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82536">
              <w:rPr>
                <w:rFonts w:ascii="Times New Roman" w:hAnsi="Times New Roman"/>
                <w:sz w:val="20"/>
                <w:szCs w:val="16"/>
              </w:rPr>
              <w:t>10.2 Психологический практикум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103B0" w:rsidRPr="00166E5B" w:rsidTr="009103B0">
        <w:trPr>
          <w:trHeight w:val="22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9323F3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882536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82536">
              <w:rPr>
                <w:rFonts w:ascii="Times New Roman" w:hAnsi="Times New Roman"/>
                <w:sz w:val="20"/>
                <w:szCs w:val="16"/>
              </w:rPr>
              <w:t>11.1 ИЗО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</w:tr>
      <w:tr w:rsidR="009103B0" w:rsidRPr="00166E5B" w:rsidTr="009103B0">
        <w:trPr>
          <w:trHeight w:val="12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882536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82536">
              <w:rPr>
                <w:rFonts w:ascii="Times New Roman" w:hAnsi="Times New Roman"/>
                <w:sz w:val="20"/>
                <w:szCs w:val="16"/>
              </w:rPr>
              <w:t>11.2. Музыка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0/1</w:t>
            </w:r>
          </w:p>
        </w:tc>
      </w:tr>
      <w:tr w:rsidR="009103B0" w:rsidRPr="00166E5B" w:rsidTr="009103B0">
        <w:trPr>
          <w:trHeight w:val="18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882536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82536">
              <w:rPr>
                <w:rFonts w:ascii="Times New Roman" w:hAnsi="Times New Roman"/>
                <w:sz w:val="20"/>
                <w:szCs w:val="16"/>
              </w:rPr>
              <w:t>11.3. КБЖ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882536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82536">
              <w:rPr>
                <w:rFonts w:ascii="Times New Roman" w:hAnsi="Times New Roman"/>
                <w:sz w:val="20"/>
                <w:szCs w:val="16"/>
              </w:rPr>
              <w:t>11.4. ОБЖ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882536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82536">
              <w:rPr>
                <w:rFonts w:ascii="Times New Roman" w:hAnsi="Times New Roman"/>
                <w:sz w:val="20"/>
                <w:szCs w:val="16"/>
              </w:rPr>
              <w:t>11.5 «Работа  в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882536">
              <w:rPr>
                <w:rFonts w:ascii="Times New Roman" w:hAnsi="Times New Roman"/>
                <w:sz w:val="20"/>
                <w:szCs w:val="16"/>
                <w:lang w:val="en-US"/>
              </w:rPr>
              <w:t>Microsoft office</w:t>
            </w:r>
            <w:r w:rsidRPr="00882536">
              <w:rPr>
                <w:rFonts w:ascii="Times New Roman" w:hAnsi="Times New Roman"/>
                <w:sz w:val="20"/>
                <w:szCs w:val="16"/>
              </w:rPr>
              <w:t>»;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882536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82536">
              <w:rPr>
                <w:rFonts w:ascii="Times New Roman" w:hAnsi="Times New Roman"/>
                <w:sz w:val="20"/>
                <w:szCs w:val="16"/>
              </w:rPr>
              <w:t>11.6 «Профессиональное самоопределение».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</w:tr>
      <w:tr w:rsidR="009103B0" w:rsidRPr="00166E5B" w:rsidTr="009103B0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11.7. «Компьютер и 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3B0" w:rsidRPr="00166E5B" w:rsidTr="009103B0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E91699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699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377" w:type="dxa"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103B0" w:rsidRPr="00166E5B" w:rsidTr="009103B0">
        <w:trPr>
          <w:trHeight w:val="556"/>
        </w:trPr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 допустимое количество часов при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-дневной неделе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E91699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69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377" w:type="dxa"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103B0" w:rsidRDefault="009103B0" w:rsidP="00910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A09B3">
        <w:rPr>
          <w:rFonts w:ascii="Times New Roman" w:hAnsi="Times New Roman"/>
          <w:b/>
          <w:sz w:val="24"/>
          <w:szCs w:val="28"/>
        </w:rPr>
        <w:t xml:space="preserve">Учебный план (годовой) по адаптированной образовательной программе основного </w:t>
      </w:r>
      <w:r w:rsidRPr="00DA09B3">
        <w:rPr>
          <w:rFonts w:ascii="Times New Roman" w:hAnsi="Times New Roman"/>
          <w:b/>
          <w:sz w:val="24"/>
          <w:szCs w:val="28"/>
        </w:rPr>
        <w:lastRenderedPageBreak/>
        <w:t xml:space="preserve">общего образования для детей с ограниченными возможностями здоровья: </w:t>
      </w:r>
    </w:p>
    <w:p w:rsidR="009103B0" w:rsidRDefault="009103B0" w:rsidP="00910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988"/>
        <w:gridCol w:w="2694"/>
        <w:gridCol w:w="1322"/>
        <w:gridCol w:w="1607"/>
        <w:gridCol w:w="1607"/>
      </w:tblGrid>
      <w:tr w:rsidR="009103B0" w:rsidRPr="00166E5B" w:rsidTr="009103B0">
        <w:trPr>
          <w:trHeight w:val="41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70F">
              <w:rPr>
                <w:rFonts w:ascii="Times New Roman" w:hAnsi="Times New Roman"/>
                <w:b/>
                <w:szCs w:val="20"/>
              </w:rPr>
              <w:t>Образовательные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70F">
              <w:rPr>
                <w:rFonts w:ascii="Times New Roman" w:hAnsi="Times New Roman"/>
                <w:b/>
                <w:szCs w:val="20"/>
              </w:rPr>
              <w:t>Учебные предметы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70F">
              <w:rPr>
                <w:rFonts w:ascii="Times New Roman" w:hAnsi="Times New Roman"/>
                <w:b/>
                <w:szCs w:val="24"/>
              </w:rPr>
              <w:t>Количество часов за год, классы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9103B0" w:rsidRPr="00166E5B" w:rsidTr="009103B0">
        <w:trPr>
          <w:trHeight w:val="240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4"/>
                <w:szCs w:val="20"/>
              </w:rPr>
              <w:t>Федеральный компонент</w:t>
            </w:r>
          </w:p>
        </w:tc>
      </w:tr>
      <w:tr w:rsidR="009103B0" w:rsidRPr="00166E5B" w:rsidTr="009103B0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Язык и речь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1.1.  Русский язык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1.2.  Чтение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</w:tr>
      <w:tr w:rsidR="009103B0" w:rsidRPr="00166E5B" w:rsidTr="009103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2.1. Математика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</w:tr>
      <w:tr w:rsidR="009103B0" w:rsidRPr="00166E5B" w:rsidTr="009103B0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3.1. Мир истории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3B0" w:rsidRPr="00166E5B" w:rsidTr="009103B0"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3.1. История Отечества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3.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2. Этика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3.3. География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9103B0" w:rsidRPr="00166E5B" w:rsidTr="009103B0">
        <w:trPr>
          <w:trHeight w:val="15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4.1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. Природоведение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4.</w:t>
            </w:r>
            <w:r>
              <w:rPr>
                <w:rFonts w:ascii="Times New Roman" w:hAnsi="Times New Roman"/>
                <w:sz w:val="20"/>
                <w:szCs w:val="16"/>
              </w:rPr>
              <w:t>2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. Биология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9103B0" w:rsidRPr="00166E5B" w:rsidTr="009103B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5.1.  ИЗО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03B0" w:rsidRPr="00166E5B" w:rsidTr="009103B0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6.1.  Домоводство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03B0" w:rsidRPr="00166E5B" w:rsidTr="009103B0">
        <w:trPr>
          <w:trHeight w:val="301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906815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06815">
              <w:rPr>
                <w:rFonts w:ascii="Times New Roman" w:hAnsi="Times New Roman"/>
                <w:b/>
                <w:sz w:val="24"/>
                <w:szCs w:val="20"/>
              </w:rPr>
              <w:t>Региональный  (национальный) компонент</w:t>
            </w:r>
          </w:p>
        </w:tc>
      </w:tr>
      <w:tr w:rsidR="009103B0" w:rsidRPr="00166E5B" w:rsidTr="009103B0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.1. ИЗО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 xml:space="preserve">.2. Музыка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E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3B0" w:rsidRPr="00166E5B" w:rsidTr="009103B0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8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8</w:t>
            </w:r>
            <w:r w:rsidRPr="00DA470F">
              <w:rPr>
                <w:rFonts w:ascii="Times New Roman" w:hAnsi="Times New Roman"/>
                <w:b/>
                <w:sz w:val="20"/>
                <w:szCs w:val="16"/>
              </w:rPr>
              <w:t>.1.Профильный труд</w:t>
            </w:r>
          </w:p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Сельскохозяйственный труд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</w:tr>
      <w:tr w:rsidR="009103B0" w:rsidRPr="00166E5B" w:rsidTr="009103B0">
        <w:trPr>
          <w:trHeight w:val="5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 </w:t>
            </w:r>
            <w:r w:rsidRPr="00166E5B">
              <w:rPr>
                <w:rFonts w:ascii="Times New Roman" w:hAnsi="Times New Roman"/>
                <w:b/>
                <w:sz w:val="18"/>
                <w:szCs w:val="20"/>
              </w:rPr>
              <w:t>(спортивная подготовка)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.1. Физкультура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9103B0" w:rsidRPr="00166E5B" w:rsidTr="009103B0">
        <w:trPr>
          <w:trHeight w:val="225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906815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66E5B">
              <w:rPr>
                <w:rFonts w:ascii="Times New Roman" w:hAnsi="Times New Roman"/>
                <w:b/>
                <w:sz w:val="24"/>
                <w:szCs w:val="20"/>
              </w:rPr>
              <w:t>Школьный компонент</w:t>
            </w:r>
          </w:p>
        </w:tc>
      </w:tr>
      <w:tr w:rsidR="009103B0" w:rsidRPr="00166E5B" w:rsidTr="009103B0">
        <w:trPr>
          <w:trHeight w:val="1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66E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Коррекционные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10.1Логопедическая коррекция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9103B0" w:rsidRPr="00166E5B" w:rsidTr="009103B0">
        <w:trPr>
          <w:trHeight w:val="31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10.2 Психологический практикум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9103B0" w:rsidRPr="00166E5B" w:rsidTr="009103B0">
        <w:trPr>
          <w:trHeight w:val="2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9323F3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11.1 ИЗО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</w:t>
            </w: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</w:tr>
      <w:tr w:rsidR="009103B0" w:rsidRPr="00166E5B" w:rsidTr="009103B0">
        <w:trPr>
          <w:trHeight w:val="12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11.2. Музыка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0/</w:t>
            </w: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9103B0" w:rsidRPr="00166E5B" w:rsidTr="009103B0">
        <w:trPr>
          <w:trHeight w:val="1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11.3. КБЖ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17/0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11.4. ОБЖ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 xml:space="preserve">11.5 «Работа  в </w:t>
            </w:r>
            <w:r w:rsidRPr="00DA470F">
              <w:rPr>
                <w:rFonts w:ascii="Times New Roman" w:hAnsi="Times New Roman"/>
                <w:sz w:val="20"/>
                <w:szCs w:val="16"/>
                <w:lang w:val="en-US"/>
              </w:rPr>
              <w:t>Microsoft office</w:t>
            </w:r>
            <w:r w:rsidRPr="00DA470F">
              <w:rPr>
                <w:rFonts w:ascii="Times New Roman" w:hAnsi="Times New Roman"/>
                <w:sz w:val="20"/>
                <w:szCs w:val="16"/>
              </w:rPr>
              <w:t>»;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470F">
              <w:rPr>
                <w:rFonts w:ascii="Times New Roman" w:hAnsi="Times New Roman"/>
                <w:sz w:val="20"/>
                <w:szCs w:val="16"/>
              </w:rPr>
              <w:t>11.6 «Профессиональное самоопределение».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85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</w:tr>
      <w:tr w:rsidR="009103B0" w:rsidRPr="00166E5B" w:rsidTr="009103B0"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B0" w:rsidRPr="00DA470F" w:rsidRDefault="009103B0" w:rsidP="009103B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11.7. «Компьютер и Я»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3B0" w:rsidRPr="00166E5B" w:rsidTr="009103B0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952</w:t>
            </w:r>
          </w:p>
        </w:tc>
        <w:tc>
          <w:tcPr>
            <w:tcW w:w="1607" w:type="dxa"/>
          </w:tcPr>
          <w:p w:rsidR="009103B0" w:rsidRPr="00925DFD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925DFD" w:rsidRDefault="009103B0" w:rsidP="009103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925D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088</w:t>
            </w:r>
          </w:p>
        </w:tc>
      </w:tr>
      <w:tr w:rsidR="009103B0" w:rsidRPr="00166E5B" w:rsidTr="009103B0">
        <w:trPr>
          <w:trHeight w:val="556"/>
        </w:trPr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166E5B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 допустимое количество часов при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66E5B">
              <w:rPr>
                <w:rFonts w:ascii="Times New Roman" w:hAnsi="Times New Roman"/>
                <w:b/>
                <w:sz w:val="20"/>
                <w:szCs w:val="20"/>
              </w:rPr>
              <w:t>-дневной неделе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4F185C" w:rsidRDefault="009103B0" w:rsidP="0091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986</w:t>
            </w:r>
          </w:p>
        </w:tc>
        <w:tc>
          <w:tcPr>
            <w:tcW w:w="1607" w:type="dxa"/>
          </w:tcPr>
          <w:p w:rsidR="009103B0" w:rsidRPr="00671BBB" w:rsidRDefault="009103B0" w:rsidP="009103B0">
            <w:pPr>
              <w:spacing w:after="0"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71BBB">
              <w:rPr>
                <w:rFonts w:ascii="Times New Roman" w:hAnsi="Times New Roman"/>
                <w:bCs/>
                <w:szCs w:val="28"/>
              </w:rPr>
              <w:t>1122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B0" w:rsidRPr="00671BBB" w:rsidRDefault="009103B0" w:rsidP="009103B0">
            <w:pPr>
              <w:spacing w:after="0" w:line="288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71BBB">
              <w:rPr>
                <w:rFonts w:ascii="Times New Roman" w:hAnsi="Times New Roman"/>
                <w:bCs/>
                <w:szCs w:val="28"/>
              </w:rPr>
              <w:t>1122</w:t>
            </w:r>
          </w:p>
        </w:tc>
      </w:tr>
    </w:tbl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3B0" w:rsidRDefault="009103B0" w:rsidP="00910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90C" w:rsidRDefault="000E490C" w:rsidP="00E72FA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C" w:rsidRDefault="000E490C" w:rsidP="000E490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90C" w:rsidRDefault="000E490C" w:rsidP="000E490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90C" w:rsidRDefault="000E490C" w:rsidP="000E490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90C" w:rsidRDefault="000E490C" w:rsidP="000E490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90C" w:rsidRDefault="000E490C" w:rsidP="000E490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90C" w:rsidRDefault="000E490C" w:rsidP="000E490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90C" w:rsidRDefault="000E490C" w:rsidP="000E490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58DF" w:rsidRPr="0096482C" w:rsidRDefault="006C58DF" w:rsidP="009103B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C58DF" w:rsidRPr="0096482C" w:rsidSect="00D90BB8">
      <w:footerReference w:type="default" r:id="rId8"/>
      <w:pgSz w:w="11906" w:h="16838"/>
      <w:pgMar w:top="709" w:right="849" w:bottom="28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E0" w:rsidRDefault="006174E0" w:rsidP="00652C15">
      <w:pPr>
        <w:spacing w:after="0" w:line="240" w:lineRule="auto"/>
      </w:pPr>
      <w:r>
        <w:separator/>
      </w:r>
    </w:p>
  </w:endnote>
  <w:endnote w:type="continuationSeparator" w:id="1">
    <w:p w:rsidR="006174E0" w:rsidRDefault="006174E0" w:rsidP="0065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591287"/>
    </w:sdtPr>
    <w:sdtContent>
      <w:p w:rsidR="00EE2C94" w:rsidRDefault="00AC018F">
        <w:pPr>
          <w:pStyle w:val="af1"/>
          <w:jc w:val="center"/>
        </w:pPr>
        <w:fldSimple w:instr=" PAGE   \* MERGEFORMAT ">
          <w:r w:rsidR="00CF4C13">
            <w:rPr>
              <w:noProof/>
            </w:rPr>
            <w:t>11</w:t>
          </w:r>
        </w:fldSimple>
      </w:p>
    </w:sdtContent>
  </w:sdt>
  <w:p w:rsidR="00EE2C94" w:rsidRDefault="00EE2C9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E0" w:rsidRDefault="006174E0" w:rsidP="00652C15">
      <w:pPr>
        <w:spacing w:after="0" w:line="240" w:lineRule="auto"/>
      </w:pPr>
      <w:r>
        <w:separator/>
      </w:r>
    </w:p>
  </w:footnote>
  <w:footnote w:type="continuationSeparator" w:id="1">
    <w:p w:rsidR="006174E0" w:rsidRDefault="006174E0" w:rsidP="0065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0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377EF3"/>
    <w:multiLevelType w:val="hybridMultilevel"/>
    <w:tmpl w:val="0FE65270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017CFA"/>
    <w:multiLevelType w:val="hybridMultilevel"/>
    <w:tmpl w:val="AB94F204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2145F0"/>
    <w:multiLevelType w:val="hybridMultilevel"/>
    <w:tmpl w:val="B4A6B16E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0B7E52"/>
    <w:multiLevelType w:val="multilevel"/>
    <w:tmpl w:val="BA4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C3247"/>
    <w:multiLevelType w:val="hybridMultilevel"/>
    <w:tmpl w:val="FBF6AE30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4F2608"/>
    <w:multiLevelType w:val="hybridMultilevel"/>
    <w:tmpl w:val="51ACC26C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FE727B"/>
    <w:multiLevelType w:val="hybridMultilevel"/>
    <w:tmpl w:val="56B867AE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304371"/>
    <w:multiLevelType w:val="multilevel"/>
    <w:tmpl w:val="1E2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E6D23"/>
    <w:multiLevelType w:val="hybridMultilevel"/>
    <w:tmpl w:val="52829BBC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F63E9"/>
    <w:multiLevelType w:val="hybridMultilevel"/>
    <w:tmpl w:val="66682BCA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40CA2"/>
    <w:multiLevelType w:val="hybridMultilevel"/>
    <w:tmpl w:val="B6961314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D4B86"/>
    <w:multiLevelType w:val="hybridMultilevel"/>
    <w:tmpl w:val="12AC996A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3200"/>
    <w:multiLevelType w:val="hybridMultilevel"/>
    <w:tmpl w:val="AB123E74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0F538E"/>
    <w:multiLevelType w:val="hybridMultilevel"/>
    <w:tmpl w:val="681C9A86"/>
    <w:lvl w:ilvl="0" w:tplc="5B427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687309"/>
    <w:multiLevelType w:val="hybridMultilevel"/>
    <w:tmpl w:val="013E0530"/>
    <w:lvl w:ilvl="0" w:tplc="5B427B9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23735D4"/>
    <w:multiLevelType w:val="hybridMultilevel"/>
    <w:tmpl w:val="9918BB04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64C3F"/>
    <w:multiLevelType w:val="hybridMultilevel"/>
    <w:tmpl w:val="9B56A9B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FC52D84"/>
    <w:multiLevelType w:val="multilevel"/>
    <w:tmpl w:val="CCA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9744DE"/>
    <w:multiLevelType w:val="hybridMultilevel"/>
    <w:tmpl w:val="52E0BFC4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17CAD"/>
    <w:multiLevelType w:val="hybridMultilevel"/>
    <w:tmpl w:val="A2F641D0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24A89"/>
    <w:multiLevelType w:val="multilevel"/>
    <w:tmpl w:val="5D4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A2470"/>
    <w:multiLevelType w:val="hybridMultilevel"/>
    <w:tmpl w:val="17E614F8"/>
    <w:lvl w:ilvl="0" w:tplc="5B427B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6"/>
  </w:num>
  <w:num w:numId="5">
    <w:abstractNumId w:val="14"/>
  </w:num>
  <w:num w:numId="6">
    <w:abstractNumId w:val="22"/>
  </w:num>
  <w:num w:numId="7">
    <w:abstractNumId w:val="3"/>
  </w:num>
  <w:num w:numId="8">
    <w:abstractNumId w:val="9"/>
  </w:num>
  <w:num w:numId="9">
    <w:abstractNumId w:val="13"/>
  </w:num>
  <w:num w:numId="10">
    <w:abstractNumId w:val="21"/>
  </w:num>
  <w:num w:numId="11">
    <w:abstractNumId w:val="17"/>
  </w:num>
  <w:num w:numId="12">
    <w:abstractNumId w:val="7"/>
  </w:num>
  <w:num w:numId="13">
    <w:abstractNumId w:val="16"/>
  </w:num>
  <w:num w:numId="14">
    <w:abstractNumId w:val="15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12"/>
  </w:num>
  <w:num w:numId="22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EED"/>
    <w:rsid w:val="00005166"/>
    <w:rsid w:val="0001279C"/>
    <w:rsid w:val="00020DE4"/>
    <w:rsid w:val="00022F98"/>
    <w:rsid w:val="000256F6"/>
    <w:rsid w:val="000355C8"/>
    <w:rsid w:val="00037F39"/>
    <w:rsid w:val="00045EF1"/>
    <w:rsid w:val="00050EDE"/>
    <w:rsid w:val="0005455E"/>
    <w:rsid w:val="00055216"/>
    <w:rsid w:val="00056965"/>
    <w:rsid w:val="00057343"/>
    <w:rsid w:val="00060BAE"/>
    <w:rsid w:val="00067F83"/>
    <w:rsid w:val="0008341A"/>
    <w:rsid w:val="00085095"/>
    <w:rsid w:val="00085F8A"/>
    <w:rsid w:val="000A16FA"/>
    <w:rsid w:val="000B00B5"/>
    <w:rsid w:val="000B28CE"/>
    <w:rsid w:val="000B66E5"/>
    <w:rsid w:val="000C3B40"/>
    <w:rsid w:val="000C4C23"/>
    <w:rsid w:val="000D1808"/>
    <w:rsid w:val="000D6379"/>
    <w:rsid w:val="000E1809"/>
    <w:rsid w:val="000E490C"/>
    <w:rsid w:val="000F1957"/>
    <w:rsid w:val="00113255"/>
    <w:rsid w:val="00130735"/>
    <w:rsid w:val="00151F29"/>
    <w:rsid w:val="001606EA"/>
    <w:rsid w:val="001717C2"/>
    <w:rsid w:val="0017575E"/>
    <w:rsid w:val="001800A9"/>
    <w:rsid w:val="00181F12"/>
    <w:rsid w:val="001873CB"/>
    <w:rsid w:val="001A067E"/>
    <w:rsid w:val="001A0B6D"/>
    <w:rsid w:val="001A41B6"/>
    <w:rsid w:val="001A5BFD"/>
    <w:rsid w:val="001A6906"/>
    <w:rsid w:val="001A7E24"/>
    <w:rsid w:val="001B0955"/>
    <w:rsid w:val="001C3C78"/>
    <w:rsid w:val="001C7444"/>
    <w:rsid w:val="001D35B9"/>
    <w:rsid w:val="001D4892"/>
    <w:rsid w:val="001E0C8A"/>
    <w:rsid w:val="001E7258"/>
    <w:rsid w:val="001F3729"/>
    <w:rsid w:val="001F4502"/>
    <w:rsid w:val="001F5433"/>
    <w:rsid w:val="001F5D36"/>
    <w:rsid w:val="00200E91"/>
    <w:rsid w:val="00204D62"/>
    <w:rsid w:val="00205474"/>
    <w:rsid w:val="002124E6"/>
    <w:rsid w:val="00227CBF"/>
    <w:rsid w:val="00232384"/>
    <w:rsid w:val="00232DFD"/>
    <w:rsid w:val="00240EFA"/>
    <w:rsid w:val="002448D1"/>
    <w:rsid w:val="00251135"/>
    <w:rsid w:val="00254FC5"/>
    <w:rsid w:val="002556C6"/>
    <w:rsid w:val="00256AEF"/>
    <w:rsid w:val="00271EC9"/>
    <w:rsid w:val="0027545B"/>
    <w:rsid w:val="00280944"/>
    <w:rsid w:val="00283221"/>
    <w:rsid w:val="002832EC"/>
    <w:rsid w:val="00287C62"/>
    <w:rsid w:val="002A4823"/>
    <w:rsid w:val="002C1CD3"/>
    <w:rsid w:val="002C671A"/>
    <w:rsid w:val="002D10D0"/>
    <w:rsid w:val="002E0E8A"/>
    <w:rsid w:val="002E1D2F"/>
    <w:rsid w:val="002E4419"/>
    <w:rsid w:val="002E559A"/>
    <w:rsid w:val="002F118C"/>
    <w:rsid w:val="002F2048"/>
    <w:rsid w:val="002F2342"/>
    <w:rsid w:val="002F6716"/>
    <w:rsid w:val="00300A51"/>
    <w:rsid w:val="003013EF"/>
    <w:rsid w:val="00301D28"/>
    <w:rsid w:val="00306C1A"/>
    <w:rsid w:val="00310D0E"/>
    <w:rsid w:val="00313531"/>
    <w:rsid w:val="00315AC1"/>
    <w:rsid w:val="00336D32"/>
    <w:rsid w:val="00337222"/>
    <w:rsid w:val="0036167B"/>
    <w:rsid w:val="0037333C"/>
    <w:rsid w:val="00373A5E"/>
    <w:rsid w:val="00375148"/>
    <w:rsid w:val="003811AF"/>
    <w:rsid w:val="003937A4"/>
    <w:rsid w:val="00396A36"/>
    <w:rsid w:val="003A1D0B"/>
    <w:rsid w:val="003A231B"/>
    <w:rsid w:val="003A5FD3"/>
    <w:rsid w:val="003A65C3"/>
    <w:rsid w:val="003C0333"/>
    <w:rsid w:val="003C7AA0"/>
    <w:rsid w:val="003D4D26"/>
    <w:rsid w:val="003E798F"/>
    <w:rsid w:val="003F2ABE"/>
    <w:rsid w:val="003F2B25"/>
    <w:rsid w:val="003F5102"/>
    <w:rsid w:val="00400EB7"/>
    <w:rsid w:val="00403094"/>
    <w:rsid w:val="004167C8"/>
    <w:rsid w:val="00434EED"/>
    <w:rsid w:val="004450C9"/>
    <w:rsid w:val="0045216D"/>
    <w:rsid w:val="0046419A"/>
    <w:rsid w:val="00464F24"/>
    <w:rsid w:val="0046773A"/>
    <w:rsid w:val="00470A2E"/>
    <w:rsid w:val="004811AC"/>
    <w:rsid w:val="0048759E"/>
    <w:rsid w:val="00487CEE"/>
    <w:rsid w:val="0049044E"/>
    <w:rsid w:val="004A06D9"/>
    <w:rsid w:val="004A4D76"/>
    <w:rsid w:val="004A75E7"/>
    <w:rsid w:val="004B5893"/>
    <w:rsid w:val="004C0D4E"/>
    <w:rsid w:val="004C2E18"/>
    <w:rsid w:val="004C495D"/>
    <w:rsid w:val="004D1D22"/>
    <w:rsid w:val="004E4720"/>
    <w:rsid w:val="004E527D"/>
    <w:rsid w:val="004E5B87"/>
    <w:rsid w:val="004F0A6B"/>
    <w:rsid w:val="004F0F8A"/>
    <w:rsid w:val="004F6A6D"/>
    <w:rsid w:val="00502ADE"/>
    <w:rsid w:val="005044E5"/>
    <w:rsid w:val="00505EB4"/>
    <w:rsid w:val="00530BDC"/>
    <w:rsid w:val="00554DD9"/>
    <w:rsid w:val="005572F7"/>
    <w:rsid w:val="00565075"/>
    <w:rsid w:val="00566BF0"/>
    <w:rsid w:val="00573BCB"/>
    <w:rsid w:val="00595E2F"/>
    <w:rsid w:val="005963C8"/>
    <w:rsid w:val="005A564D"/>
    <w:rsid w:val="005A7282"/>
    <w:rsid w:val="005A7C8C"/>
    <w:rsid w:val="005B3249"/>
    <w:rsid w:val="005C1FEB"/>
    <w:rsid w:val="005C221D"/>
    <w:rsid w:val="005C3318"/>
    <w:rsid w:val="005D212C"/>
    <w:rsid w:val="005D4DA4"/>
    <w:rsid w:val="005D6F78"/>
    <w:rsid w:val="005E0A59"/>
    <w:rsid w:val="005F1606"/>
    <w:rsid w:val="005F1F3F"/>
    <w:rsid w:val="005F6C0C"/>
    <w:rsid w:val="00603351"/>
    <w:rsid w:val="00606312"/>
    <w:rsid w:val="00607EE7"/>
    <w:rsid w:val="00612623"/>
    <w:rsid w:val="006174E0"/>
    <w:rsid w:val="00631134"/>
    <w:rsid w:val="00633F85"/>
    <w:rsid w:val="00637095"/>
    <w:rsid w:val="006406A3"/>
    <w:rsid w:val="00644554"/>
    <w:rsid w:val="00652C15"/>
    <w:rsid w:val="006629C6"/>
    <w:rsid w:val="00671769"/>
    <w:rsid w:val="00672036"/>
    <w:rsid w:val="0067330B"/>
    <w:rsid w:val="006758CA"/>
    <w:rsid w:val="00677018"/>
    <w:rsid w:val="00677F7D"/>
    <w:rsid w:val="00682293"/>
    <w:rsid w:val="00685D74"/>
    <w:rsid w:val="006871A0"/>
    <w:rsid w:val="006971E0"/>
    <w:rsid w:val="006A2EAC"/>
    <w:rsid w:val="006A6284"/>
    <w:rsid w:val="006B0BA7"/>
    <w:rsid w:val="006B6DD3"/>
    <w:rsid w:val="006C58DF"/>
    <w:rsid w:val="006C7ABC"/>
    <w:rsid w:val="006E49EB"/>
    <w:rsid w:val="006E6C31"/>
    <w:rsid w:val="006F662C"/>
    <w:rsid w:val="006F7863"/>
    <w:rsid w:val="00707671"/>
    <w:rsid w:val="007154E0"/>
    <w:rsid w:val="00717CFB"/>
    <w:rsid w:val="00734CDF"/>
    <w:rsid w:val="00736BA3"/>
    <w:rsid w:val="007416BF"/>
    <w:rsid w:val="00747B90"/>
    <w:rsid w:val="007641ED"/>
    <w:rsid w:val="0078116B"/>
    <w:rsid w:val="0078402B"/>
    <w:rsid w:val="0078416A"/>
    <w:rsid w:val="007A0565"/>
    <w:rsid w:val="007A19EB"/>
    <w:rsid w:val="007A7AA9"/>
    <w:rsid w:val="007B54F3"/>
    <w:rsid w:val="007D0C7F"/>
    <w:rsid w:val="007D356E"/>
    <w:rsid w:val="007E28D0"/>
    <w:rsid w:val="007E374D"/>
    <w:rsid w:val="007E3EFA"/>
    <w:rsid w:val="007F0837"/>
    <w:rsid w:val="007F2FA6"/>
    <w:rsid w:val="007F7AFB"/>
    <w:rsid w:val="00803513"/>
    <w:rsid w:val="008109D5"/>
    <w:rsid w:val="008143DA"/>
    <w:rsid w:val="00826CC9"/>
    <w:rsid w:val="00827FFD"/>
    <w:rsid w:val="008443D3"/>
    <w:rsid w:val="00845D2F"/>
    <w:rsid w:val="0084711B"/>
    <w:rsid w:val="00851176"/>
    <w:rsid w:val="008573DC"/>
    <w:rsid w:val="008579EE"/>
    <w:rsid w:val="00893E3F"/>
    <w:rsid w:val="008A13F4"/>
    <w:rsid w:val="008A2AF0"/>
    <w:rsid w:val="008A49BE"/>
    <w:rsid w:val="008B05ED"/>
    <w:rsid w:val="008B0F9F"/>
    <w:rsid w:val="008B209F"/>
    <w:rsid w:val="008B3DED"/>
    <w:rsid w:val="008B4878"/>
    <w:rsid w:val="008D4409"/>
    <w:rsid w:val="008D4490"/>
    <w:rsid w:val="008D5EB1"/>
    <w:rsid w:val="008D73B9"/>
    <w:rsid w:val="008E628E"/>
    <w:rsid w:val="008F4105"/>
    <w:rsid w:val="008F4B92"/>
    <w:rsid w:val="008F5AE7"/>
    <w:rsid w:val="009046AE"/>
    <w:rsid w:val="009103B0"/>
    <w:rsid w:val="009176DC"/>
    <w:rsid w:val="009201CE"/>
    <w:rsid w:val="00930DD0"/>
    <w:rsid w:val="009313CF"/>
    <w:rsid w:val="00933139"/>
    <w:rsid w:val="00940D02"/>
    <w:rsid w:val="009506E4"/>
    <w:rsid w:val="00952651"/>
    <w:rsid w:val="00953C00"/>
    <w:rsid w:val="00954B26"/>
    <w:rsid w:val="00960E76"/>
    <w:rsid w:val="00960ECB"/>
    <w:rsid w:val="0096482C"/>
    <w:rsid w:val="009655F9"/>
    <w:rsid w:val="00973ADA"/>
    <w:rsid w:val="009762FA"/>
    <w:rsid w:val="00991EE1"/>
    <w:rsid w:val="00991F13"/>
    <w:rsid w:val="009A37E1"/>
    <w:rsid w:val="009B1728"/>
    <w:rsid w:val="009C48BB"/>
    <w:rsid w:val="009C7011"/>
    <w:rsid w:val="009C748F"/>
    <w:rsid w:val="009C76C4"/>
    <w:rsid w:val="009D0ED9"/>
    <w:rsid w:val="009D2181"/>
    <w:rsid w:val="009D54F0"/>
    <w:rsid w:val="009D765D"/>
    <w:rsid w:val="009F16EC"/>
    <w:rsid w:val="009F4241"/>
    <w:rsid w:val="009F564E"/>
    <w:rsid w:val="009F6577"/>
    <w:rsid w:val="009F6D54"/>
    <w:rsid w:val="00A02ECD"/>
    <w:rsid w:val="00A07A9B"/>
    <w:rsid w:val="00A138DA"/>
    <w:rsid w:val="00A1521A"/>
    <w:rsid w:val="00A1563C"/>
    <w:rsid w:val="00A2106A"/>
    <w:rsid w:val="00A2165F"/>
    <w:rsid w:val="00A22D78"/>
    <w:rsid w:val="00A25D21"/>
    <w:rsid w:val="00A33E18"/>
    <w:rsid w:val="00A40AF2"/>
    <w:rsid w:val="00A418FA"/>
    <w:rsid w:val="00A43BE6"/>
    <w:rsid w:val="00A451C3"/>
    <w:rsid w:val="00A52C91"/>
    <w:rsid w:val="00A537B9"/>
    <w:rsid w:val="00A616EA"/>
    <w:rsid w:val="00A628B9"/>
    <w:rsid w:val="00A661AE"/>
    <w:rsid w:val="00A842C0"/>
    <w:rsid w:val="00A95596"/>
    <w:rsid w:val="00A96E2F"/>
    <w:rsid w:val="00A97B74"/>
    <w:rsid w:val="00AA54DB"/>
    <w:rsid w:val="00AB057A"/>
    <w:rsid w:val="00AC018F"/>
    <w:rsid w:val="00AF147E"/>
    <w:rsid w:val="00B00440"/>
    <w:rsid w:val="00B01E55"/>
    <w:rsid w:val="00B07E1D"/>
    <w:rsid w:val="00B11067"/>
    <w:rsid w:val="00B1168B"/>
    <w:rsid w:val="00B14A4A"/>
    <w:rsid w:val="00B14AC2"/>
    <w:rsid w:val="00B23D22"/>
    <w:rsid w:val="00B34EB7"/>
    <w:rsid w:val="00B3559A"/>
    <w:rsid w:val="00B36A38"/>
    <w:rsid w:val="00B36D15"/>
    <w:rsid w:val="00B4075E"/>
    <w:rsid w:val="00B45B8C"/>
    <w:rsid w:val="00B47D55"/>
    <w:rsid w:val="00B5291E"/>
    <w:rsid w:val="00B5714F"/>
    <w:rsid w:val="00B57941"/>
    <w:rsid w:val="00B62108"/>
    <w:rsid w:val="00B65248"/>
    <w:rsid w:val="00B65F31"/>
    <w:rsid w:val="00B706A3"/>
    <w:rsid w:val="00B75B03"/>
    <w:rsid w:val="00B835E7"/>
    <w:rsid w:val="00B9372C"/>
    <w:rsid w:val="00B94240"/>
    <w:rsid w:val="00BA78C4"/>
    <w:rsid w:val="00BA79F9"/>
    <w:rsid w:val="00BB5754"/>
    <w:rsid w:val="00BC203B"/>
    <w:rsid w:val="00BC6521"/>
    <w:rsid w:val="00BC6B72"/>
    <w:rsid w:val="00BD5D0A"/>
    <w:rsid w:val="00BD6BA4"/>
    <w:rsid w:val="00BE45DC"/>
    <w:rsid w:val="00BF5666"/>
    <w:rsid w:val="00C00BF7"/>
    <w:rsid w:val="00C04878"/>
    <w:rsid w:val="00C04953"/>
    <w:rsid w:val="00C04F09"/>
    <w:rsid w:val="00C134BB"/>
    <w:rsid w:val="00C1638E"/>
    <w:rsid w:val="00C21608"/>
    <w:rsid w:val="00C23DCD"/>
    <w:rsid w:val="00C25131"/>
    <w:rsid w:val="00C26BD9"/>
    <w:rsid w:val="00C34CAC"/>
    <w:rsid w:val="00C36B1F"/>
    <w:rsid w:val="00C46EDE"/>
    <w:rsid w:val="00C631CF"/>
    <w:rsid w:val="00C655BE"/>
    <w:rsid w:val="00C745DB"/>
    <w:rsid w:val="00C771CE"/>
    <w:rsid w:val="00C81CD1"/>
    <w:rsid w:val="00C82CE6"/>
    <w:rsid w:val="00C90BF2"/>
    <w:rsid w:val="00C96C8F"/>
    <w:rsid w:val="00CA0503"/>
    <w:rsid w:val="00CA13DD"/>
    <w:rsid w:val="00CA5B46"/>
    <w:rsid w:val="00CA6F5D"/>
    <w:rsid w:val="00CB0AC1"/>
    <w:rsid w:val="00CB27FF"/>
    <w:rsid w:val="00CB2A19"/>
    <w:rsid w:val="00CB3057"/>
    <w:rsid w:val="00CB3246"/>
    <w:rsid w:val="00CB39C8"/>
    <w:rsid w:val="00CD0A66"/>
    <w:rsid w:val="00CD1D82"/>
    <w:rsid w:val="00CE0AA2"/>
    <w:rsid w:val="00CF4C13"/>
    <w:rsid w:val="00CF5615"/>
    <w:rsid w:val="00CF61EE"/>
    <w:rsid w:val="00CF64EF"/>
    <w:rsid w:val="00D12062"/>
    <w:rsid w:val="00D12FCD"/>
    <w:rsid w:val="00D138A7"/>
    <w:rsid w:val="00D15424"/>
    <w:rsid w:val="00D17314"/>
    <w:rsid w:val="00D33666"/>
    <w:rsid w:val="00D363F2"/>
    <w:rsid w:val="00D36F3D"/>
    <w:rsid w:val="00D45D83"/>
    <w:rsid w:val="00D51161"/>
    <w:rsid w:val="00D57E20"/>
    <w:rsid w:val="00D62C16"/>
    <w:rsid w:val="00D75864"/>
    <w:rsid w:val="00D76D6F"/>
    <w:rsid w:val="00D808D7"/>
    <w:rsid w:val="00D90BB8"/>
    <w:rsid w:val="00D959F8"/>
    <w:rsid w:val="00D96296"/>
    <w:rsid w:val="00DA00D9"/>
    <w:rsid w:val="00DA09B3"/>
    <w:rsid w:val="00DA0B1F"/>
    <w:rsid w:val="00DA7F1C"/>
    <w:rsid w:val="00DB4D20"/>
    <w:rsid w:val="00DC1250"/>
    <w:rsid w:val="00DD1A27"/>
    <w:rsid w:val="00DD3874"/>
    <w:rsid w:val="00DD3B9F"/>
    <w:rsid w:val="00DD42B3"/>
    <w:rsid w:val="00DF286B"/>
    <w:rsid w:val="00E0419E"/>
    <w:rsid w:val="00E07E95"/>
    <w:rsid w:val="00E1440E"/>
    <w:rsid w:val="00E1636F"/>
    <w:rsid w:val="00E17F8C"/>
    <w:rsid w:val="00E22714"/>
    <w:rsid w:val="00E25052"/>
    <w:rsid w:val="00E2642D"/>
    <w:rsid w:val="00E31A8A"/>
    <w:rsid w:val="00E3288A"/>
    <w:rsid w:val="00E41EDF"/>
    <w:rsid w:val="00E46D7B"/>
    <w:rsid w:val="00E5013F"/>
    <w:rsid w:val="00E623D5"/>
    <w:rsid w:val="00E661A9"/>
    <w:rsid w:val="00E67DBA"/>
    <w:rsid w:val="00E70943"/>
    <w:rsid w:val="00E72FAD"/>
    <w:rsid w:val="00E73279"/>
    <w:rsid w:val="00E77CAF"/>
    <w:rsid w:val="00E83499"/>
    <w:rsid w:val="00E918E6"/>
    <w:rsid w:val="00E91D66"/>
    <w:rsid w:val="00E9472F"/>
    <w:rsid w:val="00EA501D"/>
    <w:rsid w:val="00EA5BBD"/>
    <w:rsid w:val="00EB2CD2"/>
    <w:rsid w:val="00EC1874"/>
    <w:rsid w:val="00EC2F4F"/>
    <w:rsid w:val="00ED2C50"/>
    <w:rsid w:val="00ED3AEA"/>
    <w:rsid w:val="00EE2C94"/>
    <w:rsid w:val="00EE3BC2"/>
    <w:rsid w:val="00EF4DF0"/>
    <w:rsid w:val="00EF6C45"/>
    <w:rsid w:val="00EF70A6"/>
    <w:rsid w:val="00F206B6"/>
    <w:rsid w:val="00F35019"/>
    <w:rsid w:val="00F442E5"/>
    <w:rsid w:val="00F51C05"/>
    <w:rsid w:val="00F6163D"/>
    <w:rsid w:val="00F64EBE"/>
    <w:rsid w:val="00F819CF"/>
    <w:rsid w:val="00F86A16"/>
    <w:rsid w:val="00FA3F3E"/>
    <w:rsid w:val="00FA765D"/>
    <w:rsid w:val="00FB03A5"/>
    <w:rsid w:val="00FB3E6C"/>
    <w:rsid w:val="00FC105B"/>
    <w:rsid w:val="00FD21FE"/>
    <w:rsid w:val="00FD610F"/>
    <w:rsid w:val="00FE2EC4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B"/>
  </w:style>
  <w:style w:type="paragraph" w:styleId="1">
    <w:name w:val="heading 1"/>
    <w:basedOn w:val="a"/>
    <w:next w:val="a"/>
    <w:link w:val="10"/>
    <w:uiPriority w:val="9"/>
    <w:qFormat/>
    <w:rsid w:val="00434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10D0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52"/>
      <w:szCs w:val="20"/>
    </w:rPr>
  </w:style>
  <w:style w:type="paragraph" w:styleId="6">
    <w:name w:val="heading 6"/>
    <w:basedOn w:val="a"/>
    <w:next w:val="a"/>
    <w:link w:val="60"/>
    <w:unhideWhenUsed/>
    <w:qFormat/>
    <w:rsid w:val="009F42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310D0E"/>
    <w:pPr>
      <w:keepNext/>
      <w:tabs>
        <w:tab w:val="num" w:pos="567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E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4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4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34EED"/>
  </w:style>
  <w:style w:type="paragraph" w:styleId="a4">
    <w:name w:val="Block Text"/>
    <w:basedOn w:val="a"/>
    <w:rsid w:val="00434EED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434EE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434EED"/>
    <w:rPr>
      <w:rFonts w:ascii="Calibri" w:eastAsia="Times New Roman" w:hAnsi="Calibri" w:cs="Times New Roman"/>
      <w:sz w:val="16"/>
      <w:szCs w:val="16"/>
      <w:lang w:val="en-US" w:bidi="en-US"/>
    </w:rPr>
  </w:style>
  <w:style w:type="table" w:styleId="a5">
    <w:name w:val="Table Grid"/>
    <w:basedOn w:val="a1"/>
    <w:rsid w:val="0043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434E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434E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Body Text Indent"/>
    <w:basedOn w:val="a"/>
    <w:link w:val="a9"/>
    <w:unhideWhenUsed/>
    <w:rsid w:val="00434EED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rsid w:val="00434EED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nhideWhenUsed/>
    <w:rsid w:val="0043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4EE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434EED"/>
    <w:pPr>
      <w:spacing w:after="120"/>
    </w:pPr>
  </w:style>
  <w:style w:type="character" w:customStyle="1" w:styleId="ad">
    <w:name w:val="Основной текст Знак"/>
    <w:basedOn w:val="a0"/>
    <w:link w:val="ac"/>
    <w:rsid w:val="00434EED"/>
  </w:style>
  <w:style w:type="paragraph" w:styleId="2">
    <w:name w:val="Body Text Indent 2"/>
    <w:basedOn w:val="a"/>
    <w:link w:val="20"/>
    <w:unhideWhenUsed/>
    <w:rsid w:val="00232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384"/>
  </w:style>
  <w:style w:type="paragraph" w:styleId="33">
    <w:name w:val="Body Text Indent 3"/>
    <w:basedOn w:val="a"/>
    <w:link w:val="34"/>
    <w:unhideWhenUsed/>
    <w:rsid w:val="002323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32384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9F424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e">
    <w:name w:val="No Spacing"/>
    <w:uiPriority w:val="1"/>
    <w:qFormat/>
    <w:rsid w:val="009F4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10D0E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0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0D0E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68">
    <w:name w:val="Font Style68"/>
    <w:basedOn w:val="a0"/>
    <w:rsid w:val="00310D0E"/>
    <w:rPr>
      <w:rFonts w:ascii="Times New Roman" w:hAnsi="Times New Roman" w:cs="Times New Roman" w:hint="default"/>
      <w:b/>
      <w:bCs/>
      <w:sz w:val="18"/>
      <w:szCs w:val="18"/>
    </w:rPr>
  </w:style>
  <w:style w:type="paragraph" w:styleId="21">
    <w:name w:val="Body Text 2"/>
    <w:basedOn w:val="a"/>
    <w:link w:val="22"/>
    <w:rsid w:val="00310D0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310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310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nhideWhenUsed/>
    <w:rsid w:val="0031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10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footnote reference"/>
    <w:basedOn w:val="a0"/>
    <w:unhideWhenUsed/>
    <w:rsid w:val="00310D0E"/>
    <w:rPr>
      <w:vertAlign w:val="superscript"/>
    </w:rPr>
  </w:style>
  <w:style w:type="character" w:styleId="af6">
    <w:name w:val="Emphasis"/>
    <w:basedOn w:val="a0"/>
    <w:qFormat/>
    <w:rsid w:val="00310D0E"/>
    <w:rPr>
      <w:i/>
      <w:iCs/>
    </w:rPr>
  </w:style>
  <w:style w:type="character" w:styleId="af7">
    <w:name w:val="Hyperlink"/>
    <w:basedOn w:val="a0"/>
    <w:unhideWhenUsed/>
    <w:rsid w:val="00310D0E"/>
    <w:rPr>
      <w:color w:val="0000FF"/>
      <w:u w:val="single"/>
    </w:rPr>
  </w:style>
  <w:style w:type="character" w:styleId="af8">
    <w:name w:val="FollowedHyperlink"/>
    <w:basedOn w:val="a0"/>
    <w:unhideWhenUsed/>
    <w:rsid w:val="00310D0E"/>
    <w:rPr>
      <w:color w:val="800080"/>
      <w:u w:val="single"/>
    </w:rPr>
  </w:style>
  <w:style w:type="paragraph" w:styleId="af9">
    <w:name w:val="endnote text"/>
    <w:basedOn w:val="a"/>
    <w:link w:val="afa"/>
    <w:unhideWhenUsed/>
    <w:rsid w:val="00310D0E"/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10D0E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List"/>
    <w:basedOn w:val="ac"/>
    <w:unhideWhenUsed/>
    <w:rsid w:val="00310D0E"/>
    <w:pPr>
      <w:widowControl w:val="0"/>
      <w:tabs>
        <w:tab w:val="left" w:pos="426"/>
      </w:tabs>
      <w:suppressAutoHyphens/>
      <w:autoSpaceDE w:val="0"/>
      <w:spacing w:after="0" w:line="334" w:lineRule="exact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styleId="afc">
    <w:name w:val="Subtitle"/>
    <w:basedOn w:val="a"/>
    <w:next w:val="a"/>
    <w:link w:val="afd"/>
    <w:qFormat/>
    <w:rsid w:val="00310D0E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basedOn w:val="a0"/>
    <w:link w:val="afc"/>
    <w:rsid w:val="00310D0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e">
    <w:name w:val="Заголовок"/>
    <w:basedOn w:val="a"/>
    <w:next w:val="ac"/>
    <w:rsid w:val="00310D0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310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 объекта1"/>
    <w:basedOn w:val="a"/>
    <w:next w:val="a"/>
    <w:rsid w:val="00310D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0D0E"/>
    <w:pPr>
      <w:widowControl w:val="0"/>
      <w:tabs>
        <w:tab w:val="left" w:pos="567"/>
      </w:tabs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">
    <w:name w:val="Содержимое таблицы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310D0E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31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Письмо"/>
    <w:basedOn w:val="a"/>
    <w:rsid w:val="00310D0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Название2"/>
    <w:basedOn w:val="a"/>
    <w:rsid w:val="00310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ConsNormal">
    <w:name w:val="ConsNormal"/>
    <w:rsid w:val="00310D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1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ight">
    <w:name w:val="right"/>
    <w:basedOn w:val="a"/>
    <w:rsid w:val="00310D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ff2">
    <w:name w:val="endnote reference"/>
    <w:unhideWhenUsed/>
    <w:rsid w:val="00310D0E"/>
    <w:rPr>
      <w:vertAlign w:val="superscript"/>
    </w:rPr>
  </w:style>
  <w:style w:type="character" w:customStyle="1" w:styleId="WW8Num1z0">
    <w:name w:val="WW8Num1z0"/>
    <w:rsid w:val="00310D0E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310D0E"/>
    <w:rPr>
      <w:rFonts w:ascii="Courier New" w:hAnsi="Courier New" w:cs="Courier New" w:hint="default"/>
    </w:rPr>
  </w:style>
  <w:style w:type="character" w:customStyle="1" w:styleId="WW8Num1z2">
    <w:name w:val="WW8Num1z2"/>
    <w:rsid w:val="00310D0E"/>
    <w:rPr>
      <w:rFonts w:ascii="Wingdings" w:hAnsi="Wingdings" w:hint="default"/>
    </w:rPr>
  </w:style>
  <w:style w:type="character" w:customStyle="1" w:styleId="WW8Num1z3">
    <w:name w:val="WW8Num1z3"/>
    <w:rsid w:val="00310D0E"/>
    <w:rPr>
      <w:rFonts w:ascii="Symbol" w:hAnsi="Symbol" w:hint="default"/>
    </w:rPr>
  </w:style>
  <w:style w:type="character" w:customStyle="1" w:styleId="WW8Num2z0">
    <w:name w:val="WW8Num2z0"/>
    <w:rsid w:val="00310D0E"/>
    <w:rPr>
      <w:rFonts w:ascii="Symbol" w:hAnsi="Symbol" w:hint="default"/>
    </w:rPr>
  </w:style>
  <w:style w:type="character" w:customStyle="1" w:styleId="WW8Num3z0">
    <w:name w:val="WW8Num3z0"/>
    <w:rsid w:val="00310D0E"/>
    <w:rPr>
      <w:rFonts w:ascii="Symbol" w:hAnsi="Symbol" w:hint="default"/>
    </w:rPr>
  </w:style>
  <w:style w:type="character" w:customStyle="1" w:styleId="14">
    <w:name w:val="Основной шрифт абзаца1"/>
    <w:rsid w:val="00310D0E"/>
  </w:style>
  <w:style w:type="character" w:customStyle="1" w:styleId="aff3">
    <w:name w:val="Знак Знак"/>
    <w:basedOn w:val="14"/>
    <w:rsid w:val="00310D0E"/>
    <w:rPr>
      <w:rFonts w:ascii="Cambria" w:hAnsi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Absatz-Standardschriftart">
    <w:name w:val="Absatz-Standardschriftart"/>
    <w:rsid w:val="00310D0E"/>
  </w:style>
  <w:style w:type="character" w:customStyle="1" w:styleId="25">
    <w:name w:val="Основной шрифт абзаца2"/>
    <w:rsid w:val="00310D0E"/>
  </w:style>
  <w:style w:type="character" w:customStyle="1" w:styleId="WW8Num2z1">
    <w:name w:val="WW8Num2z1"/>
    <w:rsid w:val="00310D0E"/>
    <w:rPr>
      <w:rFonts w:ascii="Courier New" w:hAnsi="Courier New" w:cs="Courier New" w:hint="default"/>
    </w:rPr>
  </w:style>
  <w:style w:type="character" w:customStyle="1" w:styleId="WW8Num4z1">
    <w:name w:val="WW8Num4z1"/>
    <w:rsid w:val="00310D0E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310D0E"/>
    <w:rPr>
      <w:rFonts w:ascii="Courier New" w:hAnsi="Courier New" w:cs="Courier New" w:hint="default"/>
    </w:rPr>
  </w:style>
  <w:style w:type="character" w:customStyle="1" w:styleId="WW8Num7z0">
    <w:name w:val="WW8Num7z0"/>
    <w:rsid w:val="00310D0E"/>
    <w:rPr>
      <w:rFonts w:ascii="Symbol" w:hAnsi="Symbol" w:hint="default"/>
      <w:color w:val="000000"/>
    </w:rPr>
  </w:style>
  <w:style w:type="character" w:customStyle="1" w:styleId="WW8Num7z1">
    <w:name w:val="WW8Num7z1"/>
    <w:rsid w:val="00310D0E"/>
    <w:rPr>
      <w:rFonts w:ascii="Courier New" w:hAnsi="Courier New" w:cs="Courier New" w:hint="default"/>
      <w:color w:val="000000"/>
    </w:rPr>
  </w:style>
  <w:style w:type="character" w:customStyle="1" w:styleId="WW8Num7z2">
    <w:name w:val="WW8Num7z2"/>
    <w:rsid w:val="00310D0E"/>
    <w:rPr>
      <w:rFonts w:ascii="Wingdings" w:hAnsi="Wingdings" w:hint="default"/>
    </w:rPr>
  </w:style>
  <w:style w:type="character" w:customStyle="1" w:styleId="WW8Num7z3">
    <w:name w:val="WW8Num7z3"/>
    <w:rsid w:val="00310D0E"/>
    <w:rPr>
      <w:rFonts w:ascii="Symbol" w:hAnsi="Symbol" w:hint="default"/>
    </w:rPr>
  </w:style>
  <w:style w:type="character" w:customStyle="1" w:styleId="WW8Num7z4">
    <w:name w:val="WW8Num7z4"/>
    <w:rsid w:val="00310D0E"/>
    <w:rPr>
      <w:rFonts w:ascii="Courier New" w:hAnsi="Courier New" w:cs="Courier New" w:hint="default"/>
    </w:rPr>
  </w:style>
  <w:style w:type="character" w:customStyle="1" w:styleId="WW8Num9z0">
    <w:name w:val="WW8Num9z0"/>
    <w:rsid w:val="00310D0E"/>
    <w:rPr>
      <w:rFonts w:ascii="Symbol" w:hAnsi="Symbol" w:hint="default"/>
      <w:sz w:val="20"/>
    </w:rPr>
  </w:style>
  <w:style w:type="character" w:customStyle="1" w:styleId="WW8Num9z1">
    <w:name w:val="WW8Num9z1"/>
    <w:rsid w:val="00310D0E"/>
    <w:rPr>
      <w:rFonts w:ascii="Wingdings" w:hAnsi="Wingdings" w:hint="default"/>
      <w:sz w:val="20"/>
    </w:rPr>
  </w:style>
  <w:style w:type="character" w:customStyle="1" w:styleId="WW8Num11z0">
    <w:name w:val="WW8Num11z0"/>
    <w:rsid w:val="00310D0E"/>
    <w:rPr>
      <w:color w:val="auto"/>
    </w:rPr>
  </w:style>
  <w:style w:type="character" w:customStyle="1" w:styleId="WW8Num11z1">
    <w:name w:val="WW8Num11z1"/>
    <w:rsid w:val="00310D0E"/>
    <w:rPr>
      <w:rFonts w:ascii="Courier New" w:hAnsi="Courier New" w:cs="Courier New" w:hint="default"/>
      <w:color w:val="auto"/>
    </w:rPr>
  </w:style>
  <w:style w:type="character" w:customStyle="1" w:styleId="WW8Num11z3">
    <w:name w:val="WW8Num11z3"/>
    <w:rsid w:val="00310D0E"/>
    <w:rPr>
      <w:rFonts w:ascii="Symbol" w:hAnsi="Symbol" w:hint="default"/>
    </w:rPr>
  </w:style>
  <w:style w:type="character" w:customStyle="1" w:styleId="WW8Num11z4">
    <w:name w:val="WW8Num11z4"/>
    <w:rsid w:val="00310D0E"/>
    <w:rPr>
      <w:rFonts w:ascii="Courier New" w:hAnsi="Courier New" w:cs="Courier New" w:hint="default"/>
    </w:rPr>
  </w:style>
  <w:style w:type="character" w:customStyle="1" w:styleId="WW8Num11z5">
    <w:name w:val="WW8Num11z5"/>
    <w:rsid w:val="00310D0E"/>
    <w:rPr>
      <w:rFonts w:ascii="Wingdings" w:hAnsi="Wingdings" w:hint="default"/>
    </w:rPr>
  </w:style>
  <w:style w:type="character" w:customStyle="1" w:styleId="WW8Num13z0">
    <w:name w:val="WW8Num13z0"/>
    <w:rsid w:val="00310D0E"/>
    <w:rPr>
      <w:rFonts w:ascii="Symbol" w:hAnsi="Symbol" w:hint="default"/>
    </w:rPr>
  </w:style>
  <w:style w:type="character" w:customStyle="1" w:styleId="WW8Num13z1">
    <w:name w:val="WW8Num13z1"/>
    <w:rsid w:val="00310D0E"/>
    <w:rPr>
      <w:rFonts w:ascii="Courier New" w:hAnsi="Courier New" w:cs="Courier New" w:hint="default"/>
    </w:rPr>
  </w:style>
  <w:style w:type="character" w:customStyle="1" w:styleId="WW8Num13z2">
    <w:name w:val="WW8Num13z2"/>
    <w:rsid w:val="00310D0E"/>
    <w:rPr>
      <w:rFonts w:ascii="Wingdings" w:hAnsi="Wingdings" w:hint="default"/>
    </w:rPr>
  </w:style>
  <w:style w:type="character" w:customStyle="1" w:styleId="WW8Num14z0">
    <w:name w:val="WW8Num14z0"/>
    <w:rsid w:val="00310D0E"/>
    <w:rPr>
      <w:rFonts w:ascii="Wingdings" w:hAnsi="Wingdings" w:hint="default"/>
    </w:rPr>
  </w:style>
  <w:style w:type="character" w:customStyle="1" w:styleId="WW8Num14z1">
    <w:name w:val="WW8Num14z1"/>
    <w:rsid w:val="00310D0E"/>
    <w:rPr>
      <w:rFonts w:ascii="Courier New" w:hAnsi="Courier New" w:cs="Courier New" w:hint="default"/>
    </w:rPr>
  </w:style>
  <w:style w:type="character" w:customStyle="1" w:styleId="WW8Num14z3">
    <w:name w:val="WW8Num14z3"/>
    <w:rsid w:val="00310D0E"/>
    <w:rPr>
      <w:rFonts w:ascii="Symbol" w:hAnsi="Symbol" w:hint="default"/>
    </w:rPr>
  </w:style>
  <w:style w:type="character" w:customStyle="1" w:styleId="aff4">
    <w:name w:val="Символ сноски"/>
    <w:basedOn w:val="14"/>
    <w:rsid w:val="00310D0E"/>
    <w:rPr>
      <w:vertAlign w:val="superscript"/>
    </w:rPr>
  </w:style>
  <w:style w:type="character" w:customStyle="1" w:styleId="15">
    <w:name w:val="Знак сноски1"/>
    <w:rsid w:val="00310D0E"/>
    <w:rPr>
      <w:vertAlign w:val="superscript"/>
    </w:rPr>
  </w:style>
  <w:style w:type="character" w:customStyle="1" w:styleId="aff5">
    <w:name w:val="Символы концевой сноски"/>
    <w:rsid w:val="00310D0E"/>
    <w:rPr>
      <w:vertAlign w:val="superscript"/>
    </w:rPr>
  </w:style>
  <w:style w:type="character" w:customStyle="1" w:styleId="WW-">
    <w:name w:val="WW-Символы концевой сноски"/>
    <w:rsid w:val="00310D0E"/>
  </w:style>
  <w:style w:type="character" w:customStyle="1" w:styleId="WW8Num6z1">
    <w:name w:val="WW8Num6z1"/>
    <w:rsid w:val="00310D0E"/>
    <w:rPr>
      <w:rFonts w:ascii="Symbol" w:hAnsi="Symbol" w:hint="default"/>
      <w:color w:val="auto"/>
    </w:rPr>
  </w:style>
  <w:style w:type="character" w:customStyle="1" w:styleId="WW8Num12z1">
    <w:name w:val="WW8Num12z1"/>
    <w:rsid w:val="00310D0E"/>
    <w:rPr>
      <w:rFonts w:ascii="Wingdings" w:hAnsi="Wingdings" w:hint="default"/>
    </w:rPr>
  </w:style>
  <w:style w:type="character" w:customStyle="1" w:styleId="WW8Num14z2">
    <w:name w:val="WW8Num14z2"/>
    <w:rsid w:val="00310D0E"/>
    <w:rPr>
      <w:rFonts w:ascii="Wingdings" w:hAnsi="Wingdings" w:hint="default"/>
    </w:rPr>
  </w:style>
  <w:style w:type="character" w:customStyle="1" w:styleId="35">
    <w:name w:val="Основной шрифт абзаца3"/>
    <w:rsid w:val="00310D0E"/>
  </w:style>
  <w:style w:type="character" w:customStyle="1" w:styleId="WW-Absatz-Standardschriftart">
    <w:name w:val="WW-Absatz-Standardschriftart"/>
    <w:rsid w:val="00310D0E"/>
  </w:style>
  <w:style w:type="character" w:customStyle="1" w:styleId="WW-1">
    <w:name w:val="WW-Символы концевой сноски1"/>
    <w:rsid w:val="00310D0E"/>
  </w:style>
  <w:style w:type="paragraph" w:styleId="aff6">
    <w:name w:val="caption"/>
    <w:basedOn w:val="a"/>
    <w:qFormat/>
    <w:rsid w:val="00310D0E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" w:hAnsi="Liberation Serif" w:cs="Lohit Hindi"/>
      <w:i/>
      <w:iCs/>
      <w:kern w:val="1"/>
      <w:sz w:val="24"/>
      <w:szCs w:val="24"/>
      <w:lang w:eastAsia="zh-CN" w:bidi="hi-IN"/>
    </w:rPr>
  </w:style>
  <w:style w:type="character" w:styleId="aff7">
    <w:name w:val="page number"/>
    <w:basedOn w:val="a0"/>
    <w:rsid w:val="00310D0E"/>
  </w:style>
  <w:style w:type="character" w:customStyle="1" w:styleId="apple-style-span">
    <w:name w:val="apple-style-span"/>
    <w:basedOn w:val="a0"/>
    <w:rsid w:val="00310D0E"/>
  </w:style>
  <w:style w:type="character" w:customStyle="1" w:styleId="apple-converted-space">
    <w:name w:val="apple-converted-space"/>
    <w:basedOn w:val="a0"/>
    <w:rsid w:val="00310D0E"/>
  </w:style>
  <w:style w:type="paragraph" w:customStyle="1" w:styleId="310">
    <w:name w:val="Основной текст с отступом 31"/>
    <w:basedOn w:val="a"/>
    <w:rsid w:val="00310D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8">
    <w:name w:val="Знак"/>
    <w:basedOn w:val="a"/>
    <w:rsid w:val="00310D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1"/>
    <w:uiPriority w:val="99"/>
    <w:unhideWhenUsed/>
    <w:rsid w:val="00310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lang w:eastAsia="ar-SA"/>
    </w:rPr>
  </w:style>
  <w:style w:type="character" w:customStyle="1" w:styleId="HTML0">
    <w:name w:val="Стандартный HTML Знак"/>
    <w:basedOn w:val="a0"/>
    <w:rsid w:val="00310D0E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310D0E"/>
    <w:rPr>
      <w:rFonts w:ascii="Courier New" w:hAnsi="Courier New" w:cs="Courier New"/>
      <w:color w:val="00000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63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9">
    <w:name w:val="Normal (Web)"/>
    <w:basedOn w:val="a"/>
    <w:uiPriority w:val="99"/>
    <w:rsid w:val="00C6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basedOn w:val="a0"/>
    <w:uiPriority w:val="22"/>
    <w:qFormat/>
    <w:rsid w:val="00C631CF"/>
    <w:rPr>
      <w:b/>
      <w:bCs/>
    </w:rPr>
  </w:style>
  <w:style w:type="table" w:customStyle="1" w:styleId="16">
    <w:name w:val="Сетка таблицы1"/>
    <w:basedOn w:val="a1"/>
    <w:next w:val="a5"/>
    <w:rsid w:val="0002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Quote"/>
    <w:basedOn w:val="a"/>
    <w:next w:val="a"/>
    <w:link w:val="27"/>
    <w:uiPriority w:val="29"/>
    <w:qFormat/>
    <w:rsid w:val="006C58DF"/>
    <w:rPr>
      <w:rFonts w:ascii="Times New Roman" w:eastAsia="Cambria" w:hAnsi="Times New Roman" w:cs="Times New Roman"/>
      <w:i/>
      <w:iCs/>
      <w:color w:val="000000"/>
      <w:sz w:val="24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6C58DF"/>
    <w:rPr>
      <w:rFonts w:ascii="Times New Roman" w:eastAsia="Cambria" w:hAnsi="Times New Roman" w:cs="Times New Roman"/>
      <w:i/>
      <w:iCs/>
      <w:color w:val="000000"/>
      <w:sz w:val="24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6C58DF"/>
    <w:pPr>
      <w:pBdr>
        <w:bottom w:val="single" w:sz="4" w:space="4" w:color="FF388C"/>
      </w:pBdr>
      <w:spacing w:before="200" w:after="280"/>
      <w:ind w:left="936" w:right="936"/>
    </w:pPr>
    <w:rPr>
      <w:rFonts w:ascii="Times New Roman" w:eastAsia="Cambria" w:hAnsi="Times New Roman" w:cs="Times New Roman"/>
      <w:b/>
      <w:bCs/>
      <w:i/>
      <w:iCs/>
      <w:color w:val="FF388C"/>
      <w:sz w:val="24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6C58DF"/>
    <w:rPr>
      <w:rFonts w:ascii="Times New Roman" w:eastAsia="Cambria" w:hAnsi="Times New Roman" w:cs="Times New Roman"/>
      <w:b/>
      <w:bCs/>
      <w:i/>
      <w:iCs/>
      <w:color w:val="FF388C"/>
      <w:sz w:val="24"/>
      <w:lang w:eastAsia="en-US"/>
    </w:rPr>
  </w:style>
  <w:style w:type="paragraph" w:customStyle="1" w:styleId="17">
    <w:name w:val="Без интервала1"/>
    <w:rsid w:val="007E28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45E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10D0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52"/>
      <w:szCs w:val="20"/>
    </w:rPr>
  </w:style>
  <w:style w:type="paragraph" w:styleId="6">
    <w:name w:val="heading 6"/>
    <w:basedOn w:val="a"/>
    <w:next w:val="a"/>
    <w:link w:val="60"/>
    <w:unhideWhenUsed/>
    <w:qFormat/>
    <w:rsid w:val="009F42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310D0E"/>
    <w:pPr>
      <w:keepNext/>
      <w:tabs>
        <w:tab w:val="num" w:pos="567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4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4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34EED"/>
  </w:style>
  <w:style w:type="paragraph" w:styleId="a4">
    <w:name w:val="Block Text"/>
    <w:basedOn w:val="a"/>
    <w:rsid w:val="00434EED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434EE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434EED"/>
    <w:rPr>
      <w:rFonts w:ascii="Calibri" w:eastAsia="Times New Roman" w:hAnsi="Calibri" w:cs="Times New Roman"/>
      <w:sz w:val="16"/>
      <w:szCs w:val="16"/>
      <w:lang w:val="en-US" w:bidi="en-US"/>
    </w:rPr>
  </w:style>
  <w:style w:type="table" w:styleId="a5">
    <w:name w:val="Table Grid"/>
    <w:basedOn w:val="a1"/>
    <w:rsid w:val="0043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434E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rsid w:val="00434E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Body Text Indent"/>
    <w:basedOn w:val="a"/>
    <w:link w:val="a9"/>
    <w:unhideWhenUsed/>
    <w:rsid w:val="00434EED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rsid w:val="00434EED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nhideWhenUsed/>
    <w:rsid w:val="0043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4EE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434EED"/>
    <w:pPr>
      <w:spacing w:after="120"/>
    </w:pPr>
  </w:style>
  <w:style w:type="character" w:customStyle="1" w:styleId="ad">
    <w:name w:val="Основной текст Знак"/>
    <w:basedOn w:val="a0"/>
    <w:link w:val="ac"/>
    <w:rsid w:val="00434EED"/>
  </w:style>
  <w:style w:type="paragraph" w:styleId="2">
    <w:name w:val="Body Text Indent 2"/>
    <w:basedOn w:val="a"/>
    <w:link w:val="20"/>
    <w:unhideWhenUsed/>
    <w:rsid w:val="00232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384"/>
  </w:style>
  <w:style w:type="paragraph" w:styleId="33">
    <w:name w:val="Body Text Indent 3"/>
    <w:basedOn w:val="a"/>
    <w:link w:val="34"/>
    <w:unhideWhenUsed/>
    <w:rsid w:val="002323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32384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9F424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e">
    <w:name w:val="No Spacing"/>
    <w:qFormat/>
    <w:rsid w:val="009F4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10D0E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0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0D0E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68">
    <w:name w:val="Font Style68"/>
    <w:basedOn w:val="a0"/>
    <w:rsid w:val="00310D0E"/>
    <w:rPr>
      <w:rFonts w:ascii="Times New Roman" w:hAnsi="Times New Roman" w:cs="Times New Roman" w:hint="default"/>
      <w:b/>
      <w:bCs/>
      <w:sz w:val="18"/>
      <w:szCs w:val="18"/>
    </w:rPr>
  </w:style>
  <w:style w:type="paragraph" w:styleId="21">
    <w:name w:val="Body Text 2"/>
    <w:basedOn w:val="a"/>
    <w:link w:val="22"/>
    <w:rsid w:val="00310D0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310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310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nhideWhenUsed/>
    <w:rsid w:val="0031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10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footnote reference"/>
    <w:basedOn w:val="a0"/>
    <w:unhideWhenUsed/>
    <w:rsid w:val="00310D0E"/>
    <w:rPr>
      <w:vertAlign w:val="superscript"/>
    </w:rPr>
  </w:style>
  <w:style w:type="character" w:styleId="af6">
    <w:name w:val="Emphasis"/>
    <w:basedOn w:val="a0"/>
    <w:qFormat/>
    <w:rsid w:val="00310D0E"/>
    <w:rPr>
      <w:i/>
      <w:iCs/>
    </w:rPr>
  </w:style>
  <w:style w:type="character" w:styleId="af7">
    <w:name w:val="Hyperlink"/>
    <w:basedOn w:val="a0"/>
    <w:unhideWhenUsed/>
    <w:rsid w:val="00310D0E"/>
    <w:rPr>
      <w:color w:val="0000FF"/>
      <w:u w:val="single"/>
    </w:rPr>
  </w:style>
  <w:style w:type="character" w:styleId="af8">
    <w:name w:val="FollowedHyperlink"/>
    <w:basedOn w:val="a0"/>
    <w:unhideWhenUsed/>
    <w:rsid w:val="00310D0E"/>
    <w:rPr>
      <w:color w:val="800080"/>
      <w:u w:val="single"/>
    </w:rPr>
  </w:style>
  <w:style w:type="paragraph" w:styleId="af9">
    <w:name w:val="endnote text"/>
    <w:basedOn w:val="a"/>
    <w:link w:val="afa"/>
    <w:unhideWhenUsed/>
    <w:rsid w:val="00310D0E"/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10D0E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List"/>
    <w:basedOn w:val="ac"/>
    <w:unhideWhenUsed/>
    <w:rsid w:val="00310D0E"/>
    <w:pPr>
      <w:widowControl w:val="0"/>
      <w:tabs>
        <w:tab w:val="left" w:pos="426"/>
      </w:tabs>
      <w:suppressAutoHyphens/>
      <w:autoSpaceDE w:val="0"/>
      <w:spacing w:after="0" w:line="334" w:lineRule="exact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styleId="afc">
    <w:name w:val="Subtitle"/>
    <w:basedOn w:val="a"/>
    <w:next w:val="a"/>
    <w:link w:val="afd"/>
    <w:qFormat/>
    <w:rsid w:val="00310D0E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basedOn w:val="a0"/>
    <w:link w:val="afc"/>
    <w:rsid w:val="00310D0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e">
    <w:name w:val="Заголовок"/>
    <w:basedOn w:val="a"/>
    <w:next w:val="ac"/>
    <w:rsid w:val="00310D0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310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 объекта1"/>
    <w:basedOn w:val="a"/>
    <w:next w:val="a"/>
    <w:rsid w:val="00310D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0D0E"/>
    <w:pPr>
      <w:widowControl w:val="0"/>
      <w:tabs>
        <w:tab w:val="left" w:pos="567"/>
      </w:tabs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">
    <w:name w:val="Содержимое таблицы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310D0E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31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Письмо"/>
    <w:basedOn w:val="a"/>
    <w:rsid w:val="00310D0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Название2"/>
    <w:basedOn w:val="a"/>
    <w:rsid w:val="00310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ConsNormal">
    <w:name w:val="ConsNormal"/>
    <w:rsid w:val="00310D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1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ight">
    <w:name w:val="right"/>
    <w:basedOn w:val="a"/>
    <w:rsid w:val="00310D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ff2">
    <w:name w:val="endnote reference"/>
    <w:unhideWhenUsed/>
    <w:rsid w:val="00310D0E"/>
    <w:rPr>
      <w:vertAlign w:val="superscript"/>
    </w:rPr>
  </w:style>
  <w:style w:type="character" w:customStyle="1" w:styleId="WW8Num1z0">
    <w:name w:val="WW8Num1z0"/>
    <w:rsid w:val="00310D0E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310D0E"/>
    <w:rPr>
      <w:rFonts w:ascii="Courier New" w:hAnsi="Courier New" w:cs="Courier New" w:hint="default"/>
    </w:rPr>
  </w:style>
  <w:style w:type="character" w:customStyle="1" w:styleId="WW8Num1z2">
    <w:name w:val="WW8Num1z2"/>
    <w:rsid w:val="00310D0E"/>
    <w:rPr>
      <w:rFonts w:ascii="Wingdings" w:hAnsi="Wingdings" w:hint="default"/>
    </w:rPr>
  </w:style>
  <w:style w:type="character" w:customStyle="1" w:styleId="WW8Num1z3">
    <w:name w:val="WW8Num1z3"/>
    <w:rsid w:val="00310D0E"/>
    <w:rPr>
      <w:rFonts w:ascii="Symbol" w:hAnsi="Symbol" w:hint="default"/>
    </w:rPr>
  </w:style>
  <w:style w:type="character" w:customStyle="1" w:styleId="WW8Num2z0">
    <w:name w:val="WW8Num2z0"/>
    <w:rsid w:val="00310D0E"/>
    <w:rPr>
      <w:rFonts w:ascii="Symbol" w:hAnsi="Symbol" w:hint="default"/>
    </w:rPr>
  </w:style>
  <w:style w:type="character" w:customStyle="1" w:styleId="WW8Num3z0">
    <w:name w:val="WW8Num3z0"/>
    <w:rsid w:val="00310D0E"/>
    <w:rPr>
      <w:rFonts w:ascii="Symbol" w:hAnsi="Symbol" w:hint="default"/>
    </w:rPr>
  </w:style>
  <w:style w:type="character" w:customStyle="1" w:styleId="14">
    <w:name w:val="Основной шрифт абзаца1"/>
    <w:rsid w:val="00310D0E"/>
  </w:style>
  <w:style w:type="character" w:customStyle="1" w:styleId="aff3">
    <w:name w:val="Знак Знак"/>
    <w:basedOn w:val="14"/>
    <w:rsid w:val="00310D0E"/>
    <w:rPr>
      <w:rFonts w:ascii="Cambria" w:hAnsi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Absatz-Standardschriftart">
    <w:name w:val="Absatz-Standardschriftart"/>
    <w:rsid w:val="00310D0E"/>
  </w:style>
  <w:style w:type="character" w:customStyle="1" w:styleId="25">
    <w:name w:val="Основной шрифт абзаца2"/>
    <w:rsid w:val="00310D0E"/>
  </w:style>
  <w:style w:type="character" w:customStyle="1" w:styleId="WW8Num2z1">
    <w:name w:val="WW8Num2z1"/>
    <w:rsid w:val="00310D0E"/>
    <w:rPr>
      <w:rFonts w:ascii="Courier New" w:hAnsi="Courier New" w:cs="Courier New" w:hint="default"/>
    </w:rPr>
  </w:style>
  <w:style w:type="character" w:customStyle="1" w:styleId="WW8Num4z1">
    <w:name w:val="WW8Num4z1"/>
    <w:rsid w:val="00310D0E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310D0E"/>
    <w:rPr>
      <w:rFonts w:ascii="Courier New" w:hAnsi="Courier New" w:cs="Courier New" w:hint="default"/>
    </w:rPr>
  </w:style>
  <w:style w:type="character" w:customStyle="1" w:styleId="WW8Num7z0">
    <w:name w:val="WW8Num7z0"/>
    <w:rsid w:val="00310D0E"/>
    <w:rPr>
      <w:rFonts w:ascii="Symbol" w:hAnsi="Symbol" w:hint="default"/>
      <w:color w:val="000000"/>
    </w:rPr>
  </w:style>
  <w:style w:type="character" w:customStyle="1" w:styleId="WW8Num7z1">
    <w:name w:val="WW8Num7z1"/>
    <w:rsid w:val="00310D0E"/>
    <w:rPr>
      <w:rFonts w:ascii="Courier New" w:hAnsi="Courier New" w:cs="Courier New" w:hint="default"/>
      <w:color w:val="000000"/>
    </w:rPr>
  </w:style>
  <w:style w:type="character" w:customStyle="1" w:styleId="WW8Num7z2">
    <w:name w:val="WW8Num7z2"/>
    <w:rsid w:val="00310D0E"/>
    <w:rPr>
      <w:rFonts w:ascii="Wingdings" w:hAnsi="Wingdings" w:hint="default"/>
    </w:rPr>
  </w:style>
  <w:style w:type="character" w:customStyle="1" w:styleId="WW8Num7z3">
    <w:name w:val="WW8Num7z3"/>
    <w:rsid w:val="00310D0E"/>
    <w:rPr>
      <w:rFonts w:ascii="Symbol" w:hAnsi="Symbol" w:hint="default"/>
    </w:rPr>
  </w:style>
  <w:style w:type="character" w:customStyle="1" w:styleId="WW8Num7z4">
    <w:name w:val="WW8Num7z4"/>
    <w:rsid w:val="00310D0E"/>
    <w:rPr>
      <w:rFonts w:ascii="Courier New" w:hAnsi="Courier New" w:cs="Courier New" w:hint="default"/>
    </w:rPr>
  </w:style>
  <w:style w:type="character" w:customStyle="1" w:styleId="WW8Num9z0">
    <w:name w:val="WW8Num9z0"/>
    <w:rsid w:val="00310D0E"/>
    <w:rPr>
      <w:rFonts w:ascii="Symbol" w:hAnsi="Symbol" w:hint="default"/>
      <w:sz w:val="20"/>
    </w:rPr>
  </w:style>
  <w:style w:type="character" w:customStyle="1" w:styleId="WW8Num9z1">
    <w:name w:val="WW8Num9z1"/>
    <w:rsid w:val="00310D0E"/>
    <w:rPr>
      <w:rFonts w:ascii="Wingdings" w:hAnsi="Wingdings" w:hint="default"/>
      <w:sz w:val="20"/>
    </w:rPr>
  </w:style>
  <w:style w:type="character" w:customStyle="1" w:styleId="WW8Num11z0">
    <w:name w:val="WW8Num11z0"/>
    <w:rsid w:val="00310D0E"/>
    <w:rPr>
      <w:color w:val="auto"/>
    </w:rPr>
  </w:style>
  <w:style w:type="character" w:customStyle="1" w:styleId="WW8Num11z1">
    <w:name w:val="WW8Num11z1"/>
    <w:rsid w:val="00310D0E"/>
    <w:rPr>
      <w:rFonts w:ascii="Courier New" w:hAnsi="Courier New" w:cs="Courier New" w:hint="default"/>
      <w:color w:val="auto"/>
    </w:rPr>
  </w:style>
  <w:style w:type="character" w:customStyle="1" w:styleId="WW8Num11z3">
    <w:name w:val="WW8Num11z3"/>
    <w:rsid w:val="00310D0E"/>
    <w:rPr>
      <w:rFonts w:ascii="Symbol" w:hAnsi="Symbol" w:hint="default"/>
    </w:rPr>
  </w:style>
  <w:style w:type="character" w:customStyle="1" w:styleId="WW8Num11z4">
    <w:name w:val="WW8Num11z4"/>
    <w:rsid w:val="00310D0E"/>
    <w:rPr>
      <w:rFonts w:ascii="Courier New" w:hAnsi="Courier New" w:cs="Courier New" w:hint="default"/>
    </w:rPr>
  </w:style>
  <w:style w:type="character" w:customStyle="1" w:styleId="WW8Num11z5">
    <w:name w:val="WW8Num11z5"/>
    <w:rsid w:val="00310D0E"/>
    <w:rPr>
      <w:rFonts w:ascii="Wingdings" w:hAnsi="Wingdings" w:hint="default"/>
    </w:rPr>
  </w:style>
  <w:style w:type="character" w:customStyle="1" w:styleId="WW8Num13z0">
    <w:name w:val="WW8Num13z0"/>
    <w:rsid w:val="00310D0E"/>
    <w:rPr>
      <w:rFonts w:ascii="Symbol" w:hAnsi="Symbol" w:hint="default"/>
    </w:rPr>
  </w:style>
  <w:style w:type="character" w:customStyle="1" w:styleId="WW8Num13z1">
    <w:name w:val="WW8Num13z1"/>
    <w:rsid w:val="00310D0E"/>
    <w:rPr>
      <w:rFonts w:ascii="Courier New" w:hAnsi="Courier New" w:cs="Courier New" w:hint="default"/>
    </w:rPr>
  </w:style>
  <w:style w:type="character" w:customStyle="1" w:styleId="WW8Num13z2">
    <w:name w:val="WW8Num13z2"/>
    <w:rsid w:val="00310D0E"/>
    <w:rPr>
      <w:rFonts w:ascii="Wingdings" w:hAnsi="Wingdings" w:hint="default"/>
    </w:rPr>
  </w:style>
  <w:style w:type="character" w:customStyle="1" w:styleId="WW8Num14z0">
    <w:name w:val="WW8Num14z0"/>
    <w:rsid w:val="00310D0E"/>
    <w:rPr>
      <w:rFonts w:ascii="Wingdings" w:hAnsi="Wingdings" w:hint="default"/>
    </w:rPr>
  </w:style>
  <w:style w:type="character" w:customStyle="1" w:styleId="WW8Num14z1">
    <w:name w:val="WW8Num14z1"/>
    <w:rsid w:val="00310D0E"/>
    <w:rPr>
      <w:rFonts w:ascii="Courier New" w:hAnsi="Courier New" w:cs="Courier New" w:hint="default"/>
    </w:rPr>
  </w:style>
  <w:style w:type="character" w:customStyle="1" w:styleId="WW8Num14z3">
    <w:name w:val="WW8Num14z3"/>
    <w:rsid w:val="00310D0E"/>
    <w:rPr>
      <w:rFonts w:ascii="Symbol" w:hAnsi="Symbol" w:hint="default"/>
    </w:rPr>
  </w:style>
  <w:style w:type="character" w:customStyle="1" w:styleId="aff4">
    <w:name w:val="Символ сноски"/>
    <w:basedOn w:val="14"/>
    <w:rsid w:val="00310D0E"/>
    <w:rPr>
      <w:vertAlign w:val="superscript"/>
    </w:rPr>
  </w:style>
  <w:style w:type="character" w:customStyle="1" w:styleId="15">
    <w:name w:val="Знак сноски1"/>
    <w:rsid w:val="00310D0E"/>
    <w:rPr>
      <w:vertAlign w:val="superscript"/>
    </w:rPr>
  </w:style>
  <w:style w:type="character" w:customStyle="1" w:styleId="aff5">
    <w:name w:val="Символы концевой сноски"/>
    <w:rsid w:val="00310D0E"/>
    <w:rPr>
      <w:vertAlign w:val="superscript"/>
    </w:rPr>
  </w:style>
  <w:style w:type="character" w:customStyle="1" w:styleId="WW-">
    <w:name w:val="WW-Символы концевой сноски"/>
    <w:rsid w:val="00310D0E"/>
  </w:style>
  <w:style w:type="character" w:customStyle="1" w:styleId="WW8Num6z1">
    <w:name w:val="WW8Num6z1"/>
    <w:rsid w:val="00310D0E"/>
    <w:rPr>
      <w:rFonts w:ascii="Symbol" w:hAnsi="Symbol" w:hint="default"/>
      <w:color w:val="auto"/>
    </w:rPr>
  </w:style>
  <w:style w:type="character" w:customStyle="1" w:styleId="WW8Num12z1">
    <w:name w:val="WW8Num12z1"/>
    <w:rsid w:val="00310D0E"/>
    <w:rPr>
      <w:rFonts w:ascii="Wingdings" w:hAnsi="Wingdings" w:hint="default"/>
    </w:rPr>
  </w:style>
  <w:style w:type="character" w:customStyle="1" w:styleId="WW8Num14z2">
    <w:name w:val="WW8Num14z2"/>
    <w:rsid w:val="00310D0E"/>
    <w:rPr>
      <w:rFonts w:ascii="Wingdings" w:hAnsi="Wingdings" w:hint="default"/>
    </w:rPr>
  </w:style>
  <w:style w:type="character" w:customStyle="1" w:styleId="35">
    <w:name w:val="Основной шрифт абзаца3"/>
    <w:rsid w:val="00310D0E"/>
  </w:style>
  <w:style w:type="character" w:customStyle="1" w:styleId="WW-Absatz-Standardschriftart">
    <w:name w:val="WW-Absatz-Standardschriftart"/>
    <w:rsid w:val="00310D0E"/>
  </w:style>
  <w:style w:type="character" w:customStyle="1" w:styleId="WW-1">
    <w:name w:val="WW-Символы концевой сноски1"/>
    <w:rsid w:val="00310D0E"/>
  </w:style>
  <w:style w:type="paragraph" w:styleId="aff6">
    <w:name w:val="caption"/>
    <w:basedOn w:val="a"/>
    <w:qFormat/>
    <w:rsid w:val="00310D0E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" w:hAnsi="Liberation Serif" w:cs="Lohit Hindi"/>
      <w:i/>
      <w:iCs/>
      <w:kern w:val="1"/>
      <w:sz w:val="24"/>
      <w:szCs w:val="24"/>
      <w:lang w:eastAsia="zh-CN" w:bidi="hi-IN"/>
    </w:rPr>
  </w:style>
  <w:style w:type="character" w:styleId="aff7">
    <w:name w:val="page number"/>
    <w:basedOn w:val="a0"/>
    <w:rsid w:val="00310D0E"/>
  </w:style>
  <w:style w:type="character" w:customStyle="1" w:styleId="apple-style-span">
    <w:name w:val="apple-style-span"/>
    <w:basedOn w:val="a0"/>
    <w:rsid w:val="00310D0E"/>
  </w:style>
  <w:style w:type="character" w:customStyle="1" w:styleId="apple-converted-space">
    <w:name w:val="apple-converted-space"/>
    <w:basedOn w:val="a0"/>
    <w:rsid w:val="00310D0E"/>
  </w:style>
  <w:style w:type="paragraph" w:customStyle="1" w:styleId="310">
    <w:name w:val="Основной текст с отступом 31"/>
    <w:basedOn w:val="a"/>
    <w:rsid w:val="00310D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8">
    <w:name w:val="Знак"/>
    <w:basedOn w:val="a"/>
    <w:rsid w:val="00310D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1"/>
    <w:uiPriority w:val="99"/>
    <w:unhideWhenUsed/>
    <w:rsid w:val="00310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lang w:eastAsia="ar-SA"/>
    </w:rPr>
  </w:style>
  <w:style w:type="character" w:customStyle="1" w:styleId="HTML0">
    <w:name w:val="Стандартный HTML Знак"/>
    <w:basedOn w:val="a0"/>
    <w:rsid w:val="00310D0E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310D0E"/>
    <w:rPr>
      <w:rFonts w:ascii="Courier New" w:hAnsi="Courier New" w:cs="Courier New"/>
      <w:color w:val="00000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63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9">
    <w:name w:val="Normal (Web)"/>
    <w:basedOn w:val="a"/>
    <w:rsid w:val="00C6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basedOn w:val="a0"/>
    <w:qFormat/>
    <w:rsid w:val="00C631CF"/>
    <w:rPr>
      <w:b/>
      <w:bCs/>
    </w:rPr>
  </w:style>
  <w:style w:type="table" w:customStyle="1" w:styleId="16">
    <w:name w:val="Сетка таблицы1"/>
    <w:basedOn w:val="a1"/>
    <w:next w:val="a5"/>
    <w:rsid w:val="0002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A5D5-3B19-4895-A756-06DCB401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2016-07-11T06:53:00Z</cp:lastPrinted>
  <dcterms:created xsi:type="dcterms:W3CDTF">2016-06-03T07:46:00Z</dcterms:created>
  <dcterms:modified xsi:type="dcterms:W3CDTF">2016-09-14T04:16:00Z</dcterms:modified>
</cp:coreProperties>
</file>