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27" w:rsidRPr="00F60361" w:rsidRDefault="003C4227" w:rsidP="00F32291">
      <w:pPr>
        <w:tabs>
          <w:tab w:val="left" w:pos="-14175"/>
        </w:tabs>
        <w:ind w:left="-4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27" w:rsidRPr="00F60361" w:rsidRDefault="00A137C4" w:rsidP="00F32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C4227" w:rsidRPr="00F60361" w:rsidRDefault="00A137C4" w:rsidP="00F322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 xml:space="preserve">АЧИТСКОГО </w:t>
      </w:r>
      <w:r w:rsidR="003C4227" w:rsidRPr="00F6036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E6DE4" w:rsidRPr="00F60361" w:rsidRDefault="003C4227" w:rsidP="00F322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0361" w:rsidRDefault="00F60361" w:rsidP="0072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7E" w:rsidRPr="009D351F" w:rsidRDefault="0085501D" w:rsidP="0072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1D">
        <w:rPr>
          <w:rFonts w:ascii="Times New Roman" w:hAnsi="Times New Roman" w:cs="Times New Roman"/>
          <w:sz w:val="28"/>
          <w:szCs w:val="28"/>
        </w:rPr>
        <w:t>20</w:t>
      </w:r>
      <w:r w:rsidR="009D351F" w:rsidRPr="0085501D">
        <w:rPr>
          <w:rFonts w:ascii="Times New Roman" w:hAnsi="Times New Roman" w:cs="Times New Roman"/>
          <w:sz w:val="28"/>
          <w:szCs w:val="28"/>
        </w:rPr>
        <w:t xml:space="preserve"> ф</w:t>
      </w:r>
      <w:r w:rsidR="009D351F" w:rsidRPr="009D351F">
        <w:rPr>
          <w:rFonts w:ascii="Times New Roman" w:hAnsi="Times New Roman" w:cs="Times New Roman"/>
          <w:sz w:val="28"/>
          <w:szCs w:val="28"/>
        </w:rPr>
        <w:t xml:space="preserve">евраля </w:t>
      </w:r>
      <w:r w:rsidR="005A5FA6" w:rsidRPr="009D351F">
        <w:rPr>
          <w:rFonts w:ascii="Times New Roman" w:hAnsi="Times New Roman" w:cs="Times New Roman"/>
          <w:sz w:val="28"/>
          <w:szCs w:val="28"/>
        </w:rPr>
        <w:t>201</w:t>
      </w:r>
      <w:r w:rsidR="009D351F" w:rsidRPr="009D351F">
        <w:rPr>
          <w:rFonts w:ascii="Times New Roman" w:hAnsi="Times New Roman" w:cs="Times New Roman"/>
          <w:sz w:val="28"/>
          <w:szCs w:val="28"/>
        </w:rPr>
        <w:t>9</w:t>
      </w:r>
      <w:r w:rsidR="00F60361" w:rsidRPr="009D35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351F" w:rsidRPr="009D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3C4227" w:rsidRPr="00F60361" w:rsidRDefault="00F60361" w:rsidP="00EE4C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Ачит</w:t>
      </w:r>
    </w:p>
    <w:p w:rsidR="003E6DE4" w:rsidRPr="00F60361" w:rsidRDefault="003E6DE4" w:rsidP="00EE4CC0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27" w:rsidRPr="00F60361" w:rsidRDefault="003C4227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О мерах по </w:t>
      </w:r>
      <w:r w:rsidR="003F7C70" w:rsidRPr="00F60361">
        <w:rPr>
          <w:rFonts w:ascii="Times New Roman" w:hAnsi="Times New Roman" w:cs="Times New Roman"/>
          <w:b/>
          <w:i/>
          <w:sz w:val="28"/>
          <w:szCs w:val="28"/>
        </w:rPr>
        <w:t>организации и обеспечению</w:t>
      </w:r>
      <w:r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 отдыха</w:t>
      </w:r>
      <w:r w:rsidR="003F7C70"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оздоровления детей </w:t>
      </w:r>
      <w:r w:rsidR="003F7C70"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5A0969" w:rsidRPr="00F60361">
        <w:rPr>
          <w:rFonts w:ascii="Times New Roman" w:hAnsi="Times New Roman" w:cs="Times New Roman"/>
          <w:b/>
          <w:i/>
          <w:sz w:val="28"/>
          <w:szCs w:val="28"/>
        </w:rPr>
        <w:t>Ачитском городском округе в 201</w:t>
      </w:r>
      <w:r w:rsidR="00D82F1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F7C70" w:rsidRPr="00F6036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FA2B7E" w:rsidRDefault="00FA2B7E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33DB" w:rsidRPr="00F60361" w:rsidRDefault="00A83981" w:rsidP="00176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F60361">
        <w:rPr>
          <w:rStyle w:val="aff1"/>
          <w:rFonts w:ascii="Times New Roman" w:hAnsi="Times New Roman" w:cs="Times New Roman"/>
          <w:color w:val="auto"/>
          <w:sz w:val="28"/>
          <w:szCs w:val="28"/>
        </w:rPr>
        <w:t>акон</w:t>
      </w:r>
      <w:r w:rsidR="00091678" w:rsidRPr="00F60361">
        <w:rPr>
          <w:rStyle w:val="aff1"/>
          <w:rFonts w:ascii="Times New Roman" w:hAnsi="Times New Roman" w:cs="Times New Roman"/>
          <w:color w:val="auto"/>
          <w:sz w:val="28"/>
          <w:szCs w:val="28"/>
        </w:rPr>
        <w:t>ом</w:t>
      </w:r>
      <w:r w:rsidRPr="00F60361">
        <w:rPr>
          <w:rFonts w:ascii="Times New Roman" w:hAnsi="Times New Roman" w:cs="Times New Roman"/>
          <w:sz w:val="28"/>
          <w:szCs w:val="28"/>
        </w:rPr>
        <w:t xml:space="preserve"> Свердловской области от 15.06.2011г. №38</w:t>
      </w:r>
      <w:r w:rsidRPr="00F60361">
        <w:rPr>
          <w:rFonts w:ascii="Times New Roman" w:hAnsi="Times New Roman" w:cs="Times New Roman"/>
          <w:sz w:val="28"/>
          <w:szCs w:val="28"/>
        </w:rPr>
        <w:noBreakHyphen/>
        <w:t xml:space="preserve">ОЗ «Об организации и обеспечении отдыха и оздоровления детей в Свердловской области», </w:t>
      </w:r>
      <w:r w:rsidR="000F509E" w:rsidRPr="00F60361">
        <w:rPr>
          <w:rFonts w:ascii="Times New Roman" w:hAnsi="Times New Roman" w:cs="Times New Roman"/>
          <w:sz w:val="28"/>
          <w:szCs w:val="28"/>
        </w:rPr>
        <w:t>п</w:t>
      </w:r>
      <w:r w:rsidR="00705F7C" w:rsidRPr="00F60361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29.12.2016</w:t>
      </w:r>
      <w:r w:rsidR="00F60361">
        <w:rPr>
          <w:rFonts w:ascii="Times New Roman" w:hAnsi="Times New Roman" w:cs="Times New Roman"/>
          <w:sz w:val="28"/>
          <w:szCs w:val="28"/>
        </w:rPr>
        <w:t xml:space="preserve"> г.</w:t>
      </w:r>
      <w:r w:rsidR="00705F7C" w:rsidRPr="00F60361">
        <w:rPr>
          <w:rFonts w:ascii="Times New Roman" w:hAnsi="Times New Roman" w:cs="Times New Roman"/>
          <w:sz w:val="28"/>
          <w:szCs w:val="28"/>
        </w:rPr>
        <w:t xml:space="preserve"> № 919-ПП «Об утверждении государственной программы Свердловской области «Развитие системы образования в Свердловской области до 2024 года», </w:t>
      </w:r>
      <w:r w:rsidR="00CD59FF" w:rsidRPr="00F60361">
        <w:rPr>
          <w:rFonts w:ascii="Times New Roman" w:hAnsi="Times New Roman" w:cs="Times New Roman"/>
          <w:sz w:val="28"/>
          <w:szCs w:val="28"/>
        </w:rPr>
        <w:t>с</w:t>
      </w:r>
      <w:r w:rsidRPr="00F60361">
        <w:rPr>
          <w:rFonts w:ascii="Times New Roman" w:hAnsi="Times New Roman" w:cs="Times New Roman"/>
          <w:sz w:val="28"/>
          <w:szCs w:val="28"/>
        </w:rPr>
        <w:t xml:space="preserve">оглашением между Свердловским </w:t>
      </w:r>
      <w:r w:rsidRPr="003A5874">
        <w:rPr>
          <w:rFonts w:ascii="Times New Roman" w:hAnsi="Times New Roman" w:cs="Times New Roman"/>
          <w:sz w:val="28"/>
          <w:szCs w:val="28"/>
        </w:rPr>
        <w:t>областным объединением организаций профсоюзов «Федерация пр</w:t>
      </w:r>
      <w:r w:rsidR="006E34F7" w:rsidRPr="003A5874">
        <w:rPr>
          <w:rFonts w:ascii="Times New Roman" w:hAnsi="Times New Roman" w:cs="Times New Roman"/>
          <w:sz w:val="28"/>
          <w:szCs w:val="28"/>
        </w:rPr>
        <w:t>офсоюзов Свердловской области»</w:t>
      </w:r>
      <w:r w:rsidRPr="003A5874">
        <w:rPr>
          <w:rFonts w:ascii="Times New Roman" w:hAnsi="Times New Roman" w:cs="Times New Roman"/>
          <w:sz w:val="28"/>
          <w:szCs w:val="28"/>
        </w:rPr>
        <w:t xml:space="preserve">, </w:t>
      </w:r>
      <w:r w:rsidR="00F60361" w:rsidRPr="003A5874">
        <w:rPr>
          <w:rFonts w:ascii="Times New Roman" w:hAnsi="Times New Roman" w:cs="Times New Roman"/>
          <w:sz w:val="28"/>
          <w:szCs w:val="28"/>
        </w:rPr>
        <w:t>п</w:t>
      </w:r>
      <w:r w:rsidRPr="003A587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 w:rsidR="005A5FA6" w:rsidRPr="003A5874">
        <w:rPr>
          <w:rFonts w:ascii="Times New Roman" w:hAnsi="Times New Roman" w:cs="Times New Roman"/>
          <w:sz w:val="28"/>
          <w:szCs w:val="28"/>
        </w:rPr>
        <w:t>03.08.</w:t>
      </w:r>
      <w:r w:rsidR="00F60361" w:rsidRPr="003A5874">
        <w:rPr>
          <w:rFonts w:ascii="Times New Roman" w:hAnsi="Times New Roman" w:cs="Times New Roman"/>
          <w:sz w:val="28"/>
          <w:szCs w:val="28"/>
        </w:rPr>
        <w:t xml:space="preserve">2017 </w:t>
      </w:r>
      <w:r w:rsidRPr="003A5874">
        <w:rPr>
          <w:rFonts w:ascii="Times New Roman" w:hAnsi="Times New Roman" w:cs="Times New Roman"/>
          <w:sz w:val="28"/>
          <w:szCs w:val="28"/>
        </w:rPr>
        <w:t>г.</w:t>
      </w:r>
      <w:r w:rsidR="00F60361" w:rsidRPr="003A5874">
        <w:rPr>
          <w:rFonts w:ascii="Times New Roman" w:hAnsi="Times New Roman" w:cs="Times New Roman"/>
          <w:sz w:val="28"/>
          <w:szCs w:val="28"/>
        </w:rPr>
        <w:t xml:space="preserve"> </w:t>
      </w:r>
      <w:r w:rsidRPr="003A5874">
        <w:rPr>
          <w:rFonts w:ascii="Times New Roman" w:hAnsi="Times New Roman" w:cs="Times New Roman"/>
          <w:sz w:val="28"/>
          <w:szCs w:val="28"/>
        </w:rPr>
        <w:t xml:space="preserve">№ </w:t>
      </w:r>
      <w:r w:rsidR="005A5FA6" w:rsidRPr="003A5874">
        <w:rPr>
          <w:rFonts w:ascii="Times New Roman" w:hAnsi="Times New Roman" w:cs="Times New Roman"/>
          <w:sz w:val="28"/>
          <w:szCs w:val="28"/>
        </w:rPr>
        <w:t>558</w:t>
      </w:r>
      <w:r w:rsidRPr="003A5874">
        <w:rPr>
          <w:rFonts w:ascii="Times New Roman" w:hAnsi="Times New Roman" w:cs="Times New Roman"/>
          <w:sz w:val="28"/>
          <w:szCs w:val="28"/>
        </w:rPr>
        <w:t>-ПП «О мерах по организации и обеспечению отдыха и оздоровления</w:t>
      </w:r>
      <w:r w:rsidRPr="00F60361">
        <w:rPr>
          <w:rFonts w:ascii="Times New Roman" w:hAnsi="Times New Roman" w:cs="Times New Roman"/>
          <w:sz w:val="28"/>
          <w:szCs w:val="28"/>
        </w:rPr>
        <w:t xml:space="preserve"> детей в Свердловской области», </w:t>
      </w:r>
      <w:r w:rsidR="00CD59FF" w:rsidRPr="00F60361">
        <w:rPr>
          <w:rFonts w:ascii="Times New Roman" w:hAnsi="Times New Roman" w:cs="Times New Roman"/>
          <w:sz w:val="28"/>
          <w:szCs w:val="28"/>
        </w:rPr>
        <w:t>р</w:t>
      </w:r>
      <w:r w:rsidRPr="00F60361">
        <w:rPr>
          <w:rFonts w:ascii="Times New Roman" w:hAnsi="Times New Roman" w:cs="Times New Roman"/>
          <w:sz w:val="28"/>
          <w:szCs w:val="28"/>
        </w:rPr>
        <w:t>ешение</w:t>
      </w:r>
      <w:r w:rsidR="00091678" w:rsidRPr="00F60361">
        <w:rPr>
          <w:rFonts w:ascii="Times New Roman" w:hAnsi="Times New Roman" w:cs="Times New Roman"/>
          <w:sz w:val="28"/>
          <w:szCs w:val="28"/>
        </w:rPr>
        <w:t>м</w:t>
      </w:r>
      <w:r w:rsidRPr="00F60361">
        <w:rPr>
          <w:rFonts w:ascii="Times New Roman" w:hAnsi="Times New Roman" w:cs="Times New Roman"/>
          <w:sz w:val="28"/>
          <w:szCs w:val="28"/>
        </w:rPr>
        <w:t xml:space="preserve"> Думы Ачитского городского округа от </w:t>
      </w:r>
      <w:r w:rsidR="00742BEA" w:rsidRPr="00F60361">
        <w:rPr>
          <w:rFonts w:ascii="Times New Roman" w:hAnsi="Times New Roman" w:cs="Times New Roman"/>
          <w:sz w:val="28"/>
          <w:szCs w:val="28"/>
        </w:rPr>
        <w:t>2</w:t>
      </w:r>
      <w:r w:rsidR="006E24B0">
        <w:rPr>
          <w:rFonts w:ascii="Times New Roman" w:hAnsi="Times New Roman" w:cs="Times New Roman"/>
          <w:sz w:val="28"/>
          <w:szCs w:val="28"/>
        </w:rPr>
        <w:t>1</w:t>
      </w:r>
      <w:r w:rsidRPr="00F60361">
        <w:rPr>
          <w:rFonts w:ascii="Times New Roman" w:hAnsi="Times New Roman" w:cs="Times New Roman"/>
          <w:sz w:val="28"/>
          <w:szCs w:val="28"/>
        </w:rPr>
        <w:t>.12.201</w:t>
      </w:r>
      <w:r w:rsidR="006E24B0">
        <w:rPr>
          <w:rFonts w:ascii="Times New Roman" w:hAnsi="Times New Roman" w:cs="Times New Roman"/>
          <w:sz w:val="28"/>
          <w:szCs w:val="28"/>
        </w:rPr>
        <w:t>8</w:t>
      </w:r>
      <w:r w:rsid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 xml:space="preserve">г. № </w:t>
      </w:r>
      <w:r w:rsidR="00742BEA" w:rsidRPr="00F60361">
        <w:rPr>
          <w:rFonts w:ascii="Times New Roman" w:hAnsi="Times New Roman" w:cs="Times New Roman"/>
          <w:sz w:val="28"/>
          <w:szCs w:val="28"/>
        </w:rPr>
        <w:t>1</w:t>
      </w:r>
      <w:r w:rsidR="006E24B0">
        <w:rPr>
          <w:rFonts w:ascii="Times New Roman" w:hAnsi="Times New Roman" w:cs="Times New Roman"/>
          <w:sz w:val="28"/>
          <w:szCs w:val="28"/>
        </w:rPr>
        <w:t>7</w:t>
      </w:r>
      <w:r w:rsidRPr="00F60361">
        <w:rPr>
          <w:rFonts w:ascii="Times New Roman" w:hAnsi="Times New Roman" w:cs="Times New Roman"/>
          <w:sz w:val="28"/>
          <w:szCs w:val="28"/>
        </w:rPr>
        <w:t>/</w:t>
      </w:r>
      <w:r w:rsidR="00742BEA" w:rsidRPr="00F60361">
        <w:rPr>
          <w:rFonts w:ascii="Times New Roman" w:hAnsi="Times New Roman" w:cs="Times New Roman"/>
          <w:sz w:val="28"/>
          <w:szCs w:val="28"/>
        </w:rPr>
        <w:t>9</w:t>
      </w:r>
      <w:r w:rsidR="006E24B0">
        <w:rPr>
          <w:rFonts w:ascii="Times New Roman" w:hAnsi="Times New Roman" w:cs="Times New Roman"/>
          <w:sz w:val="28"/>
          <w:szCs w:val="28"/>
        </w:rPr>
        <w:t>9</w:t>
      </w:r>
      <w:r w:rsidR="008A7E3E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«О бюджете Ачи</w:t>
      </w:r>
      <w:r w:rsidR="005F2985" w:rsidRPr="00F60361">
        <w:rPr>
          <w:rFonts w:ascii="Times New Roman" w:hAnsi="Times New Roman" w:cs="Times New Roman"/>
          <w:sz w:val="28"/>
          <w:szCs w:val="28"/>
        </w:rPr>
        <w:t xml:space="preserve">тского городского округа на </w:t>
      </w:r>
      <w:r w:rsidR="005A5FA6" w:rsidRPr="00F60361">
        <w:rPr>
          <w:rFonts w:ascii="Times New Roman" w:hAnsi="Times New Roman" w:cs="Times New Roman"/>
          <w:sz w:val="28"/>
          <w:szCs w:val="28"/>
        </w:rPr>
        <w:t>201</w:t>
      </w:r>
      <w:r w:rsidR="006E24B0">
        <w:rPr>
          <w:rFonts w:ascii="Times New Roman" w:hAnsi="Times New Roman" w:cs="Times New Roman"/>
          <w:sz w:val="28"/>
          <w:szCs w:val="28"/>
        </w:rPr>
        <w:t>9</w:t>
      </w:r>
      <w:r w:rsidRPr="00F60361">
        <w:rPr>
          <w:rFonts w:ascii="Times New Roman" w:hAnsi="Times New Roman" w:cs="Times New Roman"/>
          <w:sz w:val="28"/>
          <w:szCs w:val="28"/>
        </w:rPr>
        <w:t xml:space="preserve"> год</w:t>
      </w:r>
      <w:r w:rsidR="006E24B0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8A7E3E" w:rsidRPr="00F60361">
        <w:rPr>
          <w:rFonts w:ascii="Times New Roman" w:hAnsi="Times New Roman" w:cs="Times New Roman"/>
          <w:sz w:val="28"/>
          <w:szCs w:val="28"/>
        </w:rPr>
        <w:t xml:space="preserve"> и 20</w:t>
      </w:r>
      <w:r w:rsidR="006E24B0">
        <w:rPr>
          <w:rFonts w:ascii="Times New Roman" w:hAnsi="Times New Roman" w:cs="Times New Roman"/>
          <w:sz w:val="28"/>
          <w:szCs w:val="28"/>
        </w:rPr>
        <w:t>21</w:t>
      </w:r>
      <w:r w:rsidR="008A7E3E" w:rsidRPr="00F6036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60361">
        <w:rPr>
          <w:rFonts w:ascii="Times New Roman" w:hAnsi="Times New Roman" w:cs="Times New Roman"/>
          <w:sz w:val="28"/>
          <w:szCs w:val="28"/>
        </w:rPr>
        <w:t>»</w:t>
      </w:r>
      <w:r w:rsidR="00F60361">
        <w:rPr>
          <w:rFonts w:ascii="Times New Roman" w:hAnsi="Times New Roman" w:cs="Times New Roman"/>
          <w:sz w:val="28"/>
          <w:szCs w:val="28"/>
        </w:rPr>
        <w:t>,</w:t>
      </w:r>
      <w:r w:rsidRPr="00F60361">
        <w:rPr>
          <w:rFonts w:ascii="Times New Roman" w:hAnsi="Times New Roman" w:cs="Times New Roman"/>
          <w:sz w:val="28"/>
          <w:szCs w:val="28"/>
        </w:rPr>
        <w:t xml:space="preserve"> в целях обеспечения в </w:t>
      </w:r>
      <w:r w:rsidR="00D82F11">
        <w:rPr>
          <w:rFonts w:ascii="Times New Roman" w:hAnsi="Times New Roman" w:cs="Times New Roman"/>
          <w:sz w:val="28"/>
          <w:szCs w:val="28"/>
        </w:rPr>
        <w:t>2019</w:t>
      </w:r>
      <w:r w:rsidR="00742BEA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году отдыха, оздоровления и занятости детей и подростков, усиления социальной защиты семьи и детства, создания условий для полноценного отдыха, укрепления здоровья, творческого развития и занятости несовершеннолетних, работы оздоровительных организаций в Ачитском городском округе, администрация Ачитского городского округа</w:t>
      </w:r>
    </w:p>
    <w:p w:rsidR="00AE33DB" w:rsidRPr="00F60361" w:rsidRDefault="003C4227" w:rsidP="00176C0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4227" w:rsidRDefault="003C422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Утвердить:</w:t>
      </w:r>
    </w:p>
    <w:p w:rsidR="003C422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227" w:rsidRPr="00F60361">
        <w:rPr>
          <w:rFonts w:ascii="Times New Roman" w:hAnsi="Times New Roman" w:cs="Times New Roman"/>
          <w:sz w:val="28"/>
          <w:szCs w:val="28"/>
        </w:rPr>
        <w:t>План мероприятий по о</w:t>
      </w:r>
      <w:r w:rsidR="003F7C70" w:rsidRPr="00F60361">
        <w:rPr>
          <w:rFonts w:ascii="Times New Roman" w:hAnsi="Times New Roman" w:cs="Times New Roman"/>
          <w:sz w:val="28"/>
          <w:szCs w:val="28"/>
        </w:rPr>
        <w:t xml:space="preserve">беспечению отдыха, оздоровления </w:t>
      </w:r>
      <w:r w:rsidR="003C4227" w:rsidRPr="00F60361">
        <w:rPr>
          <w:rFonts w:ascii="Times New Roman" w:hAnsi="Times New Roman" w:cs="Times New Roman"/>
          <w:sz w:val="28"/>
          <w:szCs w:val="28"/>
        </w:rPr>
        <w:t>детей Ачитского городского округа в 201</w:t>
      </w:r>
      <w:r w:rsidR="00D82F11">
        <w:rPr>
          <w:rFonts w:ascii="Times New Roman" w:hAnsi="Times New Roman" w:cs="Times New Roman"/>
          <w:sz w:val="28"/>
          <w:szCs w:val="28"/>
        </w:rPr>
        <w:t>9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1334" w:rsidRPr="00F60361">
        <w:rPr>
          <w:rFonts w:ascii="Times New Roman" w:hAnsi="Times New Roman" w:cs="Times New Roman"/>
          <w:sz w:val="28"/>
          <w:szCs w:val="28"/>
        </w:rPr>
        <w:t>в том числе, с обеспечением безопасности их жизни и здоровья</w:t>
      </w:r>
      <w:r w:rsidR="00016B9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F0F0B" w:rsidRPr="00F60361">
        <w:rPr>
          <w:rFonts w:ascii="Times New Roman" w:hAnsi="Times New Roman" w:cs="Times New Roman"/>
          <w:sz w:val="28"/>
          <w:szCs w:val="28"/>
        </w:rPr>
        <w:t>)</w:t>
      </w:r>
      <w:r w:rsidR="00F60361">
        <w:rPr>
          <w:rFonts w:ascii="Times New Roman" w:hAnsi="Times New Roman" w:cs="Times New Roman"/>
          <w:sz w:val="28"/>
          <w:szCs w:val="28"/>
        </w:rPr>
        <w:t>.</w:t>
      </w:r>
    </w:p>
    <w:p w:rsidR="00A03369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w:anchor="Par838" w:tooltip="Ссылка на текущий документ" w:history="1">
        <w:r w:rsidR="00B924C0" w:rsidRPr="00F603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924C0" w:rsidRPr="00F60361">
        <w:rPr>
          <w:rFonts w:ascii="Times New Roman" w:hAnsi="Times New Roman" w:cs="Times New Roman"/>
          <w:sz w:val="28"/>
          <w:szCs w:val="28"/>
        </w:rPr>
        <w:t xml:space="preserve"> организации и обеспечения отдыха и оздоровления детей,</w:t>
      </w:r>
      <w:r w:rsidR="008F0F0B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B924C0" w:rsidRPr="00F60361">
        <w:rPr>
          <w:rFonts w:ascii="Times New Roman" w:hAnsi="Times New Roman" w:cs="Times New Roman"/>
          <w:sz w:val="28"/>
          <w:szCs w:val="28"/>
        </w:rPr>
        <w:t>проживающих</w:t>
      </w:r>
      <w:r w:rsidR="00BB267C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B924C0" w:rsidRPr="00F60361">
        <w:rPr>
          <w:rFonts w:ascii="Times New Roman" w:hAnsi="Times New Roman" w:cs="Times New Roman"/>
          <w:sz w:val="28"/>
          <w:szCs w:val="28"/>
        </w:rPr>
        <w:t>в</w:t>
      </w:r>
      <w:r w:rsidR="009526FA" w:rsidRPr="00F60361">
        <w:rPr>
          <w:rFonts w:ascii="Times New Roman" w:hAnsi="Times New Roman" w:cs="Times New Roman"/>
          <w:sz w:val="28"/>
          <w:szCs w:val="28"/>
        </w:rPr>
        <w:t xml:space="preserve"> Ачитском городском округе</w:t>
      </w:r>
      <w:r w:rsidR="00FE637A" w:rsidRPr="00F60361">
        <w:rPr>
          <w:rFonts w:ascii="Times New Roman" w:hAnsi="Times New Roman" w:cs="Times New Roman"/>
          <w:sz w:val="28"/>
          <w:szCs w:val="28"/>
        </w:rPr>
        <w:t>,</w:t>
      </w:r>
      <w:r w:rsidR="009526FA" w:rsidRPr="00F60361">
        <w:rPr>
          <w:rFonts w:ascii="Times New Roman" w:hAnsi="Times New Roman" w:cs="Times New Roman"/>
          <w:sz w:val="28"/>
          <w:szCs w:val="28"/>
        </w:rPr>
        <w:t xml:space="preserve"> в лагеря</w:t>
      </w:r>
      <w:r w:rsidR="00C7199A" w:rsidRPr="00F60361">
        <w:rPr>
          <w:rFonts w:ascii="Times New Roman" w:hAnsi="Times New Roman" w:cs="Times New Roman"/>
          <w:sz w:val="28"/>
          <w:szCs w:val="28"/>
        </w:rPr>
        <w:t>х</w:t>
      </w:r>
      <w:r w:rsidR="009526FA" w:rsidRPr="00F60361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(далее – ЛДП</w:t>
      </w:r>
      <w:r w:rsidR="003A61EA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526FA" w:rsidRPr="00F60361">
        <w:rPr>
          <w:rFonts w:ascii="Times New Roman" w:hAnsi="Times New Roman" w:cs="Times New Roman"/>
          <w:sz w:val="28"/>
          <w:szCs w:val="28"/>
        </w:rPr>
        <w:t>)</w:t>
      </w:r>
      <w:r w:rsidR="00B924C0" w:rsidRPr="00F60361">
        <w:rPr>
          <w:rFonts w:ascii="Times New Roman" w:hAnsi="Times New Roman" w:cs="Times New Roman"/>
          <w:sz w:val="28"/>
          <w:szCs w:val="28"/>
        </w:rPr>
        <w:t>, в загородны</w:t>
      </w:r>
      <w:r w:rsidR="00C7199A" w:rsidRPr="00F60361">
        <w:rPr>
          <w:rFonts w:ascii="Times New Roman" w:hAnsi="Times New Roman" w:cs="Times New Roman"/>
          <w:sz w:val="28"/>
          <w:szCs w:val="28"/>
        </w:rPr>
        <w:t>х</w:t>
      </w:r>
      <w:r w:rsidR="00F92022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B924C0" w:rsidRPr="00F60361">
        <w:rPr>
          <w:rFonts w:ascii="Times New Roman" w:hAnsi="Times New Roman" w:cs="Times New Roman"/>
          <w:sz w:val="28"/>
          <w:szCs w:val="28"/>
        </w:rPr>
        <w:t>оздоровительны</w:t>
      </w:r>
      <w:r w:rsidR="00C7199A" w:rsidRPr="00F60361">
        <w:rPr>
          <w:rFonts w:ascii="Times New Roman" w:hAnsi="Times New Roman" w:cs="Times New Roman"/>
          <w:sz w:val="28"/>
          <w:szCs w:val="28"/>
        </w:rPr>
        <w:t>х</w:t>
      </w:r>
      <w:r w:rsidR="00B924C0" w:rsidRPr="00F60361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C7199A" w:rsidRPr="00F60361">
        <w:rPr>
          <w:rFonts w:ascii="Times New Roman" w:hAnsi="Times New Roman" w:cs="Times New Roman"/>
          <w:sz w:val="28"/>
          <w:szCs w:val="28"/>
        </w:rPr>
        <w:t>х</w:t>
      </w:r>
      <w:r w:rsidR="00B924C0" w:rsidRPr="00F60361">
        <w:rPr>
          <w:rFonts w:ascii="Times New Roman" w:hAnsi="Times New Roman" w:cs="Times New Roman"/>
          <w:sz w:val="28"/>
          <w:szCs w:val="28"/>
        </w:rPr>
        <w:t xml:space="preserve"> и санаторно-курортны</w:t>
      </w:r>
      <w:r w:rsidR="00C7199A" w:rsidRPr="00F60361">
        <w:rPr>
          <w:rFonts w:ascii="Times New Roman" w:hAnsi="Times New Roman" w:cs="Times New Roman"/>
          <w:sz w:val="28"/>
          <w:szCs w:val="28"/>
        </w:rPr>
        <w:t>х</w:t>
      </w:r>
      <w:r w:rsidR="00B924C0" w:rsidRPr="00F603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7199A" w:rsidRPr="00F60361">
        <w:rPr>
          <w:rFonts w:ascii="Times New Roman" w:hAnsi="Times New Roman" w:cs="Times New Roman"/>
          <w:sz w:val="28"/>
          <w:szCs w:val="28"/>
        </w:rPr>
        <w:t>ях</w:t>
      </w:r>
      <w:r w:rsidR="008F0F0B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A03369" w:rsidRPr="00F60361">
        <w:rPr>
          <w:rFonts w:ascii="Times New Roman" w:hAnsi="Times New Roman" w:cs="Times New Roman"/>
          <w:sz w:val="28"/>
          <w:szCs w:val="28"/>
        </w:rPr>
        <w:t xml:space="preserve">в </w:t>
      </w:r>
      <w:r w:rsidR="003452CE" w:rsidRPr="00F60361">
        <w:rPr>
          <w:rFonts w:ascii="Times New Roman" w:hAnsi="Times New Roman" w:cs="Times New Roman"/>
          <w:sz w:val="28"/>
          <w:szCs w:val="28"/>
        </w:rPr>
        <w:t>201</w:t>
      </w:r>
      <w:r w:rsidR="00D82F11">
        <w:rPr>
          <w:rFonts w:ascii="Times New Roman" w:hAnsi="Times New Roman" w:cs="Times New Roman"/>
          <w:sz w:val="28"/>
          <w:szCs w:val="28"/>
        </w:rPr>
        <w:t>9</w:t>
      </w:r>
      <w:r w:rsidR="008F0F0B" w:rsidRPr="00F60361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="00F60361">
        <w:rPr>
          <w:rFonts w:ascii="Times New Roman" w:hAnsi="Times New Roman" w:cs="Times New Roman"/>
          <w:sz w:val="28"/>
          <w:szCs w:val="28"/>
        </w:rPr>
        <w:t>).</w:t>
      </w:r>
    </w:p>
    <w:p w:rsidR="00B924C0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38" w:rsidRPr="00F60361">
        <w:rPr>
          <w:rFonts w:ascii="Times New Roman" w:hAnsi="Times New Roman" w:cs="Times New Roman"/>
          <w:sz w:val="28"/>
          <w:szCs w:val="28"/>
        </w:rPr>
        <w:t xml:space="preserve">Среднюю стоимость путевки </w:t>
      </w:r>
      <w:r w:rsidR="006E24B0">
        <w:rPr>
          <w:rFonts w:ascii="Times New Roman" w:hAnsi="Times New Roman" w:cs="Times New Roman"/>
          <w:sz w:val="28"/>
          <w:szCs w:val="28"/>
        </w:rPr>
        <w:t xml:space="preserve">в </w:t>
      </w:r>
      <w:r w:rsidR="00D87638" w:rsidRPr="00F60361">
        <w:rPr>
          <w:rFonts w:ascii="Times New Roman" w:hAnsi="Times New Roman" w:cs="Times New Roman"/>
          <w:sz w:val="28"/>
          <w:szCs w:val="28"/>
        </w:rPr>
        <w:t>ЛДП</w:t>
      </w:r>
      <w:r w:rsidR="00390276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7638" w:rsidRPr="00F60361">
        <w:rPr>
          <w:rFonts w:ascii="Times New Roman" w:hAnsi="Times New Roman" w:cs="Times New Roman"/>
          <w:sz w:val="28"/>
          <w:szCs w:val="28"/>
        </w:rPr>
        <w:t xml:space="preserve"> на 21 календарный день с двухразовым питанием и пребыванием до 6 часов в день </w:t>
      </w:r>
      <w:r w:rsidR="008F0F0B" w:rsidRPr="00F60361">
        <w:rPr>
          <w:rFonts w:ascii="Times New Roman" w:hAnsi="Times New Roman" w:cs="Times New Roman"/>
          <w:sz w:val="28"/>
          <w:szCs w:val="28"/>
        </w:rPr>
        <w:t>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F60361">
        <w:rPr>
          <w:rFonts w:ascii="Times New Roman" w:hAnsi="Times New Roman" w:cs="Times New Roman"/>
          <w:sz w:val="28"/>
          <w:szCs w:val="28"/>
        </w:rPr>
        <w:t>).</w:t>
      </w:r>
    </w:p>
    <w:p w:rsidR="003C422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A34DA" w:rsidRPr="00F60361">
        <w:rPr>
          <w:rFonts w:ascii="Times New Roman" w:hAnsi="Times New Roman" w:cs="Times New Roman"/>
          <w:sz w:val="28"/>
          <w:szCs w:val="28"/>
        </w:rPr>
        <w:t xml:space="preserve">о смотре-конкурсе среди лагерей с дневным пребыванием детей, трудовых отрядов и разновозрастных отрядов Ачитского городского округа </w:t>
      </w:r>
      <w:r w:rsidR="005A34DA" w:rsidRPr="00F60361">
        <w:rPr>
          <w:rFonts w:ascii="Times New Roman" w:hAnsi="Times New Roman" w:cs="Times New Roman"/>
          <w:sz w:val="28"/>
          <w:szCs w:val="28"/>
        </w:rPr>
        <w:lastRenderedPageBreak/>
        <w:t>на лучшую организацию отдыха, оздоровления и занятости детей в летний период 201</w:t>
      </w:r>
      <w:r w:rsidR="00D82F11">
        <w:rPr>
          <w:rFonts w:ascii="Times New Roman" w:hAnsi="Times New Roman" w:cs="Times New Roman"/>
          <w:sz w:val="28"/>
          <w:szCs w:val="28"/>
        </w:rPr>
        <w:t>9</w:t>
      </w:r>
      <w:r w:rsidR="005A34DA" w:rsidRPr="00F6036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F60361">
        <w:rPr>
          <w:rFonts w:ascii="Times New Roman" w:hAnsi="Times New Roman" w:cs="Times New Roman"/>
          <w:sz w:val="28"/>
          <w:szCs w:val="28"/>
        </w:rPr>
        <w:t>).</w:t>
      </w:r>
    </w:p>
    <w:p w:rsidR="002C1A30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441" w:rsidRPr="00F60361">
        <w:rPr>
          <w:rFonts w:ascii="Times New Roman" w:hAnsi="Times New Roman" w:cs="Times New Roman"/>
          <w:sz w:val="28"/>
          <w:szCs w:val="28"/>
        </w:rPr>
        <w:t>Форму</w:t>
      </w:r>
      <w:r w:rsidR="008277E1" w:rsidRPr="00F60361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F0722E" w:rsidRPr="00F6036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24120E" w:rsidRPr="00F60361"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детей 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2A1392" w:rsidRPr="00F60361">
        <w:rPr>
          <w:rFonts w:ascii="Times New Roman" w:hAnsi="Times New Roman" w:cs="Times New Roman"/>
          <w:sz w:val="28"/>
          <w:szCs w:val="28"/>
        </w:rPr>
        <w:t>).</w:t>
      </w:r>
    </w:p>
    <w:p w:rsidR="00B4167B" w:rsidRDefault="00B4167B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Утвердить:</w:t>
      </w:r>
    </w:p>
    <w:p w:rsidR="009105D3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D3" w:rsidRPr="00F60361">
        <w:rPr>
          <w:rFonts w:ascii="Times New Roman" w:hAnsi="Times New Roman" w:cs="Times New Roman"/>
          <w:sz w:val="28"/>
          <w:szCs w:val="28"/>
        </w:rPr>
        <w:t>Положение о межведомственной оздоровительной комиссии</w:t>
      </w:r>
      <w:r w:rsidR="008C44CC" w:rsidRPr="00F60361">
        <w:rPr>
          <w:rFonts w:ascii="Times New Roman" w:hAnsi="Times New Roman" w:cs="Times New Roman"/>
          <w:sz w:val="28"/>
          <w:szCs w:val="28"/>
        </w:rPr>
        <w:t xml:space="preserve"> Ачитского городского округа</w:t>
      </w:r>
      <w:r w:rsidR="008F0F0B" w:rsidRPr="00F60361">
        <w:rPr>
          <w:rFonts w:ascii="Times New Roman" w:hAnsi="Times New Roman" w:cs="Times New Roman"/>
          <w:sz w:val="28"/>
          <w:szCs w:val="28"/>
        </w:rPr>
        <w:t xml:space="preserve"> 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F60361">
        <w:rPr>
          <w:rFonts w:ascii="Times New Roman" w:hAnsi="Times New Roman" w:cs="Times New Roman"/>
          <w:sz w:val="28"/>
          <w:szCs w:val="28"/>
        </w:rPr>
        <w:t>).</w:t>
      </w:r>
    </w:p>
    <w:p w:rsidR="003E7FA5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67B" w:rsidRPr="00F60361">
        <w:rPr>
          <w:rFonts w:ascii="Times New Roman" w:hAnsi="Times New Roman" w:cs="Times New Roman"/>
          <w:sz w:val="28"/>
          <w:szCs w:val="28"/>
        </w:rPr>
        <w:t>Состав межведомственной оздор</w:t>
      </w:r>
      <w:r w:rsidR="00F8203B" w:rsidRPr="00F60361">
        <w:rPr>
          <w:rFonts w:ascii="Times New Roman" w:hAnsi="Times New Roman" w:cs="Times New Roman"/>
          <w:sz w:val="28"/>
          <w:szCs w:val="28"/>
        </w:rPr>
        <w:t>овительной комиссии 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091678" w:rsidRPr="00F60361">
        <w:rPr>
          <w:rFonts w:ascii="Times New Roman" w:hAnsi="Times New Roman" w:cs="Times New Roman"/>
          <w:sz w:val="28"/>
          <w:szCs w:val="28"/>
        </w:rPr>
        <w:t>).</w:t>
      </w:r>
    </w:p>
    <w:p w:rsidR="00B4167B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67B" w:rsidRPr="00F60361">
        <w:rPr>
          <w:rFonts w:ascii="Times New Roman" w:hAnsi="Times New Roman" w:cs="Times New Roman"/>
          <w:sz w:val="28"/>
          <w:szCs w:val="28"/>
        </w:rPr>
        <w:t>График приемки летних оздоровительных ЛДП</w:t>
      </w:r>
      <w:r w:rsidR="003A61EA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7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8F0F0B" w:rsidRPr="00F60361">
        <w:rPr>
          <w:rFonts w:ascii="Times New Roman" w:hAnsi="Times New Roman" w:cs="Times New Roman"/>
          <w:sz w:val="28"/>
          <w:szCs w:val="28"/>
        </w:rPr>
        <w:t>(</w:t>
      </w:r>
      <w:r w:rsidR="00016B9F">
        <w:rPr>
          <w:rFonts w:ascii="Times New Roman" w:hAnsi="Times New Roman" w:cs="Times New Roman"/>
          <w:sz w:val="28"/>
          <w:szCs w:val="28"/>
        </w:rPr>
        <w:t>приложение</w:t>
      </w:r>
      <w:r w:rsidR="00B4167B" w:rsidRPr="00F60361">
        <w:rPr>
          <w:rFonts w:ascii="Times New Roman" w:hAnsi="Times New Roman" w:cs="Times New Roman"/>
          <w:sz w:val="28"/>
          <w:szCs w:val="28"/>
        </w:rPr>
        <w:t>).</w:t>
      </w:r>
    </w:p>
    <w:p w:rsidR="006E24B0" w:rsidRDefault="006E24B0" w:rsidP="006E24B0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3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F60361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361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361">
        <w:rPr>
          <w:rFonts w:ascii="Times New Roman" w:hAnsi="Times New Roman" w:cs="Times New Roman"/>
          <w:sz w:val="28"/>
          <w:szCs w:val="28"/>
        </w:rPr>
        <w:t xml:space="preserve"> среди лагер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0361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трудовых отрядов, разновозрастных отрядов и клубных формирований Ачитского городского округа на лучшую организацию отдыха, оздоровления и занятости детей в летний период 201</w:t>
      </w:r>
      <w:r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F603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0361">
        <w:rPr>
          <w:rFonts w:ascii="Times New Roman" w:hAnsi="Times New Roman" w:cs="Times New Roman"/>
          <w:sz w:val="28"/>
          <w:szCs w:val="28"/>
        </w:rPr>
        <w:t>).</w:t>
      </w:r>
    </w:p>
    <w:p w:rsidR="003C4227" w:rsidRDefault="009105D3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М</w:t>
      </w:r>
      <w:r w:rsidR="003C4227" w:rsidRPr="00F60361">
        <w:rPr>
          <w:rFonts w:ascii="Times New Roman" w:hAnsi="Times New Roman" w:cs="Times New Roman"/>
          <w:sz w:val="28"/>
          <w:szCs w:val="28"/>
        </w:rPr>
        <w:t>ежведомств</w:t>
      </w:r>
      <w:r w:rsidR="003E7FA5" w:rsidRPr="00F60361">
        <w:rPr>
          <w:rFonts w:ascii="Times New Roman" w:hAnsi="Times New Roman" w:cs="Times New Roman"/>
          <w:sz w:val="28"/>
          <w:szCs w:val="28"/>
        </w:rPr>
        <w:t xml:space="preserve">енной оздоровительной комиссии </w:t>
      </w:r>
      <w:r w:rsidR="003C4227" w:rsidRPr="00F60361">
        <w:rPr>
          <w:rFonts w:ascii="Times New Roman" w:hAnsi="Times New Roman" w:cs="Times New Roman"/>
          <w:bCs/>
          <w:sz w:val="28"/>
          <w:szCs w:val="28"/>
        </w:rPr>
        <w:t>(Хорошайлова О.А.)</w:t>
      </w:r>
      <w:r w:rsidR="008F0F0B" w:rsidRPr="00F60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79" w:rsidRPr="00F60361">
        <w:rPr>
          <w:rFonts w:ascii="Times New Roman" w:hAnsi="Times New Roman" w:cs="Times New Roman"/>
          <w:sz w:val="28"/>
          <w:szCs w:val="28"/>
        </w:rPr>
        <w:t>обеспечить:</w:t>
      </w:r>
    </w:p>
    <w:p w:rsidR="003C422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C4" w:rsidRPr="00F60361">
        <w:rPr>
          <w:rFonts w:ascii="Times New Roman" w:hAnsi="Times New Roman" w:cs="Times New Roman"/>
          <w:sz w:val="28"/>
          <w:szCs w:val="28"/>
        </w:rPr>
        <w:t>К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оординацию взаимодействия </w:t>
      </w:r>
      <w:r w:rsidR="00925362" w:rsidRPr="00F60361">
        <w:rPr>
          <w:rFonts w:ascii="Times New Roman" w:hAnsi="Times New Roman" w:cs="Times New Roman"/>
          <w:sz w:val="28"/>
          <w:szCs w:val="28"/>
        </w:rPr>
        <w:t>организаций</w:t>
      </w:r>
      <w:r w:rsidR="00870802" w:rsidRPr="00F60361">
        <w:rPr>
          <w:rFonts w:ascii="Times New Roman" w:hAnsi="Times New Roman" w:cs="Times New Roman"/>
          <w:sz w:val="28"/>
          <w:szCs w:val="28"/>
        </w:rPr>
        <w:t xml:space="preserve"> в сфере организации и обеспечения отдыха и о</w:t>
      </w:r>
      <w:r w:rsidR="00091678" w:rsidRPr="00F60361">
        <w:rPr>
          <w:rFonts w:ascii="Times New Roman" w:hAnsi="Times New Roman" w:cs="Times New Roman"/>
          <w:sz w:val="28"/>
          <w:szCs w:val="28"/>
        </w:rPr>
        <w:t>здоровления детей.</w:t>
      </w:r>
    </w:p>
    <w:p w:rsidR="003C422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C4" w:rsidRPr="00F60361">
        <w:rPr>
          <w:rFonts w:ascii="Times New Roman" w:hAnsi="Times New Roman" w:cs="Times New Roman"/>
          <w:sz w:val="28"/>
          <w:szCs w:val="28"/>
        </w:rPr>
        <w:t>К</w:t>
      </w:r>
      <w:r w:rsidR="003C4227" w:rsidRPr="00F60361">
        <w:rPr>
          <w:rFonts w:ascii="Times New Roman" w:hAnsi="Times New Roman" w:cs="Times New Roman"/>
          <w:sz w:val="28"/>
          <w:szCs w:val="28"/>
        </w:rPr>
        <w:t>онтроль и оперативность решения вопросов по организации полноценного питания, безопасности жизни и здоровья</w:t>
      </w:r>
      <w:r w:rsidR="00925362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4227" w:rsidRPr="00F60361">
        <w:rPr>
          <w:rFonts w:ascii="Times New Roman" w:hAnsi="Times New Roman" w:cs="Times New Roman"/>
          <w:sz w:val="28"/>
          <w:szCs w:val="28"/>
        </w:rPr>
        <w:t>, санитарно-эпидемиологической обстановки, пожарной безо</w:t>
      </w:r>
      <w:r w:rsidR="00006C77" w:rsidRPr="00F60361">
        <w:rPr>
          <w:rFonts w:ascii="Times New Roman" w:hAnsi="Times New Roman" w:cs="Times New Roman"/>
          <w:sz w:val="28"/>
          <w:szCs w:val="28"/>
        </w:rPr>
        <w:t>пасности при организации отдыха и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925362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, создания условий для укрепления здоровья, безопасности и творческого развития детей Ачитского городского </w:t>
      </w:r>
      <w:r w:rsidR="00886B24" w:rsidRPr="00F60361">
        <w:rPr>
          <w:rFonts w:ascii="Times New Roman" w:hAnsi="Times New Roman" w:cs="Times New Roman"/>
          <w:sz w:val="28"/>
          <w:szCs w:val="28"/>
        </w:rPr>
        <w:t>округа в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пери</w:t>
      </w:r>
      <w:r w:rsidR="0048217E" w:rsidRPr="00F60361">
        <w:rPr>
          <w:rFonts w:ascii="Times New Roman" w:hAnsi="Times New Roman" w:cs="Times New Roman"/>
          <w:sz w:val="28"/>
          <w:szCs w:val="28"/>
        </w:rPr>
        <w:t>од оздоровительной кампании 201</w:t>
      </w:r>
      <w:r w:rsidR="00D82F11">
        <w:rPr>
          <w:rFonts w:ascii="Times New Roman" w:hAnsi="Times New Roman" w:cs="Times New Roman"/>
          <w:sz w:val="28"/>
          <w:szCs w:val="28"/>
        </w:rPr>
        <w:t>9</w:t>
      </w:r>
      <w:r w:rsidR="00091678" w:rsidRPr="00F603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6C7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7C4" w:rsidRPr="00F60361">
        <w:rPr>
          <w:rFonts w:ascii="Times New Roman" w:hAnsi="Times New Roman" w:cs="Times New Roman"/>
          <w:sz w:val="28"/>
          <w:szCs w:val="28"/>
        </w:rPr>
        <w:t>П</w:t>
      </w:r>
      <w:r w:rsidR="006E24B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3C4227" w:rsidRPr="00F60361">
        <w:rPr>
          <w:rFonts w:ascii="Times New Roman" w:hAnsi="Times New Roman" w:cs="Times New Roman"/>
          <w:sz w:val="28"/>
          <w:szCs w:val="28"/>
        </w:rPr>
        <w:t>смотр</w:t>
      </w:r>
      <w:r w:rsidR="006E24B0">
        <w:rPr>
          <w:rFonts w:ascii="Times New Roman" w:hAnsi="Times New Roman" w:cs="Times New Roman"/>
          <w:sz w:val="28"/>
          <w:szCs w:val="28"/>
        </w:rPr>
        <w:t>а</w:t>
      </w:r>
      <w:r w:rsidR="003C4227" w:rsidRPr="00F60361">
        <w:rPr>
          <w:rFonts w:ascii="Times New Roman" w:hAnsi="Times New Roman" w:cs="Times New Roman"/>
          <w:sz w:val="28"/>
          <w:szCs w:val="28"/>
        </w:rPr>
        <w:t>-конкурс</w:t>
      </w:r>
      <w:r w:rsidR="006E24B0">
        <w:rPr>
          <w:rFonts w:ascii="Times New Roman" w:hAnsi="Times New Roman" w:cs="Times New Roman"/>
          <w:sz w:val="28"/>
          <w:szCs w:val="28"/>
        </w:rPr>
        <w:t>а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006C77" w:rsidRPr="00F6036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E24B0" w:rsidRPr="00F60361">
        <w:rPr>
          <w:rFonts w:ascii="Times New Roman" w:hAnsi="Times New Roman" w:cs="Times New Roman"/>
          <w:sz w:val="28"/>
          <w:szCs w:val="28"/>
        </w:rPr>
        <w:t>лагер</w:t>
      </w:r>
      <w:r w:rsidR="006E24B0">
        <w:rPr>
          <w:rFonts w:ascii="Times New Roman" w:hAnsi="Times New Roman" w:cs="Times New Roman"/>
          <w:sz w:val="28"/>
          <w:szCs w:val="28"/>
        </w:rPr>
        <w:t>ей</w:t>
      </w:r>
      <w:r w:rsidR="006E24B0" w:rsidRPr="00F60361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="009944AD" w:rsidRPr="00F60361">
        <w:rPr>
          <w:rFonts w:ascii="Times New Roman" w:hAnsi="Times New Roman" w:cs="Times New Roman"/>
          <w:sz w:val="28"/>
          <w:szCs w:val="28"/>
        </w:rPr>
        <w:t xml:space="preserve">, трудовых отрядов, </w:t>
      </w:r>
      <w:r w:rsidR="00006C77" w:rsidRPr="00F60361">
        <w:rPr>
          <w:rFonts w:ascii="Times New Roman" w:hAnsi="Times New Roman" w:cs="Times New Roman"/>
          <w:sz w:val="28"/>
          <w:szCs w:val="28"/>
        </w:rPr>
        <w:t>разновозрастных отрядов</w:t>
      </w:r>
      <w:r w:rsidR="009944AD" w:rsidRPr="00F60361">
        <w:rPr>
          <w:rFonts w:ascii="Times New Roman" w:hAnsi="Times New Roman" w:cs="Times New Roman"/>
          <w:sz w:val="28"/>
          <w:szCs w:val="28"/>
        </w:rPr>
        <w:t xml:space="preserve"> и клубных формирований</w:t>
      </w:r>
      <w:r w:rsidR="00006C77" w:rsidRPr="00F60361">
        <w:rPr>
          <w:rFonts w:ascii="Times New Roman" w:hAnsi="Times New Roman" w:cs="Times New Roman"/>
          <w:sz w:val="28"/>
          <w:szCs w:val="28"/>
        </w:rPr>
        <w:t xml:space="preserve"> Ачитского городского округ</w:t>
      </w:r>
      <w:r w:rsidR="009944AD" w:rsidRPr="00F60361">
        <w:rPr>
          <w:rFonts w:ascii="Times New Roman" w:hAnsi="Times New Roman" w:cs="Times New Roman"/>
          <w:sz w:val="28"/>
          <w:szCs w:val="28"/>
        </w:rPr>
        <w:t>а на лучшую организацию отдыха,</w:t>
      </w:r>
      <w:r w:rsidR="00006C77" w:rsidRPr="00F60361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9944AD" w:rsidRPr="00F60361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006C77" w:rsidRPr="00F60361">
        <w:rPr>
          <w:rFonts w:ascii="Times New Roman" w:hAnsi="Times New Roman" w:cs="Times New Roman"/>
          <w:sz w:val="28"/>
          <w:szCs w:val="28"/>
        </w:rPr>
        <w:t xml:space="preserve">детей в летний период </w:t>
      </w:r>
      <w:r w:rsidR="005A5FA6" w:rsidRPr="00F60361">
        <w:rPr>
          <w:rFonts w:ascii="Times New Roman" w:hAnsi="Times New Roman" w:cs="Times New Roman"/>
          <w:sz w:val="28"/>
          <w:szCs w:val="28"/>
        </w:rPr>
        <w:t>201</w:t>
      </w:r>
      <w:r w:rsidR="00F723FB">
        <w:rPr>
          <w:rFonts w:ascii="Times New Roman" w:hAnsi="Times New Roman" w:cs="Times New Roman"/>
          <w:sz w:val="28"/>
          <w:szCs w:val="28"/>
        </w:rPr>
        <w:t>9</w:t>
      </w:r>
      <w:r w:rsidR="009105D3" w:rsidRPr="00F603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227" w:rsidRDefault="00091678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Начальникам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территориальных управлений администрации Ачитского городского округа</w:t>
      </w:r>
      <w:r w:rsidR="00C4545F" w:rsidRPr="00F6036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EE5338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F60361">
        <w:rPr>
          <w:rFonts w:ascii="Times New Roman" w:hAnsi="Times New Roman" w:cs="Times New Roman"/>
          <w:sz w:val="28"/>
          <w:szCs w:val="28"/>
        </w:rPr>
        <w:t>У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частие в создании сети </w:t>
      </w:r>
      <w:r w:rsidR="00FD2DF0" w:rsidRPr="00F60361">
        <w:rPr>
          <w:rFonts w:ascii="Times New Roman" w:hAnsi="Times New Roman" w:cs="Times New Roman"/>
          <w:sz w:val="28"/>
          <w:szCs w:val="28"/>
        </w:rPr>
        <w:t>ЛДП</w:t>
      </w:r>
      <w:r w:rsidR="003A61EA" w:rsidRPr="00F6036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7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0D1D74" w:rsidRPr="00F60361">
        <w:rPr>
          <w:rFonts w:ascii="Times New Roman" w:hAnsi="Times New Roman" w:cs="Times New Roman"/>
          <w:sz w:val="28"/>
          <w:szCs w:val="28"/>
        </w:rPr>
        <w:t>на базе образовательных организаций Ачитского городского округа</w:t>
      </w:r>
      <w:r w:rsidR="001577A2" w:rsidRPr="00F60361">
        <w:rPr>
          <w:rFonts w:ascii="Times New Roman" w:hAnsi="Times New Roman" w:cs="Times New Roman"/>
          <w:sz w:val="28"/>
          <w:szCs w:val="28"/>
        </w:rPr>
        <w:t>,</w:t>
      </w:r>
      <w:r w:rsidR="00EB7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1577A2" w:rsidRPr="00F60361">
        <w:rPr>
          <w:rFonts w:ascii="Times New Roman" w:hAnsi="Times New Roman" w:cs="Times New Roman"/>
          <w:sz w:val="28"/>
          <w:szCs w:val="28"/>
        </w:rPr>
        <w:t xml:space="preserve">оказать содействие в наполняемости детьми организаций отдыха и оздоровления детей </w:t>
      </w:r>
      <w:r w:rsidR="006A1DA4" w:rsidRPr="00F60361">
        <w:rPr>
          <w:rFonts w:ascii="Times New Roman" w:hAnsi="Times New Roman" w:cs="Times New Roman"/>
          <w:sz w:val="28"/>
          <w:szCs w:val="28"/>
        </w:rPr>
        <w:t xml:space="preserve">на основе социального партнёрства </w:t>
      </w:r>
      <w:r w:rsidR="003C4227" w:rsidRPr="00F60361">
        <w:rPr>
          <w:rFonts w:ascii="Times New Roman" w:hAnsi="Times New Roman" w:cs="Times New Roman"/>
          <w:sz w:val="28"/>
          <w:szCs w:val="28"/>
        </w:rPr>
        <w:t>совместно с Управлением образования администрации Ачитского городского округа</w:t>
      </w:r>
      <w:r w:rsidR="006A1DA4" w:rsidRPr="00F60361">
        <w:rPr>
          <w:rFonts w:ascii="Times New Roman" w:hAnsi="Times New Roman" w:cs="Times New Roman"/>
          <w:sz w:val="28"/>
          <w:szCs w:val="28"/>
        </w:rPr>
        <w:t>,</w:t>
      </w:r>
      <w:r w:rsidR="00EB7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FB682D" w:rsidRPr="00F60361">
        <w:rPr>
          <w:rFonts w:ascii="Times New Roman" w:hAnsi="Times New Roman" w:cs="Times New Roman"/>
          <w:sz w:val="28"/>
          <w:szCs w:val="28"/>
        </w:rPr>
        <w:t xml:space="preserve">профсоюзными организациями и </w:t>
      </w:r>
      <w:r w:rsidR="008026B0" w:rsidRPr="00F60361">
        <w:rPr>
          <w:rFonts w:ascii="Times New Roman" w:hAnsi="Times New Roman" w:cs="Times New Roman"/>
          <w:sz w:val="28"/>
          <w:szCs w:val="28"/>
        </w:rPr>
        <w:t xml:space="preserve">руководителями образовательных организаций Ачитского городского округа, </w:t>
      </w:r>
      <w:r w:rsidR="000D1D74" w:rsidRPr="00F60361">
        <w:rPr>
          <w:rFonts w:ascii="Times New Roman" w:hAnsi="Times New Roman" w:cs="Times New Roman"/>
          <w:sz w:val="28"/>
          <w:szCs w:val="28"/>
        </w:rPr>
        <w:t>в соответствии с целевыми показателями охвата отдыхом и оздоровление</w:t>
      </w:r>
      <w:r w:rsidR="008026B0" w:rsidRPr="00F60361">
        <w:rPr>
          <w:rFonts w:ascii="Times New Roman" w:hAnsi="Times New Roman" w:cs="Times New Roman"/>
          <w:sz w:val="28"/>
          <w:szCs w:val="28"/>
        </w:rPr>
        <w:t>м</w:t>
      </w:r>
      <w:r w:rsidR="000D1D74" w:rsidRPr="00F6036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41D1" w:rsidRPr="00F60361">
        <w:rPr>
          <w:rFonts w:ascii="Times New Roman" w:hAnsi="Times New Roman" w:cs="Times New Roman"/>
          <w:sz w:val="28"/>
          <w:szCs w:val="28"/>
        </w:rPr>
        <w:t>и</w:t>
      </w:r>
      <w:r w:rsidR="008026B0" w:rsidRPr="00F60361">
        <w:rPr>
          <w:rFonts w:ascii="Times New Roman" w:hAnsi="Times New Roman" w:cs="Times New Roman"/>
          <w:sz w:val="28"/>
          <w:szCs w:val="28"/>
        </w:rPr>
        <w:t xml:space="preserve"> подростков в образовательных организациях</w:t>
      </w:r>
      <w:r w:rsidR="004A41D1" w:rsidRPr="00F60361">
        <w:rPr>
          <w:rFonts w:ascii="Times New Roman" w:hAnsi="Times New Roman" w:cs="Times New Roman"/>
          <w:sz w:val="28"/>
          <w:szCs w:val="28"/>
        </w:rPr>
        <w:t xml:space="preserve">, находящихся на </w:t>
      </w:r>
      <w:r w:rsidR="003B3D8C" w:rsidRPr="00F60361">
        <w:rPr>
          <w:rFonts w:ascii="Times New Roman" w:hAnsi="Times New Roman" w:cs="Times New Roman"/>
          <w:sz w:val="28"/>
          <w:szCs w:val="28"/>
        </w:rPr>
        <w:t>подведомственной территории.</w:t>
      </w:r>
    </w:p>
    <w:p w:rsidR="004625DF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F60361">
        <w:rPr>
          <w:rFonts w:ascii="Times New Roman" w:hAnsi="Times New Roman" w:cs="Times New Roman"/>
          <w:sz w:val="28"/>
          <w:szCs w:val="28"/>
        </w:rPr>
        <w:t>У</w:t>
      </w:r>
      <w:r w:rsidR="00C4545F" w:rsidRPr="00F60361">
        <w:rPr>
          <w:rFonts w:ascii="Times New Roman" w:hAnsi="Times New Roman" w:cs="Times New Roman"/>
          <w:sz w:val="28"/>
          <w:szCs w:val="28"/>
        </w:rPr>
        <w:t>частие в вовлечении</w:t>
      </w:r>
      <w:r w:rsidR="00B11612" w:rsidRPr="00F60361">
        <w:rPr>
          <w:rFonts w:ascii="Times New Roman" w:hAnsi="Times New Roman" w:cs="Times New Roman"/>
          <w:sz w:val="28"/>
          <w:szCs w:val="28"/>
        </w:rPr>
        <w:t xml:space="preserve"> детей и подростков, оказавшихся в трудной жизненной ситуации, в том числе детей-инвалидов, </w:t>
      </w:r>
      <w:r w:rsidR="00EE5338" w:rsidRPr="00F60361">
        <w:rPr>
          <w:rFonts w:ascii="Times New Roman" w:hAnsi="Times New Roman" w:cs="Times New Roman"/>
          <w:sz w:val="28"/>
          <w:szCs w:val="28"/>
        </w:rPr>
        <w:t>детей из</w:t>
      </w:r>
      <w:r w:rsidR="00CC4759" w:rsidRPr="00F6036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090A73" w:rsidRPr="00F60361">
        <w:rPr>
          <w:rFonts w:ascii="Times New Roman" w:hAnsi="Times New Roman" w:cs="Times New Roman"/>
          <w:sz w:val="28"/>
          <w:szCs w:val="28"/>
        </w:rPr>
        <w:t>,</w:t>
      </w:r>
      <w:r w:rsidR="00CC4759" w:rsidRPr="00F60361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</w:t>
      </w:r>
      <w:r w:rsidR="00EE5338" w:rsidRPr="00F60361">
        <w:rPr>
          <w:rFonts w:ascii="Times New Roman" w:hAnsi="Times New Roman" w:cs="Times New Roman"/>
          <w:sz w:val="28"/>
          <w:szCs w:val="28"/>
        </w:rPr>
        <w:t>положении</w:t>
      </w:r>
      <w:r w:rsidR="00016B9F">
        <w:rPr>
          <w:rFonts w:ascii="Times New Roman" w:hAnsi="Times New Roman" w:cs="Times New Roman"/>
          <w:sz w:val="28"/>
          <w:szCs w:val="28"/>
        </w:rPr>
        <w:t>,</w:t>
      </w:r>
      <w:r w:rsidR="00EE5338" w:rsidRPr="00F60361">
        <w:rPr>
          <w:rFonts w:ascii="Times New Roman" w:hAnsi="Times New Roman" w:cs="Times New Roman"/>
          <w:sz w:val="28"/>
          <w:szCs w:val="28"/>
        </w:rPr>
        <w:t xml:space="preserve"> и </w:t>
      </w:r>
      <w:r w:rsidR="00E02C4F" w:rsidRPr="00F60361">
        <w:rPr>
          <w:rFonts w:ascii="Times New Roman" w:hAnsi="Times New Roman" w:cs="Times New Roman"/>
          <w:sz w:val="28"/>
          <w:szCs w:val="28"/>
        </w:rPr>
        <w:t>детей,</w:t>
      </w:r>
      <w:r w:rsidR="00EE5338" w:rsidRPr="00F60361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</w:t>
      </w:r>
      <w:r w:rsidR="00A5748E" w:rsidRPr="00F60361">
        <w:rPr>
          <w:rFonts w:ascii="Times New Roman" w:hAnsi="Times New Roman" w:cs="Times New Roman"/>
          <w:sz w:val="28"/>
          <w:szCs w:val="28"/>
        </w:rPr>
        <w:t xml:space="preserve">, </w:t>
      </w:r>
      <w:r w:rsidR="00E02C4F" w:rsidRPr="00F60361">
        <w:rPr>
          <w:rFonts w:ascii="Times New Roman" w:hAnsi="Times New Roman" w:cs="Times New Roman"/>
          <w:sz w:val="28"/>
          <w:szCs w:val="28"/>
        </w:rPr>
        <w:t>детей,</w:t>
      </w:r>
      <w:r w:rsidR="00A5748E" w:rsidRPr="00F60361">
        <w:rPr>
          <w:rFonts w:ascii="Times New Roman" w:hAnsi="Times New Roman" w:cs="Times New Roman"/>
          <w:sz w:val="28"/>
          <w:szCs w:val="28"/>
        </w:rPr>
        <w:t xml:space="preserve"> находящихся на </w:t>
      </w:r>
      <w:proofErr w:type="spellStart"/>
      <w:r w:rsidR="00A5748E" w:rsidRPr="00F60361">
        <w:rPr>
          <w:rFonts w:ascii="Times New Roman" w:hAnsi="Times New Roman" w:cs="Times New Roman"/>
          <w:sz w:val="28"/>
          <w:szCs w:val="28"/>
        </w:rPr>
        <w:t>внутри</w:t>
      </w:r>
      <w:r w:rsidR="004625DF" w:rsidRPr="00F60361">
        <w:rPr>
          <w:rFonts w:ascii="Times New Roman" w:hAnsi="Times New Roman" w:cs="Times New Roman"/>
          <w:sz w:val="28"/>
          <w:szCs w:val="28"/>
        </w:rPr>
        <w:t>школьном</w:t>
      </w:r>
      <w:proofErr w:type="spellEnd"/>
      <w:r w:rsidR="004625DF" w:rsidRPr="00F60361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016B9F">
        <w:rPr>
          <w:rFonts w:ascii="Times New Roman" w:hAnsi="Times New Roman" w:cs="Times New Roman"/>
          <w:sz w:val="28"/>
          <w:szCs w:val="28"/>
        </w:rPr>
        <w:t>,</w:t>
      </w:r>
      <w:r w:rsidR="004625DF" w:rsidRPr="00F60361">
        <w:rPr>
          <w:rFonts w:ascii="Times New Roman" w:hAnsi="Times New Roman" w:cs="Times New Roman"/>
          <w:sz w:val="28"/>
          <w:szCs w:val="28"/>
        </w:rPr>
        <w:t xml:space="preserve"> и детей группы риска </w:t>
      </w:r>
      <w:r w:rsidR="00B11612" w:rsidRPr="00F60361">
        <w:rPr>
          <w:rFonts w:ascii="Times New Roman" w:hAnsi="Times New Roman" w:cs="Times New Roman"/>
          <w:sz w:val="28"/>
          <w:szCs w:val="28"/>
        </w:rPr>
        <w:t>в программы организованного о</w:t>
      </w:r>
      <w:r w:rsidR="000C0F4C" w:rsidRPr="00F60361">
        <w:rPr>
          <w:rFonts w:ascii="Times New Roman" w:hAnsi="Times New Roman" w:cs="Times New Roman"/>
          <w:sz w:val="28"/>
          <w:szCs w:val="28"/>
        </w:rPr>
        <w:t>тдыха, оздоровления и з</w:t>
      </w:r>
      <w:r w:rsidR="00091678" w:rsidRPr="00F60361">
        <w:rPr>
          <w:rFonts w:ascii="Times New Roman" w:hAnsi="Times New Roman" w:cs="Times New Roman"/>
          <w:sz w:val="28"/>
          <w:szCs w:val="28"/>
        </w:rPr>
        <w:t>анятости.</w:t>
      </w:r>
    </w:p>
    <w:p w:rsidR="00EC2416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F60361">
        <w:rPr>
          <w:rFonts w:ascii="Times New Roman" w:hAnsi="Times New Roman" w:cs="Times New Roman"/>
          <w:sz w:val="28"/>
          <w:szCs w:val="28"/>
        </w:rPr>
        <w:t>У</w:t>
      </w:r>
      <w:r w:rsidR="00C4545F" w:rsidRPr="00F60361">
        <w:rPr>
          <w:rFonts w:ascii="Times New Roman" w:hAnsi="Times New Roman" w:cs="Times New Roman"/>
          <w:sz w:val="28"/>
          <w:szCs w:val="28"/>
        </w:rPr>
        <w:t>частие в</w:t>
      </w:r>
      <w:r w:rsidR="003450E1" w:rsidRPr="00F60361">
        <w:rPr>
          <w:rFonts w:ascii="Times New Roman" w:hAnsi="Times New Roman" w:cs="Times New Roman"/>
          <w:sz w:val="28"/>
          <w:szCs w:val="28"/>
        </w:rPr>
        <w:t xml:space="preserve"> профилактике безнадзорности и беспризорности, осуществляя целенаправленную работу с подростками, состоящими на учете в комиссиях и </w:t>
      </w:r>
      <w:r w:rsidR="003450E1" w:rsidRPr="00F60361">
        <w:rPr>
          <w:rFonts w:ascii="Times New Roman" w:hAnsi="Times New Roman" w:cs="Times New Roman"/>
          <w:sz w:val="28"/>
          <w:szCs w:val="28"/>
        </w:rPr>
        <w:lastRenderedPageBreak/>
        <w:t>подразделениях по делам несовершеннолетних, во время пр</w:t>
      </w:r>
      <w:r w:rsidR="00006C77" w:rsidRPr="00F60361">
        <w:rPr>
          <w:rFonts w:ascii="Times New Roman" w:hAnsi="Times New Roman" w:cs="Times New Roman"/>
          <w:sz w:val="28"/>
          <w:szCs w:val="28"/>
        </w:rPr>
        <w:t xml:space="preserve">оведения мероприятий по отдыху и </w:t>
      </w:r>
      <w:r w:rsidR="00C4545F" w:rsidRPr="00F60361">
        <w:rPr>
          <w:rFonts w:ascii="Times New Roman" w:hAnsi="Times New Roman" w:cs="Times New Roman"/>
          <w:sz w:val="28"/>
          <w:szCs w:val="28"/>
        </w:rPr>
        <w:t>оздоровлению детей.</w:t>
      </w:r>
    </w:p>
    <w:p w:rsidR="00647D89" w:rsidRDefault="008026B0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647D89" w:rsidRPr="00F60361">
        <w:rPr>
          <w:rFonts w:ascii="Times New Roman" w:hAnsi="Times New Roman" w:cs="Times New Roman"/>
          <w:sz w:val="28"/>
          <w:szCs w:val="28"/>
        </w:rPr>
        <w:t xml:space="preserve"> Ачитского городского округа:</w:t>
      </w:r>
    </w:p>
    <w:p w:rsidR="00647D89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DF" w:rsidRPr="007753DF">
        <w:rPr>
          <w:rFonts w:ascii="Times New Roman" w:hAnsi="Times New Roman" w:cs="Times New Roman"/>
          <w:sz w:val="28"/>
          <w:szCs w:val="28"/>
        </w:rPr>
        <w:t xml:space="preserve">Обеспечить комплектование </w:t>
      </w:r>
      <w:r w:rsidR="00647D89" w:rsidRPr="007753DF">
        <w:rPr>
          <w:rFonts w:ascii="Times New Roman" w:hAnsi="Times New Roman" w:cs="Times New Roman"/>
          <w:sz w:val="28"/>
          <w:szCs w:val="28"/>
        </w:rPr>
        <w:t>ЛДП</w:t>
      </w:r>
      <w:r w:rsidR="003A61EA" w:rsidRPr="007753D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7488" w:rsidRPr="007753DF">
        <w:rPr>
          <w:rFonts w:ascii="Times New Roman" w:hAnsi="Times New Roman" w:cs="Times New Roman"/>
          <w:sz w:val="28"/>
          <w:szCs w:val="28"/>
        </w:rPr>
        <w:t xml:space="preserve"> </w:t>
      </w:r>
      <w:r w:rsidR="004625DF" w:rsidRPr="007753DF">
        <w:rPr>
          <w:rFonts w:ascii="Times New Roman" w:hAnsi="Times New Roman" w:cs="Times New Roman"/>
          <w:sz w:val="28"/>
          <w:szCs w:val="28"/>
        </w:rPr>
        <w:t xml:space="preserve">квалифицированным педагогическим и медицинским персоналом, обслуживающим персоналом в соответствии с требованиями </w:t>
      </w:r>
      <w:hyperlink r:id="rId9" w:tooltip="&quot;Трудовой кодекс Российской Федерации&quot; от 30.12.2001 N 197-ФЗ (ред. от 02.04.2014){КонсультантПлюс}" w:history="1">
        <w:r w:rsidR="004625DF" w:rsidRPr="007753DF">
          <w:rPr>
            <w:rFonts w:ascii="Times New Roman" w:hAnsi="Times New Roman" w:cs="Times New Roman"/>
            <w:sz w:val="28"/>
            <w:szCs w:val="28"/>
          </w:rPr>
          <w:t>статьи 351.1</w:t>
        </w:r>
      </w:hyperlink>
      <w:r w:rsidR="004625DF" w:rsidRPr="007753DF">
        <w:rPr>
          <w:rFonts w:ascii="Times New Roman" w:hAnsi="Times New Roman" w:cs="Times New Roman"/>
          <w:sz w:val="28"/>
          <w:szCs w:val="28"/>
        </w:rPr>
        <w:t xml:space="preserve"> Трудового кодекс</w:t>
      </w:r>
      <w:r w:rsidR="007753DF" w:rsidRPr="007753DF">
        <w:rPr>
          <w:rFonts w:ascii="Times New Roman" w:hAnsi="Times New Roman" w:cs="Times New Roman"/>
          <w:sz w:val="28"/>
          <w:szCs w:val="28"/>
        </w:rPr>
        <w:t>а Российской Федерации.</w:t>
      </w:r>
    </w:p>
    <w:p w:rsidR="008B54D2" w:rsidRPr="008B54D2" w:rsidRDefault="008B54D2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D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064CD3">
        <w:rPr>
          <w:rFonts w:ascii="Times New Roman" w:hAnsi="Times New Roman" w:cs="Times New Roman"/>
          <w:sz w:val="28"/>
        </w:rPr>
        <w:t>заработную плату педагогическому персоналу организаций отдыха детей и их оздоровления на уровне средней заработной платы педагогических работников муниципальных образовательных организаций дополнительного образования.</w:t>
      </w:r>
    </w:p>
    <w:p w:rsidR="00F97A21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21" w:rsidRPr="00F60361">
        <w:rPr>
          <w:rFonts w:ascii="Times New Roman" w:hAnsi="Times New Roman" w:cs="Times New Roman"/>
          <w:sz w:val="28"/>
          <w:szCs w:val="28"/>
        </w:rPr>
        <w:t>Обеспечить исполнение целевых показателе</w:t>
      </w:r>
      <w:r w:rsidR="008F0F0B" w:rsidRPr="00F60361">
        <w:rPr>
          <w:rFonts w:ascii="Times New Roman" w:hAnsi="Times New Roman" w:cs="Times New Roman"/>
          <w:sz w:val="28"/>
          <w:szCs w:val="28"/>
        </w:rPr>
        <w:t xml:space="preserve">й в соответствии с приложением </w:t>
      </w:r>
      <w:r w:rsidR="00E02C4F" w:rsidRPr="00F60361">
        <w:rPr>
          <w:rFonts w:ascii="Times New Roman" w:hAnsi="Times New Roman" w:cs="Times New Roman"/>
          <w:sz w:val="28"/>
          <w:szCs w:val="28"/>
        </w:rPr>
        <w:t xml:space="preserve">8 </w:t>
      </w:r>
      <w:hyperlink r:id="rId10" w:anchor="Par838" w:tooltip="Ссылка на текущий документ" w:history="1">
        <w:r w:rsidR="00E02C4F" w:rsidRPr="00F6036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 порядку</w:t>
        </w:r>
      </w:hyperlink>
      <w:r w:rsidR="00E02C4F" w:rsidRPr="00F60361">
        <w:rPr>
          <w:rFonts w:ascii="Times New Roman" w:hAnsi="Times New Roman" w:cs="Times New Roman"/>
          <w:sz w:val="28"/>
          <w:szCs w:val="28"/>
        </w:rPr>
        <w:t xml:space="preserve"> организации и обеспечения отдыха и оздоровления детей, проживающих в Ачитском городском округе в ЛДП детей, в загородных оздоровительных лагерях и </w:t>
      </w:r>
      <w:proofErr w:type="spellStart"/>
      <w:r w:rsidR="00E02C4F" w:rsidRPr="00F6036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E02C4F" w:rsidRPr="00F60361">
        <w:rPr>
          <w:rFonts w:ascii="Times New Roman" w:hAnsi="Times New Roman" w:cs="Times New Roman"/>
          <w:sz w:val="28"/>
          <w:szCs w:val="28"/>
        </w:rPr>
        <w:t xml:space="preserve"> - курортных организациях в </w:t>
      </w:r>
      <w:r w:rsidR="00D82F11">
        <w:rPr>
          <w:rFonts w:ascii="Times New Roman" w:hAnsi="Times New Roman" w:cs="Times New Roman"/>
          <w:sz w:val="28"/>
          <w:szCs w:val="28"/>
        </w:rPr>
        <w:t>2019</w:t>
      </w:r>
      <w:r w:rsidR="00E02C4F" w:rsidRPr="00F603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64CD3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DA" w:rsidRPr="00F60361">
        <w:rPr>
          <w:rFonts w:ascii="Times New Roman" w:hAnsi="Times New Roman" w:cs="Times New Roman"/>
          <w:sz w:val="28"/>
          <w:szCs w:val="28"/>
        </w:rPr>
        <w:t>Обеспечить</w:t>
      </w:r>
      <w:r w:rsidR="00EB7488" w:rsidRPr="00F60361">
        <w:rPr>
          <w:rFonts w:ascii="Times New Roman" w:hAnsi="Times New Roman" w:cs="Times New Roman"/>
          <w:sz w:val="28"/>
          <w:szCs w:val="28"/>
        </w:rPr>
        <w:t xml:space="preserve"> </w:t>
      </w:r>
      <w:r w:rsidR="008730DA" w:rsidRPr="00F60361">
        <w:rPr>
          <w:rFonts w:ascii="Times New Roman" w:hAnsi="Times New Roman" w:cs="Times New Roman"/>
          <w:sz w:val="28"/>
          <w:szCs w:val="28"/>
        </w:rPr>
        <w:t>безопасные условия пребывания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223C63" w:rsidRPr="009D351F" w:rsidRDefault="00064CD3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D3">
        <w:rPr>
          <w:rFonts w:ascii="Times New Roman" w:hAnsi="Times New Roman" w:cs="Times New Roman"/>
          <w:sz w:val="28"/>
          <w:szCs w:val="28"/>
        </w:rPr>
        <w:t xml:space="preserve"> </w:t>
      </w:r>
      <w:r w:rsidR="00223C63" w:rsidRPr="00064CD3">
        <w:rPr>
          <w:rFonts w:ascii="Times New Roman" w:hAnsi="Times New Roman" w:cs="Times New Roman"/>
          <w:sz w:val="28"/>
          <w:szCs w:val="28"/>
        </w:rPr>
        <w:t>При разработке программ по оздоровлению детей</w:t>
      </w:r>
      <w:r w:rsidR="00EB7488" w:rsidRPr="00064CD3">
        <w:rPr>
          <w:rFonts w:ascii="Times New Roman" w:hAnsi="Times New Roman" w:cs="Times New Roman"/>
          <w:sz w:val="28"/>
          <w:szCs w:val="28"/>
        </w:rPr>
        <w:t xml:space="preserve"> </w:t>
      </w:r>
      <w:r w:rsidR="00F60361" w:rsidRPr="00064CD3">
        <w:rPr>
          <w:rFonts w:ascii="Times New Roman" w:hAnsi="Times New Roman" w:cs="Times New Roman"/>
          <w:sz w:val="28"/>
          <w:szCs w:val="28"/>
        </w:rPr>
        <w:t>руководствоваться п</w:t>
      </w:r>
      <w:r w:rsidR="00223C63" w:rsidRPr="00064CD3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</w:t>
      </w:r>
      <w:r w:rsidR="00F60361" w:rsidRPr="00064CD3">
        <w:rPr>
          <w:rFonts w:ascii="Times New Roman" w:hAnsi="Times New Roman" w:cs="Times New Roman"/>
          <w:sz w:val="28"/>
          <w:szCs w:val="28"/>
        </w:rPr>
        <w:t xml:space="preserve"> от 03.12.2014 №1082-ПП (ред. от 21.12.2017</w:t>
      </w:r>
      <w:r w:rsidR="00223C63" w:rsidRPr="00064CD3">
        <w:rPr>
          <w:rFonts w:ascii="Times New Roman" w:hAnsi="Times New Roman" w:cs="Times New Roman"/>
          <w:sz w:val="28"/>
          <w:szCs w:val="28"/>
        </w:rPr>
        <w:t xml:space="preserve">) </w:t>
      </w:r>
      <w:r w:rsidR="00A85DBD" w:rsidRPr="00064CD3">
        <w:rPr>
          <w:rFonts w:ascii="Times New Roman" w:hAnsi="Times New Roman" w:cs="Times New Roman"/>
          <w:sz w:val="28"/>
          <w:szCs w:val="28"/>
        </w:rPr>
        <w:t>«</w:t>
      </w:r>
      <w:r w:rsidR="00223C63" w:rsidRPr="00064CD3">
        <w:rPr>
          <w:rFonts w:ascii="Times New Roman" w:hAnsi="Times New Roman" w:cs="Times New Roman"/>
          <w:sz w:val="28"/>
          <w:szCs w:val="28"/>
        </w:rPr>
        <w:t>Об утверждении комплексной программы Свердл</w:t>
      </w:r>
      <w:r w:rsidR="002A6127" w:rsidRPr="00064CD3">
        <w:rPr>
          <w:rFonts w:ascii="Times New Roman" w:hAnsi="Times New Roman" w:cs="Times New Roman"/>
          <w:sz w:val="28"/>
          <w:szCs w:val="28"/>
        </w:rPr>
        <w:t>овской области «</w:t>
      </w:r>
      <w:r w:rsidR="00223C63" w:rsidRPr="00064CD3">
        <w:rPr>
          <w:rFonts w:ascii="Times New Roman" w:hAnsi="Times New Roman" w:cs="Times New Roman"/>
          <w:sz w:val="28"/>
          <w:szCs w:val="28"/>
        </w:rPr>
        <w:t>Патриотическое воспитание граждан в Свердловской области на 2014 - 2020 годы</w:t>
      </w:r>
      <w:r w:rsidR="002A6127" w:rsidRPr="00064CD3">
        <w:rPr>
          <w:rFonts w:ascii="Times New Roman" w:hAnsi="Times New Roman" w:cs="Times New Roman"/>
          <w:sz w:val="28"/>
          <w:szCs w:val="28"/>
        </w:rPr>
        <w:t>»</w:t>
      </w:r>
      <w:r w:rsidR="008730DA" w:rsidRPr="00064CD3">
        <w:rPr>
          <w:rFonts w:ascii="Times New Roman" w:hAnsi="Times New Roman" w:cs="Times New Roman"/>
          <w:sz w:val="28"/>
          <w:szCs w:val="28"/>
        </w:rPr>
        <w:t xml:space="preserve">, </w:t>
      </w:r>
      <w:r w:rsidR="00F60361" w:rsidRPr="00064CD3">
        <w:rPr>
          <w:rFonts w:ascii="Times New Roman" w:hAnsi="Times New Roman" w:cs="Times New Roman"/>
          <w:sz w:val="28"/>
          <w:szCs w:val="28"/>
        </w:rPr>
        <w:t>р</w:t>
      </w:r>
      <w:r w:rsidR="008730DA" w:rsidRPr="00064CD3">
        <w:rPr>
          <w:rFonts w:ascii="Times New Roman" w:hAnsi="Times New Roman" w:cs="Times New Roman"/>
          <w:sz w:val="28"/>
          <w:szCs w:val="28"/>
        </w:rPr>
        <w:t>аспоряжением П</w:t>
      </w:r>
      <w:r w:rsidR="00F60361" w:rsidRPr="00064CD3">
        <w:rPr>
          <w:rFonts w:ascii="Times New Roman" w:hAnsi="Times New Roman" w:cs="Times New Roman"/>
          <w:sz w:val="28"/>
          <w:szCs w:val="28"/>
        </w:rPr>
        <w:t>равительства РФ от 29.05.2015 №</w:t>
      </w:r>
      <w:r w:rsidR="008730DA" w:rsidRPr="00064CD3">
        <w:rPr>
          <w:rFonts w:ascii="Times New Roman" w:hAnsi="Times New Roman" w:cs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</w:t>
      </w:r>
      <w:r w:rsidRPr="00064CD3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РФ от 12.03.2016 № 423-р «Об утверждении плана мероприятий по реализации в </w:t>
      </w:r>
      <w:r w:rsidRPr="009D351F">
        <w:rPr>
          <w:rFonts w:ascii="Times New Roman" w:hAnsi="Times New Roman" w:cs="Times New Roman"/>
          <w:sz w:val="28"/>
          <w:szCs w:val="28"/>
        </w:rPr>
        <w:t>2016-2020 годах Стратегии развития воспитания в Российской Федерации на период до 2025 года, утв. распоряжением Правител</w:t>
      </w:r>
      <w:r w:rsidR="00F723FB">
        <w:rPr>
          <w:rFonts w:ascii="Times New Roman" w:hAnsi="Times New Roman" w:cs="Times New Roman"/>
          <w:sz w:val="28"/>
          <w:szCs w:val="28"/>
        </w:rPr>
        <w:t>ьства РФ от 29.05.2015 № 996-р»</w:t>
      </w:r>
      <w:r w:rsidR="00F445AE" w:rsidRPr="009D351F">
        <w:rPr>
          <w:rFonts w:ascii="Times New Roman" w:hAnsi="Times New Roman" w:cs="Times New Roman"/>
          <w:sz w:val="28"/>
          <w:szCs w:val="28"/>
        </w:rPr>
        <w:t>.</w:t>
      </w:r>
    </w:p>
    <w:p w:rsidR="00303435" w:rsidRPr="009D351F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51F"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9D351F">
        <w:rPr>
          <w:rFonts w:ascii="Times New Roman" w:hAnsi="Times New Roman" w:cs="Times New Roman"/>
          <w:sz w:val="28"/>
          <w:szCs w:val="28"/>
        </w:rPr>
        <w:t>О</w:t>
      </w:r>
      <w:r w:rsidR="00303435" w:rsidRPr="009D351F">
        <w:rPr>
          <w:rFonts w:ascii="Times New Roman" w:hAnsi="Times New Roman" w:cs="Times New Roman"/>
          <w:sz w:val="28"/>
          <w:szCs w:val="28"/>
        </w:rPr>
        <w:t>рганизовать в</w:t>
      </w:r>
      <w:r w:rsidR="00090A73" w:rsidRPr="009D351F">
        <w:rPr>
          <w:rFonts w:ascii="Times New Roman" w:hAnsi="Times New Roman" w:cs="Times New Roman"/>
          <w:sz w:val="28"/>
          <w:szCs w:val="28"/>
        </w:rPr>
        <w:t>заимодействие с территориальным</w:t>
      </w:r>
      <w:r w:rsidR="00303435" w:rsidRPr="009D351F">
        <w:rPr>
          <w:rFonts w:ascii="Times New Roman" w:hAnsi="Times New Roman" w:cs="Times New Roman"/>
          <w:sz w:val="28"/>
          <w:szCs w:val="28"/>
        </w:rPr>
        <w:t xml:space="preserve"> </w:t>
      </w:r>
      <w:r w:rsidR="00090A73" w:rsidRPr="009D351F">
        <w:rPr>
          <w:rFonts w:ascii="Times New Roman" w:hAnsi="Times New Roman" w:cs="Times New Roman"/>
          <w:sz w:val="28"/>
          <w:szCs w:val="28"/>
        </w:rPr>
        <w:t>отраслевым исполнительным органом государственной власти Свердловской области Управлени</w:t>
      </w:r>
      <w:r w:rsidR="00F723FB">
        <w:rPr>
          <w:rFonts w:ascii="Times New Roman" w:hAnsi="Times New Roman" w:cs="Times New Roman"/>
          <w:sz w:val="28"/>
          <w:szCs w:val="28"/>
        </w:rPr>
        <w:t>ем</w:t>
      </w:r>
      <w:r w:rsidR="00090A73" w:rsidRPr="009D351F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Ачитскому району </w:t>
      </w:r>
      <w:r w:rsidR="00303435" w:rsidRPr="009D351F">
        <w:rPr>
          <w:rFonts w:ascii="Times New Roman" w:hAnsi="Times New Roman" w:cs="Times New Roman"/>
          <w:sz w:val="28"/>
          <w:szCs w:val="28"/>
        </w:rPr>
        <w:t>по осуществлению мониторинга и организации отдыха и оздоровления детей, находящих</w:t>
      </w:r>
      <w:r w:rsidR="00091678" w:rsidRPr="009D351F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AB5279" w:rsidRDefault="00064CD3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9E" w:rsidRPr="00AB5279">
        <w:rPr>
          <w:rFonts w:ascii="Times New Roman" w:hAnsi="Times New Roman" w:cs="Times New Roman"/>
          <w:sz w:val="28"/>
          <w:szCs w:val="28"/>
        </w:rPr>
        <w:t>П</w:t>
      </w:r>
      <w:r w:rsidR="0085155E" w:rsidRPr="00AB5279">
        <w:rPr>
          <w:rFonts w:ascii="Times New Roman" w:hAnsi="Times New Roman" w:cs="Times New Roman"/>
          <w:sz w:val="28"/>
          <w:szCs w:val="28"/>
        </w:rPr>
        <w:t xml:space="preserve">редоставить паспорт </w:t>
      </w:r>
      <w:r w:rsidR="0024120E" w:rsidRPr="00AB5279">
        <w:rPr>
          <w:rFonts w:ascii="Times New Roman" w:hAnsi="Times New Roman" w:cs="Times New Roman"/>
          <w:sz w:val="28"/>
          <w:szCs w:val="28"/>
        </w:rPr>
        <w:t>оздоровительного лагеря с дневным пребыванием детей</w:t>
      </w:r>
      <w:r w:rsidR="0085155E" w:rsidRPr="00AB5279">
        <w:rPr>
          <w:rFonts w:ascii="Times New Roman" w:hAnsi="Times New Roman" w:cs="Times New Roman"/>
          <w:sz w:val="28"/>
          <w:szCs w:val="28"/>
        </w:rPr>
        <w:t xml:space="preserve"> </w:t>
      </w:r>
      <w:r w:rsidR="008F0F0B" w:rsidRPr="00AB5279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F509E" w:rsidRPr="00AB5279">
        <w:rPr>
          <w:rFonts w:ascii="Times New Roman" w:hAnsi="Times New Roman" w:cs="Times New Roman"/>
          <w:sz w:val="28"/>
          <w:szCs w:val="28"/>
        </w:rPr>
        <w:t xml:space="preserve"> </w:t>
      </w:r>
      <w:r w:rsidR="00AB5279">
        <w:rPr>
          <w:rFonts w:ascii="Times New Roman" w:hAnsi="Times New Roman" w:cs="Times New Roman"/>
          <w:sz w:val="28"/>
          <w:szCs w:val="28"/>
        </w:rPr>
        <w:t>№</w:t>
      </w:r>
      <w:r w:rsidR="00AC58A8">
        <w:rPr>
          <w:rFonts w:ascii="Times New Roman" w:hAnsi="Times New Roman" w:cs="Times New Roman"/>
          <w:sz w:val="28"/>
          <w:szCs w:val="28"/>
        </w:rPr>
        <w:t xml:space="preserve"> </w:t>
      </w:r>
      <w:r w:rsidR="000F509E" w:rsidRPr="00AB5279">
        <w:rPr>
          <w:rFonts w:ascii="Times New Roman" w:hAnsi="Times New Roman" w:cs="Times New Roman"/>
          <w:sz w:val="28"/>
          <w:szCs w:val="28"/>
        </w:rPr>
        <w:t>5 к постановлению</w:t>
      </w:r>
      <w:r w:rsidR="0024120E" w:rsidRPr="00AB5279">
        <w:rPr>
          <w:rFonts w:ascii="Times New Roman" w:hAnsi="Times New Roman" w:cs="Times New Roman"/>
          <w:sz w:val="28"/>
          <w:szCs w:val="28"/>
        </w:rPr>
        <w:t>.</w:t>
      </w:r>
    </w:p>
    <w:p w:rsidR="00871EDE" w:rsidRDefault="00064CD3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55E" w:rsidRPr="00AB5279">
        <w:rPr>
          <w:rFonts w:ascii="Times New Roman" w:hAnsi="Times New Roman" w:cs="Times New Roman"/>
          <w:sz w:val="28"/>
          <w:szCs w:val="28"/>
        </w:rPr>
        <w:t>Предусм</w:t>
      </w:r>
      <w:r w:rsidR="004222BE">
        <w:rPr>
          <w:rFonts w:ascii="Times New Roman" w:hAnsi="Times New Roman" w:cs="Times New Roman"/>
          <w:sz w:val="28"/>
          <w:szCs w:val="28"/>
        </w:rPr>
        <w:t>отреть</w:t>
      </w:r>
      <w:r w:rsidR="0085155E" w:rsidRPr="00AB5279">
        <w:rPr>
          <w:rFonts w:ascii="Times New Roman" w:hAnsi="Times New Roman" w:cs="Times New Roman"/>
          <w:sz w:val="28"/>
          <w:szCs w:val="28"/>
        </w:rPr>
        <w:t xml:space="preserve"> при проведении ремонтно-строительных работ в </w:t>
      </w:r>
      <w:r w:rsidR="005A34DA" w:rsidRPr="00AB5279">
        <w:rPr>
          <w:rFonts w:ascii="Times New Roman" w:hAnsi="Times New Roman" w:cs="Times New Roman"/>
          <w:sz w:val="28"/>
          <w:szCs w:val="28"/>
        </w:rPr>
        <w:t>образовательн</w:t>
      </w:r>
      <w:r w:rsidR="004222BE">
        <w:rPr>
          <w:rFonts w:ascii="Times New Roman" w:hAnsi="Times New Roman" w:cs="Times New Roman"/>
          <w:sz w:val="28"/>
          <w:szCs w:val="28"/>
        </w:rPr>
        <w:t>ой</w:t>
      </w:r>
      <w:r w:rsidR="005A34DA" w:rsidRPr="00AB527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22BE">
        <w:rPr>
          <w:rFonts w:ascii="Times New Roman" w:hAnsi="Times New Roman" w:cs="Times New Roman"/>
          <w:sz w:val="28"/>
          <w:szCs w:val="28"/>
        </w:rPr>
        <w:t>и</w:t>
      </w:r>
      <w:r w:rsidR="005A34DA" w:rsidRPr="00AB5279">
        <w:rPr>
          <w:rFonts w:ascii="Times New Roman" w:hAnsi="Times New Roman" w:cs="Times New Roman"/>
          <w:sz w:val="28"/>
          <w:szCs w:val="28"/>
        </w:rPr>
        <w:t>, на базе котор</w:t>
      </w:r>
      <w:r w:rsidR="004222BE">
        <w:rPr>
          <w:rFonts w:ascii="Times New Roman" w:hAnsi="Times New Roman" w:cs="Times New Roman"/>
          <w:sz w:val="28"/>
          <w:szCs w:val="28"/>
        </w:rPr>
        <w:t>ой</w:t>
      </w:r>
      <w:r w:rsidR="005A34DA" w:rsidRPr="00AB5279">
        <w:rPr>
          <w:rFonts w:ascii="Times New Roman" w:hAnsi="Times New Roman" w:cs="Times New Roman"/>
          <w:sz w:val="28"/>
          <w:szCs w:val="28"/>
        </w:rPr>
        <w:t xml:space="preserve"> организован ЛДП детей,</w:t>
      </w:r>
      <w:r w:rsidR="008F0F0B" w:rsidRPr="00AB5279">
        <w:rPr>
          <w:rFonts w:ascii="Times New Roman" w:hAnsi="Times New Roman" w:cs="Times New Roman"/>
          <w:sz w:val="28"/>
          <w:szCs w:val="28"/>
        </w:rPr>
        <w:t xml:space="preserve"> </w:t>
      </w:r>
      <w:r w:rsidR="0085155E" w:rsidRPr="00AB527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созданию </w:t>
      </w:r>
      <w:proofErr w:type="spellStart"/>
      <w:r w:rsidR="0085155E" w:rsidRPr="00AB527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5155E" w:rsidRPr="00AB5279">
        <w:rPr>
          <w:rFonts w:ascii="Times New Roman" w:hAnsi="Times New Roman" w:cs="Times New Roman"/>
          <w:sz w:val="28"/>
          <w:szCs w:val="28"/>
        </w:rPr>
        <w:t xml:space="preserve"> среды для отдыха и оздоровления детей всех групп здоровья.</w:t>
      </w:r>
    </w:p>
    <w:p w:rsidR="004040FF" w:rsidRDefault="00D82F11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98A">
        <w:rPr>
          <w:rFonts w:ascii="Times New Roman" w:hAnsi="Times New Roman" w:cs="Times New Roman"/>
          <w:sz w:val="28"/>
          <w:szCs w:val="28"/>
        </w:rPr>
        <w:t>Организовать подвоз обучающихся.</w:t>
      </w:r>
    </w:p>
    <w:p w:rsidR="00BB3CE5" w:rsidRPr="009433BE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перевозке детей руководствоваться приказами Управления образования</w:t>
      </w:r>
      <w:r w:rsidR="00EB7488"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Ачитского городского округа от 22.12.2016 года № 423 «Об организации перевозок детей», от 31.01.</w:t>
      </w:r>
      <w:r w:rsidR="008B1252"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064CD3"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3BE">
        <w:rPr>
          <w:rFonts w:ascii="Times New Roman" w:hAnsi="Times New Roman" w:cs="Times New Roman"/>
          <w:color w:val="000000" w:themeColor="text1"/>
          <w:sz w:val="28"/>
          <w:szCs w:val="28"/>
        </w:rPr>
        <w:t>29 «Об утверждении Комплекса мер организованной перевозки группы детей автобусами и железнодорожным транспортом».</w:t>
      </w:r>
    </w:p>
    <w:p w:rsidR="006E3A04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4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proofErr w:type="spellStart"/>
      <w:r w:rsidRPr="00670214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670214"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территорий ЛДП детей,</w:t>
      </w:r>
      <w:r w:rsidR="00EB7488" w:rsidRPr="00670214">
        <w:rPr>
          <w:rFonts w:ascii="Times New Roman" w:hAnsi="Times New Roman" w:cs="Times New Roman"/>
          <w:sz w:val="28"/>
          <w:szCs w:val="28"/>
        </w:rPr>
        <w:t xml:space="preserve"> </w:t>
      </w:r>
      <w:r w:rsidRPr="00670214">
        <w:rPr>
          <w:rFonts w:ascii="Times New Roman" w:hAnsi="Times New Roman" w:cs="Times New Roman"/>
          <w:sz w:val="28"/>
          <w:szCs w:val="28"/>
        </w:rPr>
        <w:t>расположенных вблизи лесных массивов.</w:t>
      </w:r>
    </w:p>
    <w:p w:rsidR="0093429E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4">
        <w:rPr>
          <w:rFonts w:ascii="Times New Roman" w:hAnsi="Times New Roman" w:cs="Times New Roman"/>
          <w:sz w:val="28"/>
          <w:szCs w:val="28"/>
        </w:rPr>
        <w:t>Обеспечить пищевой аскорбиновой кислотой и дезинфекционными средствами ЛДП детей.</w:t>
      </w:r>
    </w:p>
    <w:p w:rsidR="003E7FA5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4">
        <w:rPr>
          <w:rFonts w:ascii="Times New Roman" w:hAnsi="Times New Roman" w:cs="Times New Roman"/>
          <w:sz w:val="28"/>
          <w:szCs w:val="28"/>
        </w:rPr>
        <w:t xml:space="preserve">Обеспечить проведение бактериологического, </w:t>
      </w:r>
      <w:proofErr w:type="spellStart"/>
      <w:r w:rsidRPr="00670214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670214">
        <w:rPr>
          <w:rFonts w:ascii="Times New Roman" w:hAnsi="Times New Roman" w:cs="Times New Roman"/>
          <w:sz w:val="28"/>
          <w:szCs w:val="28"/>
        </w:rPr>
        <w:t xml:space="preserve"> и вирусологического обследования персонала, направляемого для работы в ЛДП детей.</w:t>
      </w:r>
    </w:p>
    <w:p w:rsidR="006E3A04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4">
        <w:rPr>
          <w:rFonts w:ascii="Times New Roman" w:hAnsi="Times New Roman" w:cs="Times New Roman"/>
          <w:sz w:val="28"/>
          <w:szCs w:val="28"/>
        </w:rPr>
        <w:t>Обеспечить проведение в ЛДП детей лабораторных исследований качества питьевой воды, а также пищи на микробиологические показатели.</w:t>
      </w:r>
    </w:p>
    <w:p w:rsidR="006E3A04" w:rsidRPr="00B25CA0" w:rsidRDefault="00DA2C5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A0">
        <w:rPr>
          <w:rFonts w:ascii="Times New Roman" w:hAnsi="Times New Roman" w:cs="Times New Roman"/>
          <w:sz w:val="28"/>
          <w:szCs w:val="28"/>
        </w:rPr>
        <w:t xml:space="preserve">При </w:t>
      </w:r>
      <w:r w:rsidR="0085155E" w:rsidRPr="00B25CA0">
        <w:rPr>
          <w:rFonts w:ascii="Times New Roman" w:hAnsi="Times New Roman" w:cs="Times New Roman"/>
          <w:sz w:val="28"/>
          <w:szCs w:val="28"/>
        </w:rPr>
        <w:t>оснащени</w:t>
      </w:r>
      <w:r w:rsidRPr="00B25CA0">
        <w:rPr>
          <w:rFonts w:ascii="Times New Roman" w:hAnsi="Times New Roman" w:cs="Times New Roman"/>
          <w:sz w:val="28"/>
          <w:szCs w:val="28"/>
        </w:rPr>
        <w:t>и</w:t>
      </w:r>
      <w:r w:rsidR="0085155E" w:rsidRPr="00B25CA0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222BE">
        <w:rPr>
          <w:rFonts w:ascii="Times New Roman" w:hAnsi="Times New Roman" w:cs="Times New Roman"/>
          <w:sz w:val="28"/>
          <w:szCs w:val="28"/>
        </w:rPr>
        <w:t>ого</w:t>
      </w:r>
      <w:r w:rsidR="0085155E" w:rsidRPr="00B25CA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222BE">
        <w:rPr>
          <w:rFonts w:ascii="Times New Roman" w:hAnsi="Times New Roman" w:cs="Times New Roman"/>
          <w:sz w:val="28"/>
          <w:szCs w:val="28"/>
        </w:rPr>
        <w:t>а</w:t>
      </w:r>
      <w:r w:rsidR="0085155E" w:rsidRPr="00B25C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22BE">
        <w:rPr>
          <w:rFonts w:ascii="Times New Roman" w:hAnsi="Times New Roman" w:cs="Times New Roman"/>
          <w:sz w:val="28"/>
          <w:szCs w:val="28"/>
        </w:rPr>
        <w:t>и</w:t>
      </w:r>
      <w:r w:rsidR="0085155E" w:rsidRPr="00B25CA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</w:t>
      </w:r>
      <w:r w:rsidRPr="00B25CA0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hyperlink r:id="rId11" w:history="1">
        <w:r w:rsidR="0085155E" w:rsidRPr="00B25CA0">
          <w:rPr>
            <w:rStyle w:val="aff1"/>
            <w:rFonts w:ascii="Times New Roman" w:hAnsi="Times New Roman" w:cs="Times New Roman"/>
            <w:color w:val="auto"/>
            <w:sz w:val="28"/>
            <w:szCs w:val="28"/>
          </w:rPr>
          <w:t>рекомендуемыми стандартами</w:t>
        </w:r>
      </w:hyperlink>
      <w:r w:rsidR="0085155E" w:rsidRPr="00B25CA0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hyperlink r:id="rId12" w:history="1">
        <w:r w:rsidR="0085155E" w:rsidRPr="00B25CA0">
          <w:rPr>
            <w:rStyle w:val="aff1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85155E" w:rsidRPr="00B25CA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16.04.2012 № 363н «Об утверждении Порядка оказания медицинской помощи несовершеннолетним в период оздоровления и организованного отдыха».</w:t>
      </w:r>
    </w:p>
    <w:p w:rsidR="00064CD3" w:rsidRDefault="0085155E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50">
        <w:rPr>
          <w:rFonts w:ascii="Times New Roman" w:hAnsi="Times New Roman" w:cs="Times New Roman"/>
          <w:sz w:val="28"/>
          <w:szCs w:val="28"/>
        </w:rPr>
        <w:t xml:space="preserve">Возложить персональную ответственность за </w:t>
      </w:r>
      <w:r w:rsidR="006E34F7" w:rsidRPr="008B0650">
        <w:rPr>
          <w:rFonts w:ascii="Times New Roman" w:hAnsi="Times New Roman" w:cs="Times New Roman"/>
          <w:sz w:val="28"/>
          <w:szCs w:val="28"/>
        </w:rPr>
        <w:t xml:space="preserve">100% </w:t>
      </w:r>
      <w:r w:rsidRPr="008B0650">
        <w:rPr>
          <w:rFonts w:ascii="Times New Roman" w:hAnsi="Times New Roman" w:cs="Times New Roman"/>
          <w:sz w:val="28"/>
          <w:szCs w:val="28"/>
        </w:rPr>
        <w:t>занятость детей, находящихся на профилактическом</w:t>
      </w:r>
      <w:r w:rsidR="008B0650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064CD3" w:rsidRPr="00C07E34" w:rsidRDefault="00064CD3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34">
        <w:rPr>
          <w:rFonts w:ascii="Times New Roman" w:hAnsi="Times New Roman" w:cs="Times New Roman"/>
          <w:sz w:val="28"/>
          <w:szCs w:val="28"/>
        </w:rPr>
        <w:t>Обеспечить вовлечение детей, оказавшихся в трудной жизненной ситуации, в том числе детей-инвалидов, в программы организованного отдыха и оздоровления детей.</w:t>
      </w:r>
    </w:p>
    <w:p w:rsidR="00064CD3" w:rsidRPr="00C07E34" w:rsidRDefault="00064CD3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34">
        <w:rPr>
          <w:rFonts w:ascii="Times New Roman" w:hAnsi="Times New Roman" w:cs="Times New Roman"/>
          <w:sz w:val="28"/>
          <w:szCs w:val="28"/>
        </w:rPr>
        <w:t>Уделить особое внимание профилактике безнадзорности и беспризорности, осуществляя целенаправленную работу с детьми, состоящими на учете в комиссиях по делам несовершеннолетних и защите их прав, подразделениях по делам несовершеннолетних органов внутренних дел, во время проведения мероприятий по отдыху и оздоровлению детей.</w:t>
      </w:r>
    </w:p>
    <w:p w:rsidR="00C4133C" w:rsidRDefault="00C4133C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50">
        <w:rPr>
          <w:rFonts w:ascii="Times New Roman" w:hAnsi="Times New Roman" w:cs="Times New Roman"/>
          <w:sz w:val="28"/>
          <w:szCs w:val="28"/>
        </w:rPr>
        <w:t>Предоставлять председателю оздоровительной комиссии ежемеся</w:t>
      </w:r>
      <w:r w:rsidR="00147059" w:rsidRPr="008B0650">
        <w:rPr>
          <w:rFonts w:ascii="Times New Roman" w:hAnsi="Times New Roman" w:cs="Times New Roman"/>
          <w:sz w:val="28"/>
          <w:szCs w:val="28"/>
        </w:rPr>
        <w:t>чную информацию о ходе проведения летней оздоровительной кампании.</w:t>
      </w:r>
    </w:p>
    <w:p w:rsidR="003E7FA5" w:rsidRDefault="003C422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50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Ачитского г</w:t>
      </w:r>
      <w:r w:rsidR="00092452">
        <w:rPr>
          <w:rFonts w:ascii="Times New Roman" w:hAnsi="Times New Roman" w:cs="Times New Roman"/>
          <w:sz w:val="28"/>
          <w:szCs w:val="28"/>
        </w:rPr>
        <w:t>ородского округа Козловой</w:t>
      </w:r>
      <w:r w:rsidR="00091678" w:rsidRPr="008B0650">
        <w:rPr>
          <w:rFonts w:ascii="Times New Roman" w:hAnsi="Times New Roman" w:cs="Times New Roman"/>
          <w:sz w:val="28"/>
          <w:szCs w:val="28"/>
        </w:rPr>
        <w:t xml:space="preserve"> </w:t>
      </w:r>
      <w:r w:rsidR="00092452">
        <w:rPr>
          <w:rFonts w:ascii="Times New Roman" w:hAnsi="Times New Roman" w:cs="Times New Roman"/>
          <w:sz w:val="28"/>
          <w:szCs w:val="28"/>
        </w:rPr>
        <w:t>А.Е.</w:t>
      </w:r>
      <w:r w:rsidR="00091678" w:rsidRPr="008B0650">
        <w:rPr>
          <w:rFonts w:ascii="Times New Roman" w:hAnsi="Times New Roman" w:cs="Times New Roman"/>
          <w:sz w:val="28"/>
          <w:szCs w:val="28"/>
        </w:rPr>
        <w:t>:</w:t>
      </w:r>
    </w:p>
    <w:p w:rsidR="003E7FA5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О</w:t>
      </w:r>
      <w:r w:rsidR="00FC10DD" w:rsidRPr="008B0650">
        <w:rPr>
          <w:rFonts w:ascii="Times New Roman" w:hAnsi="Times New Roman" w:cs="Times New Roman"/>
          <w:sz w:val="28"/>
          <w:szCs w:val="28"/>
        </w:rPr>
        <w:t xml:space="preserve">братить особое внимание при проведении детской оздоровительной кампании на финансовое обеспечение мероприятий по отдыху и оздоровлению детей, сохранение и развитие инфраструктуры детского отдыха, организацию питания, соблюдение требований санитарного законодательства, обеспечение безопасности детей во время их нахождения </w:t>
      </w:r>
      <w:r w:rsidR="008F0FE5" w:rsidRPr="008B0650">
        <w:rPr>
          <w:rFonts w:ascii="Times New Roman" w:hAnsi="Times New Roman" w:cs="Times New Roman"/>
          <w:sz w:val="28"/>
          <w:szCs w:val="28"/>
        </w:rPr>
        <w:t>в ЛДП</w:t>
      </w:r>
      <w:r w:rsidR="003A61EA" w:rsidRPr="008B065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C10DD" w:rsidRPr="008B0650">
        <w:rPr>
          <w:rFonts w:ascii="Times New Roman" w:hAnsi="Times New Roman" w:cs="Times New Roman"/>
          <w:sz w:val="28"/>
          <w:szCs w:val="28"/>
        </w:rPr>
        <w:t xml:space="preserve"> и при перевозке детей к местам отдыха и обратно, а также во время прове</w:t>
      </w:r>
      <w:r w:rsidR="00091678" w:rsidRPr="008B0650">
        <w:rPr>
          <w:rFonts w:ascii="Times New Roman" w:hAnsi="Times New Roman" w:cs="Times New Roman"/>
          <w:sz w:val="28"/>
          <w:szCs w:val="28"/>
        </w:rPr>
        <w:t>дения экскурсионных мероприятий.</w:t>
      </w:r>
    </w:p>
    <w:p w:rsidR="00190A83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О</w:t>
      </w:r>
      <w:r w:rsidR="00190A83" w:rsidRPr="008B0650">
        <w:rPr>
          <w:rFonts w:ascii="Times New Roman" w:hAnsi="Times New Roman" w:cs="Times New Roman"/>
          <w:sz w:val="28"/>
          <w:szCs w:val="28"/>
        </w:rPr>
        <w:t>рганизовывать своевременно с привлечением общественных организаций и средств массовой информации проведение информационной кампании по вопросам отдыха и оздоровления детей, а также заявочной кампании на предоставление путевок в организа</w:t>
      </w:r>
      <w:r w:rsidR="00640917" w:rsidRPr="008B0650">
        <w:rPr>
          <w:rFonts w:ascii="Times New Roman" w:hAnsi="Times New Roman" w:cs="Times New Roman"/>
          <w:sz w:val="28"/>
          <w:szCs w:val="28"/>
        </w:rPr>
        <w:t>ции отдыха и оздоровления детей</w:t>
      </w:r>
      <w:r w:rsidR="00091678" w:rsidRPr="008B0650">
        <w:rPr>
          <w:rFonts w:ascii="Times New Roman" w:hAnsi="Times New Roman" w:cs="Times New Roman"/>
          <w:sz w:val="28"/>
          <w:szCs w:val="28"/>
        </w:rPr>
        <w:t>.</w:t>
      </w:r>
    </w:p>
    <w:p w:rsidR="00E624C0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С</w:t>
      </w:r>
      <w:r w:rsidR="00EE78B2" w:rsidRPr="008B0650">
        <w:rPr>
          <w:rFonts w:ascii="Times New Roman" w:hAnsi="Times New Roman" w:cs="Times New Roman"/>
          <w:sz w:val="28"/>
          <w:szCs w:val="28"/>
        </w:rPr>
        <w:t xml:space="preserve">оздать сеть </w:t>
      </w:r>
      <w:r w:rsidR="00FD2DF0" w:rsidRPr="008B0650">
        <w:rPr>
          <w:rFonts w:ascii="Times New Roman" w:hAnsi="Times New Roman" w:cs="Times New Roman"/>
          <w:sz w:val="28"/>
          <w:szCs w:val="28"/>
        </w:rPr>
        <w:t>ЛДП</w:t>
      </w:r>
      <w:r w:rsidR="003A61EA" w:rsidRPr="008B065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 продолжительностью смены не </w:t>
      </w:r>
      <w:r w:rsidR="00584654" w:rsidRPr="008B065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C4227" w:rsidRPr="008B0650">
        <w:rPr>
          <w:rFonts w:ascii="Times New Roman" w:hAnsi="Times New Roman" w:cs="Times New Roman"/>
          <w:sz w:val="28"/>
          <w:szCs w:val="28"/>
        </w:rPr>
        <w:t>21</w:t>
      </w:r>
      <w:r w:rsidR="00FD2DF0" w:rsidRPr="008B0650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="003860BF" w:rsidRPr="008B0650">
        <w:rPr>
          <w:rFonts w:ascii="Times New Roman" w:hAnsi="Times New Roman" w:cs="Times New Roman"/>
          <w:sz w:val="28"/>
          <w:szCs w:val="28"/>
        </w:rPr>
        <w:t xml:space="preserve"> дня с двухразовым питанием и пребыванием до 6 часов в </w:t>
      </w:r>
      <w:r w:rsidR="00A136A8" w:rsidRPr="008B0650">
        <w:rPr>
          <w:rFonts w:ascii="Times New Roman" w:hAnsi="Times New Roman" w:cs="Times New Roman"/>
          <w:sz w:val="28"/>
          <w:szCs w:val="28"/>
        </w:rPr>
        <w:t>день, в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 соответствии с рекомендуемыми среднесуточными наборами пищевых продуктов,</w:t>
      </w:r>
      <w:r w:rsidR="00EB7488" w:rsidRPr="008B0650">
        <w:rPr>
          <w:rFonts w:ascii="Times New Roman" w:hAnsi="Times New Roman" w:cs="Times New Roman"/>
          <w:sz w:val="28"/>
          <w:szCs w:val="28"/>
        </w:rPr>
        <w:t xml:space="preserve"> </w:t>
      </w:r>
      <w:r w:rsidR="00EE78B2" w:rsidRPr="008B0650">
        <w:rPr>
          <w:rFonts w:ascii="Times New Roman" w:hAnsi="Times New Roman" w:cs="Times New Roman"/>
          <w:sz w:val="28"/>
          <w:szCs w:val="28"/>
        </w:rPr>
        <w:t xml:space="preserve">согласовать создание </w:t>
      </w:r>
      <w:r w:rsidR="00FD2DF0" w:rsidRPr="008B0650">
        <w:rPr>
          <w:rFonts w:ascii="Times New Roman" w:hAnsi="Times New Roman" w:cs="Times New Roman"/>
          <w:sz w:val="28"/>
          <w:szCs w:val="28"/>
        </w:rPr>
        <w:t>ЛДП</w:t>
      </w:r>
      <w:r w:rsidR="003A61EA" w:rsidRPr="008B065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7488" w:rsidRPr="008B0650">
        <w:rPr>
          <w:rFonts w:ascii="Times New Roman" w:hAnsi="Times New Roman" w:cs="Times New Roman"/>
          <w:sz w:val="28"/>
          <w:szCs w:val="28"/>
        </w:rPr>
        <w:t xml:space="preserve"> </w:t>
      </w:r>
      <w:r w:rsidR="003C4227" w:rsidRPr="008B0650">
        <w:rPr>
          <w:rFonts w:ascii="Times New Roman" w:hAnsi="Times New Roman" w:cs="Times New Roman"/>
          <w:sz w:val="28"/>
          <w:szCs w:val="28"/>
        </w:rPr>
        <w:t>с Министерством общего и профессионального о</w:t>
      </w:r>
      <w:r w:rsidR="00091678" w:rsidRPr="008B0650">
        <w:rPr>
          <w:rFonts w:ascii="Times New Roman" w:hAnsi="Times New Roman" w:cs="Times New Roman"/>
          <w:sz w:val="28"/>
          <w:szCs w:val="28"/>
        </w:rPr>
        <w:t>бразования Свердловской области.</w:t>
      </w:r>
    </w:p>
    <w:p w:rsidR="003C4227" w:rsidRDefault="00176C0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С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оздать условия для расширения детского туризма и других </w:t>
      </w:r>
      <w:proofErr w:type="spellStart"/>
      <w:r w:rsidR="003C4227" w:rsidRPr="008B0650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3C4227" w:rsidRPr="008B0650">
        <w:rPr>
          <w:rFonts w:ascii="Times New Roman" w:hAnsi="Times New Roman" w:cs="Times New Roman"/>
          <w:sz w:val="28"/>
          <w:szCs w:val="28"/>
        </w:rPr>
        <w:t xml:space="preserve"> форм детского отдыха и занятости</w:t>
      </w:r>
      <w:r w:rsidR="006207C4" w:rsidRPr="008B0650">
        <w:rPr>
          <w:rFonts w:ascii="Times New Roman" w:hAnsi="Times New Roman" w:cs="Times New Roman"/>
          <w:sz w:val="28"/>
          <w:szCs w:val="28"/>
        </w:rPr>
        <w:t xml:space="preserve"> </w:t>
      </w:r>
      <w:r w:rsidR="007665D5" w:rsidRPr="008B0650">
        <w:rPr>
          <w:rFonts w:ascii="Times New Roman" w:hAnsi="Times New Roman" w:cs="Times New Roman"/>
          <w:sz w:val="28"/>
          <w:szCs w:val="28"/>
        </w:rPr>
        <w:t>(</w:t>
      </w:r>
      <w:r w:rsidR="00EE78B2" w:rsidRPr="008B0650">
        <w:rPr>
          <w:rFonts w:ascii="Times New Roman" w:hAnsi="Times New Roman" w:cs="Times New Roman"/>
          <w:sz w:val="28"/>
          <w:szCs w:val="28"/>
        </w:rPr>
        <w:t>разновозрастные отряды</w:t>
      </w:r>
      <w:r w:rsidR="008B06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4227" w:rsidRPr="008B0650">
        <w:rPr>
          <w:rFonts w:ascii="Times New Roman" w:hAnsi="Times New Roman" w:cs="Times New Roman"/>
          <w:sz w:val="28"/>
          <w:szCs w:val="28"/>
        </w:rPr>
        <w:t>РВО),</w:t>
      </w:r>
      <w:r w:rsidR="00984AA0" w:rsidRPr="008B0650">
        <w:rPr>
          <w:rFonts w:ascii="Times New Roman" w:hAnsi="Times New Roman" w:cs="Times New Roman"/>
          <w:sz w:val="28"/>
          <w:szCs w:val="28"/>
        </w:rPr>
        <w:t xml:space="preserve"> трудовые отряды, «</w:t>
      </w:r>
      <w:r w:rsidR="00EE78B2" w:rsidRPr="008B0650">
        <w:rPr>
          <w:rFonts w:ascii="Times New Roman" w:hAnsi="Times New Roman" w:cs="Times New Roman"/>
          <w:sz w:val="28"/>
          <w:szCs w:val="28"/>
        </w:rPr>
        <w:t xml:space="preserve">отряды </w:t>
      </w:r>
      <w:r w:rsidR="00E624C0" w:rsidRPr="008B0650">
        <w:rPr>
          <w:rFonts w:ascii="Times New Roman" w:hAnsi="Times New Roman" w:cs="Times New Roman"/>
          <w:sz w:val="28"/>
          <w:szCs w:val="28"/>
        </w:rPr>
        <w:t>главы</w:t>
      </w:r>
      <w:r w:rsidR="00984AA0" w:rsidRPr="008B0650">
        <w:rPr>
          <w:rFonts w:ascii="Times New Roman" w:hAnsi="Times New Roman" w:cs="Times New Roman"/>
          <w:sz w:val="28"/>
          <w:szCs w:val="28"/>
        </w:rPr>
        <w:t>»</w:t>
      </w:r>
      <w:r w:rsidR="00124631" w:rsidRPr="008B0650">
        <w:rPr>
          <w:rFonts w:ascii="Times New Roman" w:hAnsi="Times New Roman" w:cs="Times New Roman"/>
          <w:sz w:val="28"/>
          <w:szCs w:val="28"/>
        </w:rPr>
        <w:t>)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 обеспечить постоянный контроль за безопасностью жизни и здор</w:t>
      </w:r>
      <w:r w:rsidR="003C2233" w:rsidRPr="008B0650">
        <w:rPr>
          <w:rFonts w:ascii="Times New Roman" w:hAnsi="Times New Roman" w:cs="Times New Roman"/>
          <w:sz w:val="28"/>
          <w:szCs w:val="28"/>
        </w:rPr>
        <w:t>овья</w:t>
      </w:r>
      <w:r w:rsidR="00EB7488" w:rsidRPr="008B0650">
        <w:rPr>
          <w:rFonts w:ascii="Times New Roman" w:hAnsi="Times New Roman" w:cs="Times New Roman"/>
          <w:sz w:val="28"/>
          <w:szCs w:val="28"/>
        </w:rPr>
        <w:t xml:space="preserve"> </w:t>
      </w:r>
      <w:r w:rsidR="003C4227" w:rsidRPr="008B0650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  <w:r w:rsidR="008863ED" w:rsidRPr="008B0650">
        <w:rPr>
          <w:rFonts w:ascii="Times New Roman" w:hAnsi="Times New Roman" w:cs="Times New Roman"/>
          <w:sz w:val="28"/>
          <w:szCs w:val="28"/>
        </w:rPr>
        <w:t>.</w:t>
      </w:r>
    </w:p>
    <w:p w:rsidR="003C4227" w:rsidRDefault="009D351F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П</w:t>
      </w:r>
      <w:r w:rsidR="003C4227" w:rsidRPr="008B0650">
        <w:rPr>
          <w:rFonts w:ascii="Times New Roman" w:hAnsi="Times New Roman" w:cs="Times New Roman"/>
          <w:sz w:val="28"/>
          <w:szCs w:val="28"/>
        </w:rPr>
        <w:t>ред</w:t>
      </w:r>
      <w:r w:rsidR="007F5E64" w:rsidRPr="008B0650">
        <w:rPr>
          <w:rFonts w:ascii="Times New Roman" w:hAnsi="Times New Roman" w:cs="Times New Roman"/>
          <w:sz w:val="28"/>
          <w:szCs w:val="28"/>
        </w:rPr>
        <w:t>усмотреть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 выделение средств на организацию временного трудоустройства несовершеннолетних граждан в период </w:t>
      </w:r>
      <w:r w:rsidR="005826C8" w:rsidRPr="008B0650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091678" w:rsidRPr="008B0650">
        <w:rPr>
          <w:rFonts w:ascii="Times New Roman" w:hAnsi="Times New Roman" w:cs="Times New Roman"/>
          <w:sz w:val="28"/>
          <w:szCs w:val="28"/>
        </w:rPr>
        <w:t>каникул.</w:t>
      </w:r>
    </w:p>
    <w:p w:rsidR="00E624C0" w:rsidRPr="00B92BAA" w:rsidRDefault="009D351F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8B0650">
        <w:rPr>
          <w:rFonts w:ascii="Times New Roman" w:hAnsi="Times New Roman" w:cs="Times New Roman"/>
          <w:sz w:val="28"/>
          <w:szCs w:val="28"/>
        </w:rPr>
        <w:t>О</w:t>
      </w:r>
      <w:r w:rsidR="003C4227" w:rsidRPr="008B0650">
        <w:rPr>
          <w:rFonts w:ascii="Times New Roman" w:hAnsi="Times New Roman" w:cs="Times New Roman"/>
          <w:sz w:val="28"/>
          <w:szCs w:val="28"/>
        </w:rPr>
        <w:t xml:space="preserve">рганизовать информационное, кадровое и программно-методическое обеспечение отдыха, </w:t>
      </w:r>
      <w:r w:rsidR="003C4227" w:rsidRPr="00B92BAA">
        <w:rPr>
          <w:rFonts w:ascii="Times New Roman" w:hAnsi="Times New Roman" w:cs="Times New Roman"/>
          <w:sz w:val="28"/>
          <w:szCs w:val="28"/>
        </w:rPr>
        <w:t>оздоровления и занятости детей и подрост</w:t>
      </w:r>
      <w:r w:rsidR="00091678" w:rsidRPr="00B92BAA">
        <w:rPr>
          <w:rFonts w:ascii="Times New Roman" w:hAnsi="Times New Roman" w:cs="Times New Roman"/>
          <w:sz w:val="28"/>
          <w:szCs w:val="28"/>
        </w:rPr>
        <w:t>ков Ачитского городского округа.</w:t>
      </w:r>
    </w:p>
    <w:p w:rsidR="003C4227" w:rsidRPr="00B92BAA" w:rsidRDefault="009D351F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B92BAA">
        <w:rPr>
          <w:rFonts w:ascii="Times New Roman" w:hAnsi="Times New Roman" w:cs="Times New Roman"/>
          <w:sz w:val="28"/>
          <w:szCs w:val="28"/>
        </w:rPr>
        <w:t>О</w:t>
      </w:r>
      <w:r w:rsidR="003C4227" w:rsidRPr="00B92BAA">
        <w:rPr>
          <w:rFonts w:ascii="Times New Roman" w:hAnsi="Times New Roman" w:cs="Times New Roman"/>
          <w:sz w:val="28"/>
          <w:szCs w:val="28"/>
        </w:rPr>
        <w:t xml:space="preserve">беспечить достижение следующих значений целевых показателей эффективности использования субсидии, которые должны быть достигнуты в результате организации отдыха и оздоровления детей в </w:t>
      </w:r>
      <w:r w:rsidR="005826C8" w:rsidRPr="00B92BAA">
        <w:rPr>
          <w:rFonts w:ascii="Times New Roman" w:hAnsi="Times New Roman" w:cs="Times New Roman"/>
          <w:sz w:val="28"/>
          <w:szCs w:val="28"/>
        </w:rPr>
        <w:t>летний период</w:t>
      </w:r>
      <w:r w:rsidR="003C4227" w:rsidRPr="00B92BAA">
        <w:rPr>
          <w:rFonts w:ascii="Times New Roman" w:hAnsi="Times New Roman" w:cs="Times New Roman"/>
          <w:sz w:val="28"/>
          <w:szCs w:val="28"/>
        </w:rPr>
        <w:t>:</w:t>
      </w:r>
    </w:p>
    <w:p w:rsidR="003C4227" w:rsidRPr="00B92BAA" w:rsidRDefault="003C4227" w:rsidP="00176C0A">
      <w:pPr>
        <w:pStyle w:val="afe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охватить отдыхом и оздоровлением детей (всего)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81EAE" w:rsidRPr="00B92B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351F" w:rsidRPr="00B92BA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31365" w:rsidRPr="00B92BA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D351F" w:rsidRPr="00B92BA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(человек), из них детей, находящих</w:t>
      </w:r>
      <w:r w:rsidR="00A5748E" w:rsidRPr="00B92BA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8F0F0B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1716" w:rsidRPr="00B92BAA">
        <w:rPr>
          <w:rFonts w:ascii="Times New Roman" w:hAnsi="Times New Roman" w:cs="Times New Roman"/>
          <w:sz w:val="28"/>
          <w:szCs w:val="28"/>
          <w:u w:val="single"/>
        </w:rPr>
        <w:t>385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(человек), в том числе:</w:t>
      </w:r>
    </w:p>
    <w:p w:rsidR="00F354F7" w:rsidRPr="00B92BAA" w:rsidRDefault="00A83981" w:rsidP="00176C0A">
      <w:pPr>
        <w:pStyle w:val="afe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>в условиях детских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санаториев и санаторных оздоровительных лагерей круглогодичного действия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D351F" w:rsidRPr="00B92B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344C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1716" w:rsidRPr="00B92BA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(человек), из них детей, находящихся в трудной жизненной ситуации,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344C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(человек), </w:t>
      </w:r>
      <w:r w:rsidR="001874FD" w:rsidRPr="00B92BAA">
        <w:rPr>
          <w:rFonts w:ascii="Times New Roman" w:hAnsi="Times New Roman" w:cs="Times New Roman"/>
          <w:sz w:val="28"/>
          <w:szCs w:val="28"/>
        </w:rPr>
        <w:t>и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в санаторно-курортных организациях, расположенных на побережье Чёрного моря (поезд «Здоровье»),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1716" w:rsidRPr="00B92BA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(человек), из них детей, находящихся в трудной жизненной ситуации,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D351F" w:rsidRPr="00B92B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665D5" w:rsidRPr="00B92BAA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3C4227" w:rsidRPr="00B92BAA" w:rsidRDefault="003C4227" w:rsidP="00176C0A">
      <w:pPr>
        <w:pStyle w:val="afe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в условиях загородных оздоровительных лагерей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836F1" w:rsidRPr="00B92B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58A8" w:rsidRPr="00B92BA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4222E" w:rsidRPr="00B92BA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60198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Pr="00B92BAA">
        <w:rPr>
          <w:rFonts w:ascii="Times New Roman" w:hAnsi="Times New Roman" w:cs="Times New Roman"/>
          <w:sz w:val="28"/>
          <w:szCs w:val="28"/>
        </w:rPr>
        <w:t>(человек), из них детей, находящих</w:t>
      </w:r>
      <w:r w:rsidR="004E173F" w:rsidRPr="00B92BA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4E173F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AC58A8" w:rsidRPr="00B92BA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61716" w:rsidRPr="00B92BA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3C4227" w:rsidRPr="00B92BAA" w:rsidRDefault="003C4227" w:rsidP="00176C0A">
      <w:pPr>
        <w:pStyle w:val="afe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>в условиях</w:t>
      </w:r>
      <w:r w:rsidR="00324EE2" w:rsidRPr="00B92BAA">
        <w:rPr>
          <w:rFonts w:ascii="Times New Roman" w:hAnsi="Times New Roman" w:cs="Times New Roman"/>
          <w:sz w:val="28"/>
          <w:szCs w:val="28"/>
        </w:rPr>
        <w:t xml:space="preserve"> летних</w:t>
      </w:r>
      <w:r w:rsidRPr="00B92BAA">
        <w:rPr>
          <w:rFonts w:ascii="Times New Roman" w:hAnsi="Times New Roman" w:cs="Times New Roman"/>
          <w:sz w:val="28"/>
          <w:szCs w:val="28"/>
        </w:rPr>
        <w:t xml:space="preserve"> оздоровительных </w:t>
      </w:r>
      <w:r w:rsidR="00324EE2" w:rsidRPr="00B92BAA">
        <w:rPr>
          <w:rFonts w:ascii="Times New Roman" w:hAnsi="Times New Roman" w:cs="Times New Roman"/>
          <w:sz w:val="28"/>
          <w:szCs w:val="28"/>
        </w:rPr>
        <w:t>ЛДП</w:t>
      </w:r>
      <w:r w:rsidR="00463997" w:rsidRPr="00B92BA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F0F0B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95C51" w:rsidRPr="00B92BAA">
        <w:rPr>
          <w:rFonts w:ascii="Times New Roman" w:hAnsi="Times New Roman" w:cs="Times New Roman"/>
          <w:sz w:val="28"/>
          <w:szCs w:val="28"/>
          <w:u w:val="single"/>
        </w:rPr>
        <w:t>1100</w:t>
      </w:r>
      <w:r w:rsidR="00395C51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Pr="00B92BAA">
        <w:rPr>
          <w:rFonts w:ascii="Times New Roman" w:hAnsi="Times New Roman" w:cs="Times New Roman"/>
          <w:sz w:val="28"/>
          <w:szCs w:val="28"/>
        </w:rPr>
        <w:t>(человек</w:t>
      </w:r>
      <w:r w:rsidR="003836F1" w:rsidRPr="00B92BAA">
        <w:rPr>
          <w:rFonts w:ascii="Times New Roman" w:hAnsi="Times New Roman" w:cs="Times New Roman"/>
          <w:sz w:val="28"/>
          <w:szCs w:val="28"/>
        </w:rPr>
        <w:t>а</w:t>
      </w:r>
      <w:r w:rsidRPr="00B92BAA">
        <w:rPr>
          <w:rFonts w:ascii="Times New Roman" w:hAnsi="Times New Roman" w:cs="Times New Roman"/>
          <w:sz w:val="28"/>
          <w:szCs w:val="28"/>
        </w:rPr>
        <w:t>), из них детей, находящих</w:t>
      </w:r>
      <w:r w:rsidR="004E173F" w:rsidRPr="00B92BAA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95C51" w:rsidRPr="00B92BAA">
        <w:rPr>
          <w:rFonts w:ascii="Times New Roman" w:hAnsi="Times New Roman" w:cs="Times New Roman"/>
          <w:sz w:val="28"/>
          <w:szCs w:val="28"/>
          <w:u w:val="single"/>
        </w:rPr>
        <w:t>210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3417CE" w:rsidRPr="00B92BAA" w:rsidRDefault="003C4227" w:rsidP="00176C0A">
      <w:pPr>
        <w:pStyle w:val="afe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другими формами оздоровления -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95C51" w:rsidRPr="00B92BAA">
        <w:rPr>
          <w:rFonts w:ascii="Times New Roman" w:hAnsi="Times New Roman" w:cs="Times New Roman"/>
          <w:sz w:val="28"/>
          <w:szCs w:val="28"/>
          <w:u w:val="single"/>
        </w:rPr>
        <w:t>300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 из них детей, находящих</w:t>
      </w:r>
      <w:r w:rsidR="004E173F" w:rsidRPr="00B92BAA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8F0F0B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6E34F7" w:rsidRPr="00B92BA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92B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1716" w:rsidRPr="00B92BA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92BA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92BAA">
        <w:rPr>
          <w:rFonts w:ascii="Times New Roman" w:hAnsi="Times New Roman" w:cs="Times New Roman"/>
          <w:sz w:val="28"/>
          <w:szCs w:val="28"/>
        </w:rPr>
        <w:t xml:space="preserve"> (человек).</w:t>
      </w:r>
    </w:p>
    <w:p w:rsidR="003417CE" w:rsidRPr="00B92BAA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B92BAA">
        <w:rPr>
          <w:rFonts w:ascii="Times New Roman" w:hAnsi="Times New Roman" w:cs="Times New Roman"/>
          <w:sz w:val="28"/>
          <w:szCs w:val="28"/>
        </w:rPr>
        <w:t>О</w:t>
      </w:r>
      <w:r w:rsidR="003C4227" w:rsidRPr="00B92BAA">
        <w:rPr>
          <w:rFonts w:ascii="Times New Roman" w:hAnsi="Times New Roman" w:cs="Times New Roman"/>
          <w:sz w:val="28"/>
          <w:szCs w:val="28"/>
        </w:rPr>
        <w:t xml:space="preserve">рганизовать совместно с </w:t>
      </w:r>
      <w:r w:rsidR="00465FF9" w:rsidRPr="00B92BAA">
        <w:rPr>
          <w:rFonts w:ascii="Times New Roman" w:hAnsi="Times New Roman" w:cs="Times New Roman"/>
          <w:sz w:val="28"/>
          <w:szCs w:val="28"/>
        </w:rPr>
        <w:t>государственным казенным учреждением службы занятости населения в Свердловской области «Красноуфимский центр занятости»</w:t>
      </w:r>
      <w:r w:rsidR="003C4227" w:rsidRPr="00B92BAA">
        <w:rPr>
          <w:rFonts w:ascii="Times New Roman" w:hAnsi="Times New Roman" w:cs="Times New Roman"/>
          <w:sz w:val="28"/>
          <w:szCs w:val="28"/>
        </w:rPr>
        <w:t xml:space="preserve"> летние</w:t>
      </w:r>
      <w:r w:rsidR="00EB7488"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124631" w:rsidRPr="00B92BAA">
        <w:rPr>
          <w:rFonts w:ascii="Times New Roman" w:hAnsi="Times New Roman" w:cs="Times New Roman"/>
          <w:sz w:val="28"/>
          <w:szCs w:val="28"/>
        </w:rPr>
        <w:t>с</w:t>
      </w:r>
      <w:r w:rsidR="00091678" w:rsidRPr="00B92BAA">
        <w:rPr>
          <w:rFonts w:ascii="Times New Roman" w:hAnsi="Times New Roman" w:cs="Times New Roman"/>
          <w:sz w:val="28"/>
          <w:szCs w:val="28"/>
        </w:rPr>
        <w:t>лужбы трудоустройства молодежи.</w:t>
      </w:r>
    </w:p>
    <w:p w:rsidR="003E7FA5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AA"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B92BAA">
        <w:rPr>
          <w:rFonts w:ascii="Times New Roman" w:hAnsi="Times New Roman" w:cs="Times New Roman"/>
          <w:sz w:val="28"/>
          <w:szCs w:val="28"/>
        </w:rPr>
        <w:t>О</w:t>
      </w:r>
      <w:r w:rsidR="00124631" w:rsidRPr="00B92BAA">
        <w:rPr>
          <w:rFonts w:ascii="Times New Roman" w:hAnsi="Times New Roman" w:cs="Times New Roman"/>
          <w:sz w:val="28"/>
          <w:szCs w:val="28"/>
        </w:rPr>
        <w:t>рганизовать в</w:t>
      </w:r>
      <w:r w:rsidR="003D3F26" w:rsidRPr="00B92BAA">
        <w:rPr>
          <w:rFonts w:ascii="Times New Roman" w:hAnsi="Times New Roman" w:cs="Times New Roman"/>
          <w:sz w:val="28"/>
          <w:szCs w:val="28"/>
        </w:rPr>
        <w:t>заимодействие с территориальным</w:t>
      </w:r>
      <w:r w:rsidR="00124631" w:rsidRPr="00B92BAA">
        <w:rPr>
          <w:rFonts w:ascii="Times New Roman" w:hAnsi="Times New Roman" w:cs="Times New Roman"/>
          <w:sz w:val="28"/>
          <w:szCs w:val="28"/>
        </w:rPr>
        <w:t xml:space="preserve"> отра</w:t>
      </w:r>
      <w:r w:rsidR="003D3F26" w:rsidRPr="00B92BAA">
        <w:rPr>
          <w:rFonts w:ascii="Times New Roman" w:hAnsi="Times New Roman" w:cs="Times New Roman"/>
          <w:sz w:val="28"/>
          <w:szCs w:val="28"/>
        </w:rPr>
        <w:t>слевым исполнительным органом</w:t>
      </w:r>
      <w:r w:rsidR="00124631" w:rsidRPr="00B92BA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24631" w:rsidRPr="008B0650">
        <w:rPr>
          <w:rFonts w:ascii="Times New Roman" w:hAnsi="Times New Roman" w:cs="Times New Roman"/>
          <w:sz w:val="28"/>
          <w:szCs w:val="28"/>
        </w:rPr>
        <w:t>власти Све</w:t>
      </w:r>
      <w:r w:rsidR="003D3F26" w:rsidRPr="008B0650">
        <w:rPr>
          <w:rFonts w:ascii="Times New Roman" w:hAnsi="Times New Roman" w:cs="Times New Roman"/>
          <w:sz w:val="28"/>
          <w:szCs w:val="28"/>
        </w:rPr>
        <w:t>рдловской области - управлением</w:t>
      </w:r>
      <w:r w:rsidR="00124631" w:rsidRPr="008B0650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</w:t>
      </w:r>
      <w:r w:rsidR="003D3F26" w:rsidRPr="008B0650">
        <w:rPr>
          <w:rFonts w:ascii="Times New Roman" w:hAnsi="Times New Roman" w:cs="Times New Roman"/>
          <w:sz w:val="28"/>
          <w:szCs w:val="28"/>
        </w:rPr>
        <w:t xml:space="preserve">Ачитскому району по </w:t>
      </w:r>
      <w:r w:rsidR="00124631" w:rsidRPr="008B0650">
        <w:rPr>
          <w:rFonts w:ascii="Times New Roman" w:hAnsi="Times New Roman" w:cs="Times New Roman"/>
          <w:sz w:val="28"/>
          <w:szCs w:val="28"/>
        </w:rPr>
        <w:t>осуществлению мониторинга и организации отдыха и оздоровления детей, находящих</w:t>
      </w:r>
      <w:r w:rsidR="00091678" w:rsidRPr="008B0650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CC5757" w:rsidRDefault="00B9530F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50">
        <w:rPr>
          <w:rFonts w:ascii="Times New Roman" w:hAnsi="Times New Roman" w:cs="Times New Roman"/>
          <w:sz w:val="28"/>
          <w:szCs w:val="28"/>
        </w:rPr>
        <w:lastRenderedPageBreak/>
        <w:t>Осуществлять е</w:t>
      </w:r>
      <w:r w:rsidR="0021755D" w:rsidRPr="008B0650">
        <w:rPr>
          <w:rFonts w:ascii="Times New Roman" w:hAnsi="Times New Roman" w:cs="Times New Roman"/>
          <w:sz w:val="28"/>
          <w:szCs w:val="28"/>
        </w:rPr>
        <w:t xml:space="preserve">жемесячный мониторинг проведения оздоровительной кампании детей школьного возраста в </w:t>
      </w:r>
      <w:r w:rsidR="00EC5BEB">
        <w:rPr>
          <w:rFonts w:ascii="Times New Roman" w:hAnsi="Times New Roman" w:cs="Times New Roman"/>
          <w:sz w:val="28"/>
          <w:szCs w:val="28"/>
        </w:rPr>
        <w:t>2019</w:t>
      </w:r>
      <w:r w:rsidR="006E3A04" w:rsidRPr="008B065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36A8" w:rsidRPr="008B54D2" w:rsidRDefault="008B0650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Осуществить контроль по организации</w:t>
      </w:r>
      <w:r w:rsidR="00A136A8" w:rsidRPr="008B54D2">
        <w:rPr>
          <w:rFonts w:ascii="Times New Roman" w:hAnsi="Times New Roman" w:cs="Times New Roman"/>
          <w:sz w:val="28"/>
          <w:szCs w:val="28"/>
        </w:rPr>
        <w:t xml:space="preserve"> </w:t>
      </w:r>
      <w:r w:rsidR="003A5874" w:rsidRPr="008B54D2">
        <w:rPr>
          <w:rFonts w:ascii="Times New Roman" w:hAnsi="Times New Roman" w:cs="Times New Roman"/>
          <w:sz w:val="28"/>
          <w:szCs w:val="28"/>
        </w:rPr>
        <w:t>подвоза</w:t>
      </w:r>
      <w:r w:rsidR="00A136A8" w:rsidRPr="008B54D2">
        <w:rPr>
          <w:rFonts w:ascii="Times New Roman" w:hAnsi="Times New Roman" w:cs="Times New Roman"/>
          <w:sz w:val="28"/>
          <w:szCs w:val="28"/>
        </w:rPr>
        <w:t xml:space="preserve"> и сопровождение детей</w:t>
      </w:r>
      <w:r w:rsidR="00C15C2B" w:rsidRPr="008B54D2">
        <w:rPr>
          <w:rFonts w:ascii="Times New Roman" w:hAnsi="Times New Roman" w:cs="Times New Roman"/>
          <w:sz w:val="28"/>
          <w:szCs w:val="28"/>
        </w:rPr>
        <w:t xml:space="preserve"> до железнодорожного вокзала г.</w:t>
      </w:r>
      <w:r w:rsidR="008E2416">
        <w:rPr>
          <w:rFonts w:ascii="Times New Roman" w:hAnsi="Times New Roman" w:cs="Times New Roman"/>
          <w:sz w:val="28"/>
          <w:szCs w:val="28"/>
        </w:rPr>
        <w:t xml:space="preserve"> </w:t>
      </w:r>
      <w:r w:rsidR="00A136A8" w:rsidRPr="008B54D2">
        <w:rPr>
          <w:rFonts w:ascii="Times New Roman" w:hAnsi="Times New Roman" w:cs="Times New Roman"/>
          <w:sz w:val="28"/>
          <w:szCs w:val="28"/>
        </w:rPr>
        <w:t>Екатеринбурга в рамках проекта «Поезд «Здоровье».</w:t>
      </w:r>
    </w:p>
    <w:p w:rsidR="007753DF" w:rsidRPr="008B54D2" w:rsidRDefault="002D39D7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Обеспечить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– при наличии медицинских показаний) в первоочередном порядке, а также оплату проезда к месту лечения (отдыха) и обратно</w:t>
      </w:r>
      <w:r w:rsidR="0085575B" w:rsidRPr="008B54D2">
        <w:rPr>
          <w:rFonts w:ascii="Times New Roman" w:hAnsi="Times New Roman" w:cs="Times New Roman"/>
          <w:sz w:val="28"/>
          <w:szCs w:val="28"/>
        </w:rPr>
        <w:t>.</w:t>
      </w:r>
      <w:r w:rsidRPr="008B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06" w:rsidRPr="008B54D2" w:rsidRDefault="00804606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16">
        <w:rPr>
          <w:rFonts w:ascii="Times New Roman" w:hAnsi="Times New Roman" w:cs="Times New Roman"/>
          <w:sz w:val="28"/>
          <w:szCs w:val="28"/>
        </w:rPr>
        <w:t xml:space="preserve">Организовать в апреле </w:t>
      </w:r>
      <w:r w:rsidR="00EC5BEB" w:rsidRPr="00C61716">
        <w:rPr>
          <w:rFonts w:ascii="Times New Roman" w:hAnsi="Times New Roman" w:cs="Times New Roman"/>
          <w:sz w:val="28"/>
          <w:szCs w:val="28"/>
        </w:rPr>
        <w:t>2019</w:t>
      </w:r>
      <w:r w:rsidRPr="00C617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54D2">
        <w:rPr>
          <w:rFonts w:ascii="Times New Roman" w:hAnsi="Times New Roman" w:cs="Times New Roman"/>
          <w:sz w:val="28"/>
          <w:szCs w:val="28"/>
        </w:rPr>
        <w:t>инструктивно-методический семинар для руководителей и воспитателей ЛДП</w:t>
      </w:r>
      <w:r w:rsidR="00D73555" w:rsidRPr="008B54D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54D2">
        <w:rPr>
          <w:rFonts w:ascii="Times New Roman" w:hAnsi="Times New Roman" w:cs="Times New Roman"/>
          <w:sz w:val="28"/>
          <w:szCs w:val="28"/>
        </w:rPr>
        <w:t>.</w:t>
      </w:r>
    </w:p>
    <w:p w:rsidR="00D73555" w:rsidRPr="008B54D2" w:rsidRDefault="00D73555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D2">
        <w:rPr>
          <w:rFonts w:ascii="Times New Roman" w:hAnsi="Times New Roman" w:cs="Times New Roman"/>
          <w:sz w:val="28"/>
          <w:szCs w:val="28"/>
        </w:rPr>
        <w:t>Обеспечить размещение информации о предоставлении мер социальной поддержки посредством использования Единой государственной системы социального обеспечения (далее - ЕГИССО), в порядке и объеме, установленными оператором ЕГИССО.</w:t>
      </w:r>
    </w:p>
    <w:p w:rsidR="00D73555" w:rsidRDefault="00D73555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55">
        <w:rPr>
          <w:rFonts w:ascii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оператором ЕГИССО.</w:t>
      </w:r>
    </w:p>
    <w:p w:rsidR="00F96FB5" w:rsidRPr="00F96FB5" w:rsidRDefault="00F96FB5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B5">
        <w:rPr>
          <w:rFonts w:ascii="Times New Roman" w:hAnsi="Times New Roman" w:cs="Times New Roman"/>
          <w:sz w:val="28"/>
          <w:szCs w:val="28"/>
        </w:rPr>
        <w:t>Организовать временную занятость несовершеннолетних граждан в возрасте от 14 до 18 лет, в том числе оказавшихся в трудной жизненной ситуации, через создание летних трудовых отрядов по обустройству спортивных площадок, благоустройству населенных пунктов, ремонту муниципальных образовательных организаций совместно с молодежной биржей труда.</w:t>
      </w:r>
    </w:p>
    <w:p w:rsidR="00CC5757" w:rsidRPr="002D39D7" w:rsidRDefault="00CC575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Ведущему спе</w:t>
      </w:r>
      <w:r w:rsidR="00197D21"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циалисту Управления образования </w:t>
      </w:r>
      <w:r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</w:t>
      </w:r>
      <w:r w:rsidR="00197D21"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ции Ачитского городского округа по молодёжной политике, </w:t>
      </w:r>
      <w:r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физической культуре и спорту</w:t>
      </w:r>
      <w:r w:rsidR="000D2001" w:rsidRPr="002D3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Меркурьевой </w:t>
      </w:r>
      <w:r w:rsidR="00197D21" w:rsidRPr="002D39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FB2064" w:rsidRPr="002D39D7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3C2233" w:rsidRPr="002D39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5538" w:rsidRP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538" w:rsidRPr="00C3649E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подростковых клубов по месту жительства по организации однодневных и мно</w:t>
      </w:r>
      <w:r w:rsidR="00CE22C8" w:rsidRPr="00C3649E">
        <w:rPr>
          <w:rFonts w:ascii="Times New Roman" w:eastAsia="Times New Roman" w:hAnsi="Times New Roman" w:cs="Times New Roman"/>
          <w:sz w:val="28"/>
          <w:szCs w:val="28"/>
        </w:rPr>
        <w:t>годневных туристических походов.</w:t>
      </w:r>
    </w:p>
    <w:p w:rsid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68" w:rsidRPr="002D39D7">
        <w:rPr>
          <w:rFonts w:ascii="Times New Roman" w:hAnsi="Times New Roman" w:cs="Times New Roman"/>
          <w:sz w:val="28"/>
          <w:szCs w:val="28"/>
        </w:rPr>
        <w:t>Осуществить контроль состояния спортивных сооружений в ЛДП</w:t>
      </w:r>
      <w:r w:rsidR="00D7636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76368" w:rsidRPr="002D39D7">
        <w:rPr>
          <w:rFonts w:ascii="Times New Roman" w:hAnsi="Times New Roman" w:cs="Times New Roman"/>
          <w:sz w:val="28"/>
          <w:szCs w:val="28"/>
        </w:rPr>
        <w:t xml:space="preserve"> (до 1</w:t>
      </w:r>
      <w:r w:rsid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D76368" w:rsidRPr="002D39D7">
        <w:rPr>
          <w:rFonts w:ascii="Times New Roman" w:hAnsi="Times New Roman" w:cs="Times New Roman"/>
          <w:sz w:val="28"/>
          <w:szCs w:val="28"/>
        </w:rPr>
        <w:t>июня) ежегодно.</w:t>
      </w:r>
    </w:p>
    <w:p w:rsidR="00D76368" w:rsidRPr="004222BE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68" w:rsidRPr="004222BE">
        <w:rPr>
          <w:rFonts w:ascii="Times New Roman" w:hAnsi="Times New Roman" w:cs="Times New Roman"/>
          <w:sz w:val="28"/>
          <w:szCs w:val="28"/>
        </w:rPr>
        <w:t>Обеспечить методическую помощь ЛДП детей в организации физического воспитания детей и подростков, реализации проекта по внедрению Всероссийского физкультурно-спортивного комплекса «Готов к труду и обороне».</w:t>
      </w:r>
    </w:p>
    <w:p w:rsidR="00D76368" w:rsidRDefault="004F737E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Рекомендовать р</w:t>
      </w:r>
      <w:r w:rsidR="003C4227" w:rsidRPr="00D76368">
        <w:rPr>
          <w:rFonts w:ascii="Times New Roman" w:hAnsi="Times New Roman" w:cs="Times New Roman"/>
          <w:sz w:val="28"/>
          <w:szCs w:val="28"/>
        </w:rPr>
        <w:t>уководителям орга</w:t>
      </w:r>
      <w:r w:rsidR="00592F9C" w:rsidRPr="00D76368">
        <w:rPr>
          <w:rFonts w:ascii="Times New Roman" w:hAnsi="Times New Roman" w:cs="Times New Roman"/>
          <w:sz w:val="28"/>
          <w:szCs w:val="28"/>
        </w:rPr>
        <w:t xml:space="preserve">низаций всех форм собственности </w:t>
      </w:r>
      <w:r w:rsidR="003C4227" w:rsidRPr="00D76368">
        <w:rPr>
          <w:rFonts w:ascii="Times New Roman" w:hAnsi="Times New Roman" w:cs="Times New Roman"/>
          <w:sz w:val="28"/>
          <w:szCs w:val="28"/>
        </w:rPr>
        <w:t>совместно с профсоюзными комитетами:</w:t>
      </w:r>
    </w:p>
    <w:p w:rsid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D76368">
        <w:rPr>
          <w:rFonts w:ascii="Times New Roman" w:hAnsi="Times New Roman" w:cs="Times New Roman"/>
          <w:sz w:val="28"/>
          <w:szCs w:val="28"/>
        </w:rPr>
        <w:t>С</w:t>
      </w:r>
      <w:r w:rsidR="009249FF" w:rsidRPr="00D76368">
        <w:rPr>
          <w:rFonts w:ascii="Times New Roman" w:hAnsi="Times New Roman" w:cs="Times New Roman"/>
          <w:sz w:val="28"/>
          <w:szCs w:val="28"/>
        </w:rPr>
        <w:t xml:space="preserve">одействовать в обеспечении отдыха </w:t>
      </w:r>
      <w:r w:rsidR="008112EC" w:rsidRPr="00D76368">
        <w:rPr>
          <w:rFonts w:ascii="Times New Roman" w:hAnsi="Times New Roman" w:cs="Times New Roman"/>
          <w:sz w:val="28"/>
          <w:szCs w:val="28"/>
        </w:rPr>
        <w:t>и оздоровления детей сотрудников</w:t>
      </w:r>
      <w:r w:rsidR="001266BC" w:rsidRPr="00D76368">
        <w:rPr>
          <w:rFonts w:ascii="Times New Roman" w:hAnsi="Times New Roman" w:cs="Times New Roman"/>
          <w:sz w:val="28"/>
          <w:szCs w:val="28"/>
        </w:rPr>
        <w:t xml:space="preserve"> в организац</w:t>
      </w:r>
      <w:r w:rsidR="00091678" w:rsidRPr="00D76368">
        <w:rPr>
          <w:rFonts w:ascii="Times New Roman" w:hAnsi="Times New Roman" w:cs="Times New Roman"/>
          <w:sz w:val="28"/>
          <w:szCs w:val="28"/>
        </w:rPr>
        <w:t>иях отдыха и оздоровления детей.</w:t>
      </w:r>
    </w:p>
    <w:p w:rsid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D76368">
        <w:rPr>
          <w:rFonts w:ascii="Times New Roman" w:hAnsi="Times New Roman" w:cs="Times New Roman"/>
          <w:sz w:val="28"/>
          <w:szCs w:val="28"/>
        </w:rPr>
        <w:t>О</w:t>
      </w:r>
      <w:r w:rsidR="003C4227" w:rsidRPr="00D76368">
        <w:rPr>
          <w:rFonts w:ascii="Times New Roman" w:hAnsi="Times New Roman" w:cs="Times New Roman"/>
          <w:sz w:val="28"/>
          <w:szCs w:val="28"/>
        </w:rPr>
        <w:t>рганизовать временные рабочие места для трудоустройства подростков, в первую очередь для детей родителей, работающих на этих предприятиях</w:t>
      </w:r>
      <w:r w:rsidR="003A6355" w:rsidRPr="00D76368">
        <w:rPr>
          <w:rFonts w:ascii="Times New Roman" w:hAnsi="Times New Roman" w:cs="Times New Roman"/>
          <w:sz w:val="28"/>
          <w:szCs w:val="28"/>
        </w:rPr>
        <w:t>, а также детей из социально не</w:t>
      </w:r>
      <w:r w:rsidR="00D1144F" w:rsidRPr="00D76368">
        <w:rPr>
          <w:rFonts w:ascii="Times New Roman" w:hAnsi="Times New Roman" w:cs="Times New Roman"/>
          <w:sz w:val="28"/>
          <w:szCs w:val="28"/>
        </w:rPr>
        <w:t>защищенных групп населения</w:t>
      </w:r>
      <w:r w:rsidR="000017A2" w:rsidRPr="00D76368">
        <w:rPr>
          <w:rFonts w:ascii="Times New Roman" w:hAnsi="Times New Roman" w:cs="Times New Roman"/>
          <w:sz w:val="28"/>
          <w:szCs w:val="28"/>
        </w:rPr>
        <w:t>.</w:t>
      </w:r>
    </w:p>
    <w:p w:rsidR="00D76368" w:rsidRDefault="003C422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Рекомендовать государственному</w:t>
      </w:r>
      <w:r w:rsidR="00C9568E" w:rsidRPr="00D76368">
        <w:rPr>
          <w:rFonts w:ascii="Times New Roman" w:hAnsi="Times New Roman" w:cs="Times New Roman"/>
          <w:sz w:val="28"/>
          <w:szCs w:val="28"/>
        </w:rPr>
        <w:t xml:space="preserve"> казенному</w:t>
      </w:r>
      <w:r w:rsidR="00EB7488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3006DF" w:rsidRPr="00D76368">
        <w:rPr>
          <w:rFonts w:ascii="Times New Roman" w:hAnsi="Times New Roman" w:cs="Times New Roman"/>
          <w:sz w:val="28"/>
          <w:szCs w:val="28"/>
        </w:rPr>
        <w:t>учреждению</w:t>
      </w:r>
      <w:r w:rsidR="00EB7488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C9568E" w:rsidRPr="00D7636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D76368">
        <w:rPr>
          <w:rFonts w:ascii="Times New Roman" w:hAnsi="Times New Roman" w:cs="Times New Roman"/>
          <w:sz w:val="28"/>
          <w:szCs w:val="28"/>
        </w:rPr>
        <w:t xml:space="preserve">занятости населения </w:t>
      </w:r>
      <w:r w:rsidR="00C9568E" w:rsidRPr="00D76368">
        <w:rPr>
          <w:rFonts w:ascii="Times New Roman" w:hAnsi="Times New Roman" w:cs="Times New Roman"/>
          <w:sz w:val="28"/>
          <w:szCs w:val="28"/>
        </w:rPr>
        <w:t xml:space="preserve">в </w:t>
      </w:r>
      <w:r w:rsidRPr="00D76368">
        <w:rPr>
          <w:rFonts w:ascii="Times New Roman" w:hAnsi="Times New Roman" w:cs="Times New Roman"/>
          <w:sz w:val="28"/>
          <w:szCs w:val="28"/>
        </w:rPr>
        <w:t>Свердловской области «Красноуфимский центр занятости»</w:t>
      </w:r>
      <w:r w:rsidR="00EA183D" w:rsidRPr="00D76368">
        <w:rPr>
          <w:rFonts w:ascii="Times New Roman" w:hAnsi="Times New Roman" w:cs="Times New Roman"/>
          <w:sz w:val="28"/>
          <w:szCs w:val="28"/>
        </w:rPr>
        <w:t xml:space="preserve"> (далее - Красноуфимский центр занятости) </w:t>
      </w:r>
      <w:r w:rsidRPr="00D763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6368">
        <w:rPr>
          <w:rFonts w:ascii="Times New Roman" w:hAnsi="Times New Roman" w:cs="Times New Roman"/>
          <w:sz w:val="28"/>
          <w:szCs w:val="28"/>
        </w:rPr>
        <w:t>Ветшанова</w:t>
      </w:r>
      <w:proofErr w:type="spellEnd"/>
      <w:r w:rsidRPr="00D76368">
        <w:rPr>
          <w:rFonts w:ascii="Times New Roman" w:hAnsi="Times New Roman" w:cs="Times New Roman"/>
          <w:sz w:val="28"/>
          <w:szCs w:val="28"/>
        </w:rPr>
        <w:t xml:space="preserve"> О.Н.):</w:t>
      </w:r>
    </w:p>
    <w:p w:rsid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1678" w:rsidRPr="00D76368">
        <w:rPr>
          <w:rFonts w:ascii="Times New Roman" w:hAnsi="Times New Roman" w:cs="Times New Roman"/>
          <w:sz w:val="28"/>
          <w:szCs w:val="28"/>
        </w:rPr>
        <w:t>О</w:t>
      </w:r>
      <w:r w:rsidR="003C4227" w:rsidRPr="00D76368">
        <w:rPr>
          <w:rFonts w:ascii="Times New Roman" w:hAnsi="Times New Roman" w:cs="Times New Roman"/>
          <w:sz w:val="28"/>
          <w:szCs w:val="28"/>
        </w:rPr>
        <w:t>казать содействие в организации временного трудоустройства несовершеннолетних граждан в возрасте 14-18 лет в свободное от учебы время на период их участия во временных работах.</w:t>
      </w:r>
    </w:p>
    <w:p w:rsidR="00D76368" w:rsidRDefault="00DE52B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78" w:rsidRPr="00D76368">
        <w:rPr>
          <w:rFonts w:ascii="Times New Roman" w:hAnsi="Times New Roman" w:cs="Times New Roman"/>
          <w:sz w:val="28"/>
          <w:szCs w:val="28"/>
        </w:rPr>
        <w:t>О</w:t>
      </w:r>
      <w:r w:rsidR="005E4714" w:rsidRPr="00D76368">
        <w:rPr>
          <w:rFonts w:ascii="Times New Roman" w:hAnsi="Times New Roman" w:cs="Times New Roman"/>
          <w:sz w:val="28"/>
          <w:szCs w:val="28"/>
        </w:rPr>
        <w:t>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типа.</w:t>
      </w:r>
    </w:p>
    <w:p w:rsidR="00D76368" w:rsidRPr="00826419" w:rsidRDefault="003C422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04835" w:rsidRPr="00D76368">
        <w:rPr>
          <w:rFonts w:ascii="Times New Roman" w:hAnsi="Times New Roman" w:cs="Times New Roman"/>
          <w:sz w:val="28"/>
          <w:szCs w:val="28"/>
        </w:rPr>
        <w:t>н</w:t>
      </w:r>
      <w:r w:rsidR="00C5397F" w:rsidRPr="00D76368">
        <w:rPr>
          <w:rFonts w:ascii="Times New Roman" w:hAnsi="Times New Roman" w:cs="Times New Roman"/>
          <w:sz w:val="28"/>
          <w:szCs w:val="28"/>
        </w:rPr>
        <w:t>ачальник</w:t>
      </w:r>
      <w:r w:rsidR="00A04835" w:rsidRPr="00D76368">
        <w:rPr>
          <w:rFonts w:ascii="Times New Roman" w:hAnsi="Times New Roman" w:cs="Times New Roman"/>
          <w:sz w:val="28"/>
          <w:szCs w:val="28"/>
        </w:rPr>
        <w:t>у</w:t>
      </w:r>
      <w:r w:rsidRPr="00D7636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полиции №</w:t>
      </w:r>
      <w:r w:rsidR="006243F3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26 межмуниципального отд</w:t>
      </w:r>
      <w:r w:rsidR="00A83981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ела Министерства внутренних дел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«Красноуфимский», </w:t>
      </w:r>
      <w:r w:rsidR="00A04835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полковник</w:t>
      </w:r>
      <w:r w:rsidR="00C5397F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полиции </w:t>
      </w:r>
      <w:proofErr w:type="spellStart"/>
      <w:r w:rsidR="00A04835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Высоковск</w:t>
      </w:r>
      <w:r w:rsidR="00C34543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="00C34543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</w:t>
      </w:r>
      <w:r w:rsidR="00C5397F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6368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П</w:t>
      </w:r>
      <w:r w:rsidR="005E4714" w:rsidRPr="00D76368">
        <w:rPr>
          <w:rFonts w:ascii="Times New Roman" w:hAnsi="Times New Roman" w:cs="Times New Roman"/>
          <w:sz w:val="28"/>
          <w:szCs w:val="28"/>
        </w:rPr>
        <w:t>ринять меры по обеспечению безопасности детей в период проведения детской оздоровительной к</w:t>
      </w:r>
      <w:r w:rsidR="006520A6" w:rsidRPr="00D76368">
        <w:rPr>
          <w:rFonts w:ascii="Times New Roman" w:hAnsi="Times New Roman" w:cs="Times New Roman"/>
          <w:sz w:val="28"/>
          <w:szCs w:val="28"/>
        </w:rPr>
        <w:t>а</w:t>
      </w:r>
      <w:r w:rsidR="005E4714" w:rsidRPr="00D76368">
        <w:rPr>
          <w:rFonts w:ascii="Times New Roman" w:hAnsi="Times New Roman" w:cs="Times New Roman"/>
          <w:sz w:val="28"/>
          <w:szCs w:val="28"/>
        </w:rPr>
        <w:t>мпании в</w:t>
      </w:r>
      <w:r w:rsidR="001266BC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EC5BEB">
        <w:rPr>
          <w:rFonts w:ascii="Times New Roman" w:hAnsi="Times New Roman" w:cs="Times New Roman"/>
          <w:sz w:val="28"/>
          <w:szCs w:val="28"/>
        </w:rPr>
        <w:t>2019</w:t>
      </w:r>
      <w:r w:rsidR="001266BC" w:rsidRPr="00D763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E4714" w:rsidRPr="00D76368">
        <w:rPr>
          <w:rFonts w:ascii="Times New Roman" w:hAnsi="Times New Roman" w:cs="Times New Roman"/>
          <w:sz w:val="28"/>
          <w:szCs w:val="28"/>
        </w:rPr>
        <w:t xml:space="preserve">, обратив особое внимание на организацию охраны объектов </w:t>
      </w:r>
      <w:r w:rsidR="00C34543" w:rsidRPr="00D76368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  <w:r w:rsidRPr="00D76368">
        <w:rPr>
          <w:rFonts w:ascii="Times New Roman" w:hAnsi="Times New Roman" w:cs="Times New Roman"/>
          <w:sz w:val="28"/>
          <w:szCs w:val="28"/>
        </w:rPr>
        <w:t>.</w:t>
      </w:r>
    </w:p>
    <w:p w:rsidR="00D76368" w:rsidRPr="004222BE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BE">
        <w:rPr>
          <w:rFonts w:ascii="Times New Roman" w:hAnsi="Times New Roman" w:cs="Times New Roman"/>
          <w:sz w:val="28"/>
          <w:szCs w:val="28"/>
        </w:rPr>
        <w:t>О</w:t>
      </w:r>
      <w:r w:rsidR="005E4714" w:rsidRPr="004222BE">
        <w:rPr>
          <w:rFonts w:ascii="Times New Roman" w:hAnsi="Times New Roman" w:cs="Times New Roman"/>
          <w:sz w:val="28"/>
          <w:szCs w:val="28"/>
        </w:rPr>
        <w:t>беспечить сопровождение и безопасность при проезде организованных групп детей к местам отдыха и обратно</w:t>
      </w:r>
      <w:r w:rsidRPr="004222BE">
        <w:rPr>
          <w:rFonts w:ascii="Times New Roman" w:hAnsi="Times New Roman" w:cs="Times New Roman"/>
          <w:sz w:val="28"/>
          <w:szCs w:val="28"/>
        </w:rPr>
        <w:t>.</w:t>
      </w:r>
    </w:p>
    <w:p w:rsidR="00D76368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О</w:t>
      </w:r>
      <w:r w:rsidR="005E4714" w:rsidRPr="00D76368">
        <w:rPr>
          <w:rFonts w:ascii="Times New Roman" w:hAnsi="Times New Roman" w:cs="Times New Roman"/>
          <w:sz w:val="28"/>
          <w:szCs w:val="28"/>
        </w:rPr>
        <w:t>существлять профилактические меры по предупреждению правонарушений несовершеннолетних, детского до</w:t>
      </w:r>
      <w:r w:rsidRPr="00D76368">
        <w:rPr>
          <w:rFonts w:ascii="Times New Roman" w:hAnsi="Times New Roman" w:cs="Times New Roman"/>
          <w:sz w:val="28"/>
          <w:szCs w:val="28"/>
        </w:rPr>
        <w:t>рожно-транспортного травматизма.</w:t>
      </w:r>
    </w:p>
    <w:p w:rsidR="00D76368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О</w:t>
      </w:r>
      <w:r w:rsidR="00EC5BEB">
        <w:rPr>
          <w:rFonts w:ascii="Times New Roman" w:hAnsi="Times New Roman" w:cs="Times New Roman"/>
          <w:sz w:val="28"/>
          <w:szCs w:val="28"/>
        </w:rPr>
        <w:t xml:space="preserve">беспечить контроль </w:t>
      </w:r>
      <w:r w:rsidR="005E4714" w:rsidRPr="00D76368">
        <w:rPr>
          <w:rFonts w:ascii="Times New Roman" w:hAnsi="Times New Roman" w:cs="Times New Roman"/>
          <w:sz w:val="28"/>
          <w:szCs w:val="28"/>
        </w:rPr>
        <w:t>за несовершеннолетними групп</w:t>
      </w:r>
      <w:r w:rsidR="00090A73" w:rsidRPr="00D76368">
        <w:rPr>
          <w:rFonts w:ascii="Times New Roman" w:hAnsi="Times New Roman" w:cs="Times New Roman"/>
          <w:sz w:val="28"/>
          <w:szCs w:val="28"/>
        </w:rPr>
        <w:t>ами</w:t>
      </w:r>
      <w:r w:rsidR="005E4714" w:rsidRPr="00D76368">
        <w:rPr>
          <w:rFonts w:ascii="Times New Roman" w:hAnsi="Times New Roman" w:cs="Times New Roman"/>
          <w:sz w:val="28"/>
          <w:szCs w:val="28"/>
        </w:rPr>
        <w:t xml:space="preserve"> особого риска, состоящими на учете в подразделениях по делам несовершеннолетних, содействовать организации их отдыха и трудоустройс</w:t>
      </w:r>
      <w:r w:rsidRPr="00D76368">
        <w:rPr>
          <w:rFonts w:ascii="Times New Roman" w:hAnsi="Times New Roman" w:cs="Times New Roman"/>
          <w:sz w:val="28"/>
          <w:szCs w:val="28"/>
        </w:rPr>
        <w:t>тва.</w:t>
      </w:r>
    </w:p>
    <w:p w:rsidR="00D76368" w:rsidRDefault="007330C6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301BA" w:rsidRPr="00D76368">
        <w:rPr>
          <w:rFonts w:ascii="Times New Roman" w:hAnsi="Times New Roman" w:cs="Times New Roman"/>
          <w:sz w:val="28"/>
          <w:szCs w:val="28"/>
        </w:rPr>
        <w:t>Г</w:t>
      </w:r>
      <w:r w:rsidR="00DB3E1A" w:rsidRPr="00D76368">
        <w:rPr>
          <w:rFonts w:ascii="Times New Roman" w:hAnsi="Times New Roman" w:cs="Times New Roman"/>
          <w:sz w:val="28"/>
          <w:szCs w:val="28"/>
        </w:rPr>
        <w:t xml:space="preserve">осударственному бюджетному учреждению здравоохранения Свердловской области </w:t>
      </w:r>
      <w:r w:rsidR="00090A73" w:rsidRPr="00D76368">
        <w:rPr>
          <w:rFonts w:ascii="Times New Roman" w:hAnsi="Times New Roman" w:cs="Times New Roman"/>
          <w:sz w:val="28"/>
          <w:szCs w:val="28"/>
        </w:rPr>
        <w:t>«</w:t>
      </w:r>
      <w:r w:rsidR="00D301BA" w:rsidRPr="00D76368">
        <w:rPr>
          <w:rFonts w:ascii="Times New Roman" w:hAnsi="Times New Roman" w:cs="Times New Roman"/>
          <w:sz w:val="28"/>
          <w:szCs w:val="28"/>
        </w:rPr>
        <w:t>Ачитская</w:t>
      </w:r>
      <w:r w:rsidR="008F0F0B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DB3E1A" w:rsidRPr="00D76368">
        <w:rPr>
          <w:rFonts w:ascii="Times New Roman" w:hAnsi="Times New Roman" w:cs="Times New Roman"/>
          <w:sz w:val="28"/>
          <w:szCs w:val="28"/>
        </w:rPr>
        <w:t>центральная районная больница</w:t>
      </w:r>
      <w:r w:rsidR="00090A73" w:rsidRPr="00D76368">
        <w:rPr>
          <w:rFonts w:ascii="Times New Roman" w:hAnsi="Times New Roman" w:cs="Times New Roman"/>
          <w:sz w:val="28"/>
          <w:szCs w:val="28"/>
        </w:rPr>
        <w:t>»</w:t>
      </w:r>
      <w:r w:rsidR="003C4227" w:rsidRPr="00D7636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B3E1A" w:rsidRPr="00D76368">
        <w:rPr>
          <w:rFonts w:ascii="Times New Roman" w:hAnsi="Times New Roman" w:cs="Times New Roman"/>
          <w:sz w:val="28"/>
          <w:szCs w:val="28"/>
        </w:rPr>
        <w:t>ГБУЗ СО «Ачитская ЦРБ»</w:t>
      </w:r>
      <w:r w:rsidR="003C4227" w:rsidRPr="00D7636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3C4227" w:rsidRPr="00D76368"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  <w:r w:rsidR="003C4227" w:rsidRPr="00D76368">
        <w:rPr>
          <w:rFonts w:ascii="Times New Roman" w:hAnsi="Times New Roman" w:cs="Times New Roman"/>
          <w:sz w:val="28"/>
          <w:szCs w:val="28"/>
        </w:rPr>
        <w:t xml:space="preserve"> О.Р.)</w:t>
      </w:r>
      <w:r w:rsidR="004E1934" w:rsidRPr="00D7636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3C4227" w:rsidRPr="00D76368">
        <w:rPr>
          <w:rFonts w:ascii="Times New Roman" w:hAnsi="Times New Roman" w:cs="Times New Roman"/>
          <w:sz w:val="28"/>
          <w:szCs w:val="28"/>
        </w:rPr>
        <w:t>:</w:t>
      </w:r>
    </w:p>
    <w:p w:rsidR="00D76368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М</w:t>
      </w:r>
      <w:r w:rsidR="006251EF" w:rsidRPr="00D76368">
        <w:rPr>
          <w:rFonts w:ascii="Times New Roman" w:hAnsi="Times New Roman" w:cs="Times New Roman"/>
          <w:sz w:val="28"/>
          <w:szCs w:val="28"/>
        </w:rPr>
        <w:t>едицинское сопровождение детей в ЛДП</w:t>
      </w:r>
      <w:r w:rsidR="003A61EA" w:rsidRPr="00D7636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51EF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991929" w:rsidRPr="00D76368">
        <w:rPr>
          <w:rFonts w:ascii="Times New Roman" w:hAnsi="Times New Roman" w:cs="Times New Roman"/>
          <w:sz w:val="28"/>
          <w:szCs w:val="28"/>
        </w:rPr>
        <w:t xml:space="preserve">закрепленным персоналом </w:t>
      </w:r>
      <w:r w:rsidR="00DB3E1A" w:rsidRPr="00D76368">
        <w:rPr>
          <w:rFonts w:ascii="Times New Roman" w:hAnsi="Times New Roman" w:cs="Times New Roman"/>
          <w:sz w:val="28"/>
          <w:szCs w:val="28"/>
        </w:rPr>
        <w:t>ГБУЗ СО «Ачитская ЦРБ»</w:t>
      </w:r>
      <w:r w:rsidRPr="00D76368">
        <w:rPr>
          <w:rFonts w:ascii="Times New Roman" w:hAnsi="Times New Roman" w:cs="Times New Roman"/>
          <w:sz w:val="28"/>
          <w:szCs w:val="28"/>
        </w:rPr>
        <w:t>.</w:t>
      </w:r>
    </w:p>
    <w:p w:rsidR="00D76368" w:rsidRDefault="00091678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О</w:t>
      </w:r>
      <w:r w:rsidR="00F673A1" w:rsidRPr="00D76368">
        <w:rPr>
          <w:rFonts w:ascii="Times New Roman" w:hAnsi="Times New Roman" w:cs="Times New Roman"/>
          <w:sz w:val="28"/>
          <w:szCs w:val="28"/>
        </w:rPr>
        <w:t>бучение</w:t>
      </w:r>
      <w:r w:rsidR="00EC5BEB">
        <w:rPr>
          <w:rFonts w:ascii="Times New Roman" w:hAnsi="Times New Roman" w:cs="Times New Roman"/>
          <w:sz w:val="28"/>
          <w:szCs w:val="28"/>
        </w:rPr>
        <w:t xml:space="preserve"> </w:t>
      </w:r>
      <w:r w:rsidR="006251EF" w:rsidRPr="00D76368">
        <w:rPr>
          <w:rFonts w:ascii="Times New Roman" w:hAnsi="Times New Roman" w:cs="Times New Roman"/>
          <w:sz w:val="28"/>
          <w:szCs w:val="28"/>
        </w:rPr>
        <w:t>по вопросам соблюдения санитарно-противоэпидемического режима, профилактики пищевых отравлений и инфекционных заболеваний</w:t>
      </w:r>
      <w:r w:rsidR="00991929" w:rsidRPr="00D76368">
        <w:rPr>
          <w:rFonts w:ascii="Times New Roman" w:hAnsi="Times New Roman" w:cs="Times New Roman"/>
          <w:sz w:val="28"/>
          <w:szCs w:val="28"/>
        </w:rPr>
        <w:t xml:space="preserve">, профилактики травматизма </w:t>
      </w:r>
      <w:r w:rsidR="006251EF" w:rsidRPr="00D76368">
        <w:rPr>
          <w:rFonts w:ascii="Times New Roman" w:hAnsi="Times New Roman" w:cs="Times New Roman"/>
          <w:sz w:val="28"/>
          <w:szCs w:val="28"/>
        </w:rPr>
        <w:t xml:space="preserve">для организаторов </w:t>
      </w:r>
      <w:r w:rsidR="00B940F7" w:rsidRPr="00D76368">
        <w:rPr>
          <w:rFonts w:ascii="Times New Roman" w:hAnsi="Times New Roman" w:cs="Times New Roman"/>
          <w:sz w:val="28"/>
          <w:szCs w:val="28"/>
        </w:rPr>
        <w:t>ЛДП</w:t>
      </w:r>
      <w:r w:rsidR="003A61EA" w:rsidRPr="00D7636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91929" w:rsidRPr="00D76368">
        <w:rPr>
          <w:rFonts w:ascii="Times New Roman" w:hAnsi="Times New Roman" w:cs="Times New Roman"/>
          <w:sz w:val="28"/>
          <w:szCs w:val="28"/>
        </w:rPr>
        <w:t xml:space="preserve"> и медицинских работников</w:t>
      </w:r>
      <w:r w:rsidR="00C3649E" w:rsidRPr="00D76368">
        <w:rPr>
          <w:rFonts w:ascii="Times New Roman" w:hAnsi="Times New Roman" w:cs="Times New Roman"/>
          <w:sz w:val="28"/>
          <w:szCs w:val="28"/>
        </w:rPr>
        <w:t>.</w:t>
      </w:r>
    </w:p>
    <w:p w:rsidR="00D76368" w:rsidRDefault="00C4133C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Контроль качества оказания медицинской помощи детям до 18 лет в организац</w:t>
      </w:r>
      <w:r w:rsidR="00C3649E" w:rsidRPr="00D76368">
        <w:rPr>
          <w:rFonts w:ascii="Times New Roman" w:hAnsi="Times New Roman" w:cs="Times New Roman"/>
          <w:sz w:val="28"/>
          <w:szCs w:val="28"/>
        </w:rPr>
        <w:t>иях отдыха и оздоровления детей.</w:t>
      </w:r>
    </w:p>
    <w:p w:rsidR="00D76368" w:rsidRDefault="00991929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П</w:t>
      </w:r>
      <w:r w:rsidR="006251EF" w:rsidRPr="00D76368">
        <w:rPr>
          <w:rFonts w:ascii="Times New Roman" w:hAnsi="Times New Roman" w:cs="Times New Roman"/>
          <w:sz w:val="28"/>
          <w:szCs w:val="28"/>
        </w:rPr>
        <w:t>роведение медицинских осмотров детей и подростков в возрасте до 18 лет, направляемых в организации отдыха и оздоровления детей, и при оформлении их временной занятости в пер</w:t>
      </w:r>
      <w:r w:rsidR="0083395D" w:rsidRPr="00D76368">
        <w:rPr>
          <w:rFonts w:ascii="Times New Roman" w:hAnsi="Times New Roman" w:cs="Times New Roman"/>
          <w:sz w:val="28"/>
          <w:szCs w:val="28"/>
        </w:rPr>
        <w:t xml:space="preserve">иод летних каникул, </w:t>
      </w:r>
      <w:r w:rsidR="006251EF" w:rsidRPr="00D76368">
        <w:rPr>
          <w:rFonts w:ascii="Times New Roman" w:hAnsi="Times New Roman" w:cs="Times New Roman"/>
          <w:sz w:val="28"/>
          <w:szCs w:val="28"/>
        </w:rPr>
        <w:t xml:space="preserve">отъезжающих в </w:t>
      </w:r>
      <w:r w:rsidR="00091678" w:rsidRPr="00D76368">
        <w:rPr>
          <w:rFonts w:ascii="Times New Roman" w:hAnsi="Times New Roman" w:cs="Times New Roman"/>
          <w:sz w:val="28"/>
          <w:szCs w:val="28"/>
        </w:rPr>
        <w:t>оздоровительные трудовые лагеря.</w:t>
      </w:r>
    </w:p>
    <w:p w:rsidR="00D76368" w:rsidRDefault="003C4227" w:rsidP="00176C0A">
      <w:pPr>
        <w:pStyle w:val="afe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отраслевому исполнительному органу государственной власти Свердловской области </w:t>
      </w:r>
      <w:r w:rsidR="0017202D" w:rsidRPr="00D76368">
        <w:rPr>
          <w:rFonts w:ascii="Times New Roman" w:hAnsi="Times New Roman" w:cs="Times New Roman"/>
          <w:sz w:val="28"/>
          <w:szCs w:val="28"/>
        </w:rPr>
        <w:t xml:space="preserve">Управлению социальной политики </w:t>
      </w:r>
      <w:r w:rsidRPr="00D76368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 обла</w:t>
      </w:r>
      <w:r w:rsidR="00C3649E" w:rsidRPr="00D76368">
        <w:rPr>
          <w:rFonts w:ascii="Times New Roman" w:hAnsi="Times New Roman" w:cs="Times New Roman"/>
          <w:sz w:val="28"/>
          <w:szCs w:val="28"/>
        </w:rPr>
        <w:t>сти по Ачитскому району (далее –</w:t>
      </w:r>
      <w:r w:rsidRPr="00D76368">
        <w:rPr>
          <w:rFonts w:ascii="Times New Roman" w:hAnsi="Times New Roman" w:cs="Times New Roman"/>
          <w:sz w:val="28"/>
          <w:szCs w:val="28"/>
        </w:rPr>
        <w:t xml:space="preserve"> Управление социальной</w:t>
      </w:r>
      <w:r w:rsidR="00EB761F" w:rsidRPr="00D76368">
        <w:rPr>
          <w:rFonts w:ascii="Times New Roman" w:hAnsi="Times New Roman" w:cs="Times New Roman"/>
          <w:sz w:val="28"/>
          <w:szCs w:val="28"/>
        </w:rPr>
        <w:t xml:space="preserve"> политики по Ачитскому району) </w:t>
      </w:r>
      <w:r w:rsidR="00E264F3" w:rsidRPr="00D76368">
        <w:rPr>
          <w:rFonts w:ascii="Times New Roman" w:hAnsi="Times New Roman" w:cs="Times New Roman"/>
          <w:sz w:val="28"/>
          <w:szCs w:val="28"/>
        </w:rPr>
        <w:t>(Некрасова</w:t>
      </w:r>
      <w:r w:rsidR="00A04835" w:rsidRPr="00D76368">
        <w:rPr>
          <w:rFonts w:ascii="Times New Roman" w:hAnsi="Times New Roman" w:cs="Times New Roman"/>
          <w:sz w:val="28"/>
          <w:szCs w:val="28"/>
        </w:rPr>
        <w:t xml:space="preserve"> С.Н.</w:t>
      </w:r>
      <w:r w:rsidR="00E264F3" w:rsidRPr="00D76368">
        <w:rPr>
          <w:rFonts w:ascii="Times New Roman" w:hAnsi="Times New Roman" w:cs="Times New Roman"/>
          <w:sz w:val="28"/>
          <w:szCs w:val="28"/>
        </w:rPr>
        <w:t>)</w:t>
      </w:r>
      <w:r w:rsidRPr="00D76368">
        <w:rPr>
          <w:rFonts w:ascii="Times New Roman" w:hAnsi="Times New Roman" w:cs="Times New Roman"/>
          <w:sz w:val="28"/>
          <w:szCs w:val="28"/>
        </w:rPr>
        <w:t>:</w:t>
      </w:r>
    </w:p>
    <w:p w:rsidR="006520A6" w:rsidRPr="00D76368" w:rsidRDefault="005662FA" w:rsidP="00176C0A">
      <w:pPr>
        <w:pStyle w:val="afe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E1934" w:rsidRPr="00D76368">
        <w:rPr>
          <w:rFonts w:ascii="Times New Roman" w:hAnsi="Times New Roman" w:cs="Times New Roman"/>
          <w:sz w:val="28"/>
          <w:szCs w:val="28"/>
        </w:rPr>
        <w:t xml:space="preserve">беспечить организацию отдыха и оздоровления </w:t>
      </w:r>
      <w:r w:rsidR="005B1F86" w:rsidRPr="00D76368">
        <w:rPr>
          <w:rFonts w:ascii="Times New Roman" w:hAnsi="Times New Roman" w:cs="Times New Roman"/>
          <w:sz w:val="28"/>
          <w:szCs w:val="28"/>
        </w:rPr>
        <w:t>детей,</w:t>
      </w:r>
      <w:r w:rsidR="00EB7488" w:rsidRPr="00D76368">
        <w:rPr>
          <w:rFonts w:ascii="Times New Roman" w:hAnsi="Times New Roman" w:cs="Times New Roman"/>
          <w:sz w:val="28"/>
          <w:szCs w:val="28"/>
        </w:rPr>
        <w:t xml:space="preserve"> </w:t>
      </w:r>
      <w:r w:rsidR="006520A6" w:rsidRPr="00D76368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проживающих на территории Ачитского городского округа, </w:t>
      </w:r>
      <w:r w:rsidR="004E1934" w:rsidRPr="00D76368">
        <w:rPr>
          <w:rFonts w:ascii="Times New Roman" w:hAnsi="Times New Roman" w:cs="Times New Roman"/>
          <w:sz w:val="28"/>
          <w:szCs w:val="28"/>
        </w:rPr>
        <w:t>в соответствии с выделенными путёвками</w:t>
      </w:r>
      <w:r w:rsidR="006520A6" w:rsidRPr="00D76368">
        <w:rPr>
          <w:rFonts w:ascii="Times New Roman" w:hAnsi="Times New Roman" w:cs="Times New Roman"/>
          <w:sz w:val="28"/>
          <w:szCs w:val="28"/>
        </w:rPr>
        <w:t>:</w:t>
      </w:r>
    </w:p>
    <w:p w:rsidR="00E26710" w:rsidRPr="00C3649E" w:rsidRDefault="00E26710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детей, проживающих в малоимущих семьях;</w:t>
      </w:r>
    </w:p>
    <w:p w:rsidR="00E26710" w:rsidRPr="00C3649E" w:rsidRDefault="00E26710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сирот и детей, оставшихся без попечения родителей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- жертв вооруженных и межнациональных конфликтов, экологических и техногенных катастроф, стихийных бедствий;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из семей беженцев и вынужденных переселенцев;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детей, оказавшихся в экстремальных условиях;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- жертв насилия;</w:t>
      </w:r>
    </w:p>
    <w:p w:rsidR="006520A6" w:rsidRPr="00C3649E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 с отклонениями в поведении;</w:t>
      </w:r>
    </w:p>
    <w:p w:rsidR="00D76368" w:rsidRDefault="006520A6" w:rsidP="00176C0A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E7FA5" w:rsidRPr="00D76368" w:rsidRDefault="005662FA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8">
        <w:rPr>
          <w:rFonts w:ascii="Times New Roman" w:hAnsi="Times New Roman" w:cs="Times New Roman"/>
          <w:sz w:val="28"/>
          <w:szCs w:val="28"/>
        </w:rPr>
        <w:t>П</w:t>
      </w:r>
      <w:r w:rsidR="004E1934" w:rsidRPr="00D76368">
        <w:rPr>
          <w:rFonts w:ascii="Times New Roman" w:hAnsi="Times New Roman" w:cs="Times New Roman"/>
          <w:sz w:val="28"/>
          <w:szCs w:val="28"/>
        </w:rPr>
        <w:t>роведение районных социальных акций в сфере</w:t>
      </w:r>
      <w:r w:rsidR="005B1F86" w:rsidRPr="00D76368">
        <w:rPr>
          <w:rFonts w:ascii="Times New Roman" w:hAnsi="Times New Roman" w:cs="Times New Roman"/>
          <w:sz w:val="28"/>
          <w:szCs w:val="28"/>
        </w:rPr>
        <w:t xml:space="preserve"> семейной политики для детей, нуждающи</w:t>
      </w:r>
      <w:r w:rsidR="003860BF" w:rsidRPr="00D76368">
        <w:rPr>
          <w:rFonts w:ascii="Times New Roman" w:hAnsi="Times New Roman" w:cs="Times New Roman"/>
          <w:sz w:val="28"/>
          <w:szCs w:val="28"/>
        </w:rPr>
        <w:t>хся в особой заботе государства.</w:t>
      </w:r>
    </w:p>
    <w:p w:rsidR="005B1F86" w:rsidRPr="00826419" w:rsidRDefault="003C4227" w:rsidP="004222BE">
      <w:pPr>
        <w:pStyle w:val="af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культуры администра</w:t>
      </w:r>
      <w:r w:rsidR="00422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Ачитского городского округа 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45844"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Мещерякова М.И.</w:t>
      </w:r>
      <w:r w:rsidRPr="00826419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3E7FA5" w:rsidRDefault="005662FA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"/>
      <w:r w:rsidRPr="00C3649E">
        <w:rPr>
          <w:rFonts w:ascii="Times New Roman" w:hAnsi="Times New Roman" w:cs="Times New Roman"/>
          <w:sz w:val="28"/>
          <w:szCs w:val="28"/>
        </w:rPr>
        <w:t>О</w:t>
      </w:r>
      <w:r w:rsidR="0036668D" w:rsidRPr="00C3649E">
        <w:rPr>
          <w:rFonts w:ascii="Times New Roman" w:hAnsi="Times New Roman" w:cs="Times New Roman"/>
          <w:sz w:val="28"/>
          <w:szCs w:val="28"/>
        </w:rPr>
        <w:t>казать информационно-методическое сопровождение деятельности муниципальных учреждений культуры по организации досугов</w:t>
      </w:r>
      <w:r w:rsidR="00465FF9" w:rsidRPr="00C3649E">
        <w:rPr>
          <w:rFonts w:ascii="Times New Roman" w:hAnsi="Times New Roman" w:cs="Times New Roman"/>
          <w:sz w:val="28"/>
          <w:szCs w:val="28"/>
        </w:rPr>
        <w:t>о</w:t>
      </w:r>
      <w:r w:rsidR="0036668D" w:rsidRPr="00C3649E">
        <w:rPr>
          <w:rFonts w:ascii="Times New Roman" w:hAnsi="Times New Roman" w:cs="Times New Roman"/>
          <w:sz w:val="28"/>
          <w:szCs w:val="28"/>
        </w:rPr>
        <w:t>й занятости детей в каникулярный период</w:t>
      </w:r>
      <w:bookmarkEnd w:id="1"/>
      <w:r w:rsidRPr="00C3649E">
        <w:rPr>
          <w:rFonts w:ascii="Times New Roman" w:hAnsi="Times New Roman" w:cs="Times New Roman"/>
          <w:sz w:val="28"/>
          <w:szCs w:val="28"/>
        </w:rPr>
        <w:t>.</w:t>
      </w:r>
    </w:p>
    <w:p w:rsidR="003E7FA5" w:rsidRDefault="005662FA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О</w:t>
      </w:r>
      <w:r w:rsidR="00C15EBE" w:rsidRPr="00C3649E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="00145844" w:rsidRPr="00C3649E">
        <w:rPr>
          <w:rFonts w:ascii="Times New Roman" w:hAnsi="Times New Roman" w:cs="Times New Roman"/>
          <w:sz w:val="28"/>
          <w:szCs w:val="28"/>
        </w:rPr>
        <w:t>совместных мероприятий с библиотеками</w:t>
      </w:r>
      <w:r w:rsidRPr="00C3649E">
        <w:rPr>
          <w:rFonts w:ascii="Times New Roman" w:hAnsi="Times New Roman" w:cs="Times New Roman"/>
          <w:sz w:val="28"/>
          <w:szCs w:val="28"/>
        </w:rPr>
        <w:t>.</w:t>
      </w:r>
    </w:p>
    <w:p w:rsidR="003E7FA5" w:rsidRDefault="005662FA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О</w:t>
      </w:r>
      <w:r w:rsidR="00826419">
        <w:rPr>
          <w:rFonts w:ascii="Times New Roman" w:hAnsi="Times New Roman" w:cs="Times New Roman"/>
          <w:sz w:val="28"/>
          <w:szCs w:val="28"/>
        </w:rPr>
        <w:t xml:space="preserve">беспечить контроль </w:t>
      </w:r>
      <w:r w:rsidR="00090A73" w:rsidRPr="00C3649E">
        <w:rPr>
          <w:rFonts w:ascii="Times New Roman" w:hAnsi="Times New Roman" w:cs="Times New Roman"/>
          <w:sz w:val="28"/>
          <w:szCs w:val="28"/>
        </w:rPr>
        <w:t>за</w:t>
      </w:r>
      <w:r w:rsidR="005B1F86" w:rsidRPr="00C3649E">
        <w:rPr>
          <w:rFonts w:ascii="Times New Roman" w:hAnsi="Times New Roman" w:cs="Times New Roman"/>
          <w:sz w:val="28"/>
          <w:szCs w:val="28"/>
        </w:rPr>
        <w:t xml:space="preserve"> учреждениями культуры по организации досуга и занятости детей и п</w:t>
      </w:r>
      <w:r w:rsidRPr="00C3649E">
        <w:rPr>
          <w:rFonts w:ascii="Times New Roman" w:hAnsi="Times New Roman" w:cs="Times New Roman"/>
          <w:sz w:val="28"/>
          <w:szCs w:val="28"/>
        </w:rPr>
        <w:t>одростков в каникулярный период.</w:t>
      </w:r>
    </w:p>
    <w:p w:rsidR="009A0ABE" w:rsidRDefault="009A0ABE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 xml:space="preserve">Активизировать работу культурно-досуговых учреждений с детьми и подростками в июле и августе </w:t>
      </w:r>
      <w:r w:rsidR="00EC5BEB">
        <w:rPr>
          <w:rFonts w:ascii="Times New Roman" w:hAnsi="Times New Roman" w:cs="Times New Roman"/>
          <w:sz w:val="28"/>
          <w:szCs w:val="28"/>
        </w:rPr>
        <w:t>2019</w:t>
      </w:r>
      <w:r w:rsidR="00C364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ABE" w:rsidRDefault="009A0ABE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Обеспечить проведение культурно-досуговых мероприятий для детей и подростков в отдаленных населен</w:t>
      </w:r>
      <w:r w:rsidR="00C3649E">
        <w:rPr>
          <w:rFonts w:ascii="Times New Roman" w:hAnsi="Times New Roman" w:cs="Times New Roman"/>
          <w:sz w:val="28"/>
          <w:szCs w:val="28"/>
        </w:rPr>
        <w:t>ных пунктах.</w:t>
      </w:r>
    </w:p>
    <w:p w:rsidR="003E7FA5" w:rsidRDefault="005662FA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9E">
        <w:rPr>
          <w:rFonts w:ascii="Times New Roman" w:hAnsi="Times New Roman" w:cs="Times New Roman"/>
          <w:sz w:val="28"/>
          <w:szCs w:val="28"/>
        </w:rPr>
        <w:t>Р</w:t>
      </w:r>
      <w:r w:rsidR="005B1F86" w:rsidRPr="00C3649E">
        <w:rPr>
          <w:rFonts w:ascii="Times New Roman" w:hAnsi="Times New Roman" w:cs="Times New Roman"/>
          <w:sz w:val="28"/>
          <w:szCs w:val="28"/>
        </w:rPr>
        <w:t>азработать программу дос</w:t>
      </w:r>
      <w:r w:rsidR="001442D2" w:rsidRPr="00C3649E">
        <w:rPr>
          <w:rFonts w:ascii="Times New Roman" w:hAnsi="Times New Roman" w:cs="Times New Roman"/>
          <w:sz w:val="28"/>
          <w:szCs w:val="28"/>
        </w:rPr>
        <w:t xml:space="preserve">уга допризывной молодежи через </w:t>
      </w:r>
      <w:r w:rsidR="005B1F86" w:rsidRPr="00C3649E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Ачитского городского округа «</w:t>
      </w:r>
      <w:r w:rsidRPr="00C3649E">
        <w:rPr>
          <w:rFonts w:ascii="Times New Roman" w:hAnsi="Times New Roman" w:cs="Times New Roman"/>
          <w:sz w:val="28"/>
          <w:szCs w:val="28"/>
        </w:rPr>
        <w:t>Ачитский районный Дом культуры»</w:t>
      </w:r>
      <w:r w:rsidR="00171981" w:rsidRPr="00C3649E">
        <w:rPr>
          <w:rFonts w:ascii="Times New Roman" w:hAnsi="Times New Roman" w:cs="Times New Roman"/>
          <w:sz w:val="28"/>
          <w:szCs w:val="28"/>
        </w:rPr>
        <w:t>, обеспечить ее исполнение</w:t>
      </w:r>
      <w:r w:rsidRPr="00C3649E">
        <w:rPr>
          <w:rFonts w:ascii="Times New Roman" w:hAnsi="Times New Roman" w:cs="Times New Roman"/>
          <w:sz w:val="28"/>
          <w:szCs w:val="28"/>
        </w:rPr>
        <w:t>.</w:t>
      </w:r>
    </w:p>
    <w:p w:rsidR="009A0ABE" w:rsidRDefault="009A0ABE" w:rsidP="00176C0A">
      <w:pPr>
        <w:pStyle w:val="afe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1C">
        <w:rPr>
          <w:rFonts w:ascii="Times New Roman" w:hAnsi="Times New Roman" w:cs="Times New Roman"/>
          <w:sz w:val="28"/>
          <w:szCs w:val="28"/>
        </w:rPr>
        <w:t>Представлять председател</w:t>
      </w:r>
      <w:r w:rsidR="00171981" w:rsidRPr="0056381C">
        <w:rPr>
          <w:rFonts w:ascii="Times New Roman" w:hAnsi="Times New Roman" w:cs="Times New Roman"/>
          <w:sz w:val="28"/>
          <w:szCs w:val="28"/>
        </w:rPr>
        <w:t>ю</w:t>
      </w:r>
      <w:r w:rsidRPr="0056381C">
        <w:rPr>
          <w:rFonts w:ascii="Times New Roman" w:hAnsi="Times New Roman" w:cs="Times New Roman"/>
          <w:sz w:val="28"/>
          <w:szCs w:val="28"/>
        </w:rPr>
        <w:t xml:space="preserve"> оздоровительной комиссии ежемесячную информацию о ходе проведения летней оздоровительной кампании на базе культурно-досуговых учреждений.</w:t>
      </w:r>
    </w:p>
    <w:p w:rsidR="00B92BAA" w:rsidRDefault="005F519C" w:rsidP="00B92B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B92B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227" w:rsidRPr="005F519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Ачитского городского округа от </w:t>
      </w:r>
      <w:r w:rsidR="00EC5BEB">
        <w:rPr>
          <w:rFonts w:ascii="Times New Roman" w:hAnsi="Times New Roman" w:cs="Times New Roman"/>
          <w:sz w:val="28"/>
          <w:szCs w:val="28"/>
        </w:rPr>
        <w:t>26</w:t>
      </w:r>
      <w:r w:rsidR="00B825BD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BB20A1" w:rsidRPr="005F519C">
        <w:rPr>
          <w:rFonts w:ascii="Times New Roman" w:hAnsi="Times New Roman" w:cs="Times New Roman"/>
          <w:sz w:val="28"/>
          <w:szCs w:val="28"/>
        </w:rPr>
        <w:t>марта</w:t>
      </w:r>
      <w:r w:rsidR="002874B8" w:rsidRPr="005F519C">
        <w:rPr>
          <w:rFonts w:ascii="Times New Roman" w:hAnsi="Times New Roman" w:cs="Times New Roman"/>
          <w:sz w:val="28"/>
          <w:szCs w:val="28"/>
        </w:rPr>
        <w:t xml:space="preserve"> 201</w:t>
      </w:r>
      <w:r w:rsidR="00EC5BEB">
        <w:rPr>
          <w:rFonts w:ascii="Times New Roman" w:hAnsi="Times New Roman" w:cs="Times New Roman"/>
          <w:sz w:val="28"/>
          <w:szCs w:val="28"/>
        </w:rPr>
        <w:t>8</w:t>
      </w:r>
      <w:r w:rsidR="007877D0" w:rsidRPr="005F519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20A1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EC5BEB">
        <w:rPr>
          <w:rFonts w:ascii="Times New Roman" w:hAnsi="Times New Roman" w:cs="Times New Roman"/>
          <w:sz w:val="28"/>
          <w:szCs w:val="28"/>
        </w:rPr>
        <w:t>87</w:t>
      </w:r>
      <w:r w:rsidR="006542DF" w:rsidRP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3C4227" w:rsidRPr="005F519C">
        <w:rPr>
          <w:rFonts w:ascii="Times New Roman" w:hAnsi="Times New Roman" w:cs="Times New Roman"/>
          <w:sz w:val="28"/>
          <w:szCs w:val="28"/>
        </w:rPr>
        <w:t>«</w:t>
      </w:r>
      <w:r w:rsidR="00493BD5" w:rsidRPr="005F519C">
        <w:rPr>
          <w:rFonts w:ascii="Times New Roman" w:hAnsi="Times New Roman" w:cs="Times New Roman"/>
          <w:sz w:val="28"/>
          <w:szCs w:val="28"/>
        </w:rPr>
        <w:t xml:space="preserve">О мерах по организации и обеспечению отдыха и оздоровления детей в </w:t>
      </w:r>
      <w:r w:rsidR="00EC5BEB">
        <w:rPr>
          <w:rFonts w:ascii="Times New Roman" w:hAnsi="Times New Roman" w:cs="Times New Roman"/>
          <w:sz w:val="28"/>
          <w:szCs w:val="28"/>
        </w:rPr>
        <w:t>Ачитском городском округе в 2018</w:t>
      </w:r>
      <w:r w:rsidR="00493BD5" w:rsidRPr="005F51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33FB6" w:rsidRPr="005F519C">
        <w:rPr>
          <w:rFonts w:ascii="Times New Roman" w:hAnsi="Times New Roman" w:cs="Times New Roman"/>
          <w:sz w:val="28"/>
          <w:szCs w:val="28"/>
        </w:rPr>
        <w:t>»</w:t>
      </w:r>
      <w:r w:rsidR="003C4227" w:rsidRPr="005F519C">
        <w:rPr>
          <w:rFonts w:ascii="Times New Roman" w:hAnsi="Times New Roman" w:cs="Times New Roman"/>
          <w:sz w:val="28"/>
          <w:szCs w:val="28"/>
        </w:rPr>
        <w:t>.</w:t>
      </w:r>
    </w:p>
    <w:p w:rsidR="00E26710" w:rsidRPr="00B92BAA" w:rsidRDefault="00B92BAA" w:rsidP="00B92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26710" w:rsidRPr="005638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E26710" w:rsidRPr="00B92BAA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</w:t>
      </w:r>
      <w:r w:rsidR="0056381C" w:rsidRPr="00B92BAA">
        <w:rPr>
          <w:rFonts w:ascii="Times New Roman" w:hAnsi="Times New Roman" w:cs="Times New Roman"/>
          <w:sz w:val="28"/>
          <w:szCs w:val="28"/>
        </w:rPr>
        <w:t>02</w:t>
      </w:r>
      <w:r w:rsidR="00E26710" w:rsidRPr="00B92BAA">
        <w:rPr>
          <w:rFonts w:ascii="Times New Roman" w:hAnsi="Times New Roman" w:cs="Times New Roman"/>
          <w:sz w:val="28"/>
          <w:szCs w:val="28"/>
        </w:rPr>
        <w:t>.</w:t>
      </w:r>
      <w:r w:rsidR="005A5FA6" w:rsidRPr="00B92BAA">
        <w:rPr>
          <w:rFonts w:ascii="Times New Roman" w:hAnsi="Times New Roman" w:cs="Times New Roman"/>
          <w:sz w:val="28"/>
          <w:szCs w:val="28"/>
        </w:rPr>
        <w:t>201</w:t>
      </w:r>
      <w:r w:rsidR="006045D0" w:rsidRPr="00B92BAA">
        <w:rPr>
          <w:rFonts w:ascii="Times New Roman" w:hAnsi="Times New Roman" w:cs="Times New Roman"/>
          <w:sz w:val="28"/>
          <w:szCs w:val="28"/>
        </w:rPr>
        <w:t>9</w:t>
      </w:r>
      <w:r w:rsidR="0056381C" w:rsidRPr="00B92B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710" w:rsidRPr="00B92BAA">
        <w:rPr>
          <w:rFonts w:ascii="Times New Roman" w:hAnsi="Times New Roman" w:cs="Times New Roman"/>
          <w:sz w:val="28"/>
          <w:szCs w:val="28"/>
        </w:rPr>
        <w:t>.</w:t>
      </w:r>
    </w:p>
    <w:p w:rsidR="003E7FA5" w:rsidRDefault="003C4227" w:rsidP="00176C0A">
      <w:pPr>
        <w:pStyle w:val="af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1C"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253000" w:rsidRPr="0056381C">
        <w:rPr>
          <w:rFonts w:ascii="Times New Roman" w:hAnsi="Times New Roman" w:cs="Times New Roman"/>
          <w:sz w:val="28"/>
          <w:szCs w:val="28"/>
        </w:rPr>
        <w:t>ящее постановл</w:t>
      </w:r>
      <w:r w:rsidR="00EB761F" w:rsidRPr="0056381C">
        <w:rPr>
          <w:rFonts w:ascii="Times New Roman" w:hAnsi="Times New Roman" w:cs="Times New Roman"/>
          <w:sz w:val="28"/>
          <w:szCs w:val="28"/>
        </w:rPr>
        <w:t xml:space="preserve">ение в </w:t>
      </w:r>
      <w:r w:rsidR="00253000" w:rsidRPr="0056381C">
        <w:rPr>
          <w:rFonts w:ascii="Times New Roman" w:hAnsi="Times New Roman" w:cs="Times New Roman"/>
          <w:sz w:val="28"/>
          <w:szCs w:val="28"/>
        </w:rPr>
        <w:t>«Вестнике</w:t>
      </w:r>
      <w:r w:rsidR="00CC3A2A" w:rsidRPr="0056381C">
        <w:rPr>
          <w:rFonts w:ascii="Times New Roman" w:hAnsi="Times New Roman" w:cs="Times New Roman"/>
          <w:sz w:val="28"/>
          <w:szCs w:val="28"/>
        </w:rPr>
        <w:t xml:space="preserve"> Ачитского городского округа</w:t>
      </w:r>
      <w:r w:rsidR="00253000" w:rsidRPr="0056381C">
        <w:rPr>
          <w:rFonts w:ascii="Times New Roman" w:hAnsi="Times New Roman" w:cs="Times New Roman"/>
          <w:sz w:val="28"/>
          <w:szCs w:val="28"/>
        </w:rPr>
        <w:t>»</w:t>
      </w:r>
      <w:r w:rsidR="00CC3A2A" w:rsidRPr="0056381C">
        <w:rPr>
          <w:rFonts w:ascii="Times New Roman" w:hAnsi="Times New Roman" w:cs="Times New Roman"/>
          <w:sz w:val="28"/>
          <w:szCs w:val="28"/>
        </w:rPr>
        <w:t xml:space="preserve"> и разместить на сайте Ачитского городского округа</w:t>
      </w:r>
      <w:r w:rsidRPr="0056381C">
        <w:rPr>
          <w:rFonts w:ascii="Times New Roman" w:hAnsi="Times New Roman" w:cs="Times New Roman"/>
          <w:sz w:val="28"/>
          <w:szCs w:val="28"/>
        </w:rPr>
        <w:t>.</w:t>
      </w:r>
    </w:p>
    <w:p w:rsidR="00FB04BE" w:rsidRPr="0056381C" w:rsidRDefault="00FB04BE" w:rsidP="00176C0A">
      <w:pPr>
        <w:pStyle w:val="af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81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r w:rsidR="00EB7488" w:rsidRPr="0056381C">
        <w:rPr>
          <w:rFonts w:ascii="Times New Roman" w:hAnsi="Times New Roman" w:cs="Times New Roman"/>
          <w:sz w:val="28"/>
          <w:szCs w:val="28"/>
        </w:rPr>
        <w:t xml:space="preserve"> </w:t>
      </w:r>
      <w:r w:rsidRPr="0056381C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Ачитского городского округа по социальной политике и общественным отношениям Хорошайлову О.А.</w:t>
      </w:r>
    </w:p>
    <w:p w:rsidR="00C15EBE" w:rsidRPr="00F60361" w:rsidRDefault="00C15EBE" w:rsidP="00176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2FA" w:rsidRPr="00F60361" w:rsidRDefault="005662FA" w:rsidP="00176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4BE" w:rsidRPr="00F60361" w:rsidRDefault="00FB04BE" w:rsidP="00176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95D" w:rsidRPr="00F60361" w:rsidRDefault="002874B8" w:rsidP="00176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61">
        <w:rPr>
          <w:rFonts w:ascii="Times New Roman" w:hAnsi="Times New Roman" w:cs="Times New Roman"/>
          <w:sz w:val="28"/>
          <w:szCs w:val="28"/>
        </w:rPr>
        <w:t>Г</w:t>
      </w:r>
      <w:r w:rsidR="001A7719" w:rsidRPr="00F60361">
        <w:rPr>
          <w:rFonts w:ascii="Times New Roman" w:hAnsi="Times New Roman" w:cs="Times New Roman"/>
          <w:sz w:val="28"/>
          <w:szCs w:val="28"/>
        </w:rPr>
        <w:t>лав</w:t>
      </w:r>
      <w:r w:rsidRPr="00F60361">
        <w:rPr>
          <w:rFonts w:ascii="Times New Roman" w:hAnsi="Times New Roman" w:cs="Times New Roman"/>
          <w:sz w:val="28"/>
          <w:szCs w:val="28"/>
        </w:rPr>
        <w:t>а</w:t>
      </w:r>
      <w:r w:rsidR="003C4227" w:rsidRPr="00F60361">
        <w:rPr>
          <w:rFonts w:ascii="Times New Roman" w:hAnsi="Times New Roman" w:cs="Times New Roman"/>
          <w:sz w:val="28"/>
          <w:szCs w:val="28"/>
        </w:rPr>
        <w:t xml:space="preserve"> городского округа               </w:t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FC30DE" w:rsidRPr="00F60361">
        <w:rPr>
          <w:rFonts w:ascii="Times New Roman" w:hAnsi="Times New Roman" w:cs="Times New Roman"/>
          <w:sz w:val="28"/>
          <w:szCs w:val="28"/>
        </w:rPr>
        <w:tab/>
      </w:r>
      <w:r w:rsidR="00291684" w:rsidRPr="00F60361">
        <w:rPr>
          <w:rFonts w:ascii="Times New Roman" w:hAnsi="Times New Roman" w:cs="Times New Roman"/>
          <w:sz w:val="28"/>
          <w:szCs w:val="28"/>
        </w:rPr>
        <w:t>Д.А. Верзаков</w:t>
      </w:r>
    </w:p>
    <w:p w:rsidR="0056381C" w:rsidRDefault="0056381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6381C" w:rsidRDefault="0056381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6381C" w:rsidRDefault="0056381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6381C" w:rsidRDefault="001A719A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81C" w:rsidRDefault="0056381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F519C" w:rsidRDefault="005F519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5F519C" w:rsidRDefault="005F519C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176C0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045D0" w:rsidRDefault="006045D0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F1223" w:rsidRDefault="009F1223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92BAA" w:rsidRDefault="00B92BAA" w:rsidP="00FB04B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A6209" w:rsidRDefault="007A6209" w:rsidP="0002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3" w:rsidRDefault="00C53C13" w:rsidP="0002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4BE" w:rsidRPr="005F519C" w:rsidRDefault="008F0F0B" w:rsidP="00FB04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B15A5" w:rsidRPr="005F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27" w:rsidRPr="005F519C" w:rsidRDefault="00651408" w:rsidP="00FB04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</w:t>
      </w:r>
      <w:r w:rsidR="008F0F0B" w:rsidRPr="005F519C">
        <w:rPr>
          <w:rFonts w:ascii="Times New Roman" w:hAnsi="Times New Roman" w:cs="Times New Roman"/>
          <w:sz w:val="24"/>
          <w:szCs w:val="24"/>
        </w:rPr>
        <w:t>ем</w:t>
      </w:r>
      <w:r w:rsidR="00CC3A2A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3C4227" w:rsidRPr="005F519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4227" w:rsidRPr="005F519C" w:rsidRDefault="003C4227" w:rsidP="00FB04BE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726F7E" w:rsidRPr="00E103D8" w:rsidRDefault="005F519C" w:rsidP="00726F7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103D8"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="00E103D8" w:rsidRPr="00E103D8">
        <w:rPr>
          <w:rFonts w:ascii="Times New Roman" w:hAnsi="Times New Roman" w:cs="Times New Roman"/>
          <w:sz w:val="24"/>
          <w:szCs w:val="24"/>
        </w:rPr>
        <w:t>февраля</w:t>
      </w:r>
      <w:r w:rsidR="00726F7E" w:rsidRPr="00E103D8">
        <w:rPr>
          <w:rFonts w:ascii="Times New Roman" w:hAnsi="Times New Roman" w:cs="Times New Roman"/>
          <w:sz w:val="24"/>
          <w:szCs w:val="24"/>
        </w:rPr>
        <w:t xml:space="preserve"> </w:t>
      </w:r>
      <w:r w:rsidR="005A5FA6" w:rsidRPr="00E103D8">
        <w:rPr>
          <w:rFonts w:ascii="Times New Roman" w:hAnsi="Times New Roman" w:cs="Times New Roman"/>
          <w:sz w:val="24"/>
          <w:szCs w:val="24"/>
        </w:rPr>
        <w:t>201</w:t>
      </w:r>
      <w:r w:rsidR="00E103D8" w:rsidRPr="00E103D8">
        <w:rPr>
          <w:rFonts w:ascii="Times New Roman" w:hAnsi="Times New Roman" w:cs="Times New Roman"/>
          <w:sz w:val="24"/>
          <w:szCs w:val="24"/>
        </w:rPr>
        <w:t>9</w:t>
      </w:r>
      <w:r w:rsidR="00726F7E" w:rsidRPr="00E103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0F7121" w:rsidRPr="005F519C" w:rsidRDefault="000F7121" w:rsidP="005A4F4F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FF1" w:rsidRPr="005F519C" w:rsidRDefault="00556FF1" w:rsidP="005A4F4F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0B" w:rsidRPr="00826419" w:rsidRDefault="008F0F0B" w:rsidP="005A4F4F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6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по обеспечению отдыха, оздоровления детей Ачитского городского округа в </w:t>
      </w:r>
      <w:r w:rsidR="00826419" w:rsidRPr="00826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Pr="00826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в том числе, с обеспечением </w:t>
      </w:r>
    </w:p>
    <w:p w:rsidR="003C4227" w:rsidRPr="00826419" w:rsidRDefault="008F0F0B" w:rsidP="005A4F4F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6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безопасности их жизни и здоровья</w:t>
      </w:r>
    </w:p>
    <w:p w:rsidR="003C4227" w:rsidRPr="00826419" w:rsidRDefault="003C4227" w:rsidP="005A4F4F">
      <w:pPr>
        <w:tabs>
          <w:tab w:val="left" w:pos="306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738"/>
        <w:gridCol w:w="1505"/>
        <w:gridCol w:w="2035"/>
        <w:gridCol w:w="2072"/>
      </w:tblGrid>
      <w:tr w:rsidR="00BB20A1" w:rsidRPr="005F519C" w:rsidTr="000576A7">
        <w:trPr>
          <w:trHeight w:val="27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B20A1" w:rsidRPr="005F519C" w:rsidRDefault="00BB20A1" w:rsidP="005A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B20A1" w:rsidRPr="005F519C" w:rsidRDefault="00BB20A1" w:rsidP="005A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A1" w:rsidRPr="005F519C" w:rsidRDefault="00BB20A1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BB20A1" w:rsidRPr="005F519C" w:rsidRDefault="00BB20A1" w:rsidP="005A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BB20A1" w:rsidRPr="005F519C" w:rsidTr="000576A7">
        <w:trPr>
          <w:trHeight w:val="27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0A1" w:rsidRPr="005F519C" w:rsidRDefault="007101CE" w:rsidP="007101CE">
            <w:pPr>
              <w:suppressAutoHyphens/>
              <w:snapToGrid w:val="0"/>
              <w:spacing w:after="0" w:line="240" w:lineRule="auto"/>
              <w:ind w:left="22"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7101CE" w:rsidP="007101CE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7101CE" w:rsidP="007101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0A1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0A1" w:rsidRPr="005F519C" w:rsidRDefault="007101CE" w:rsidP="007101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0A1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A1" w:rsidRPr="005F519C" w:rsidRDefault="007101CE" w:rsidP="007101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0A1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4227" w:rsidRPr="005F519C" w:rsidRDefault="003C4227" w:rsidP="005A4F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4227" w:rsidRPr="005F519C" w:rsidRDefault="003C4227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sz w:val="24"/>
          <w:szCs w:val="24"/>
          <w:u w:val="single"/>
        </w:rPr>
        <w:t>Раздел 1. Оздоровление особых категорий детей и подростков</w:t>
      </w:r>
    </w:p>
    <w:p w:rsidR="003C4227" w:rsidRPr="005F519C" w:rsidRDefault="003C4227" w:rsidP="005A4F4F">
      <w:pPr>
        <w:tabs>
          <w:tab w:val="left" w:pos="15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8"/>
        <w:gridCol w:w="3865"/>
        <w:gridCol w:w="1385"/>
        <w:gridCol w:w="2079"/>
        <w:gridCol w:w="2043"/>
      </w:tblGrid>
      <w:tr w:rsidR="007101CE" w:rsidRPr="005F519C" w:rsidTr="0056381C">
        <w:trPr>
          <w:trHeight w:val="23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171981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– сирот и детей, оста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C61716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>юнь-декабрь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администрации Ачитского городского округа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101CE" w:rsidRPr="005F519C" w:rsidTr="0056381C">
        <w:trPr>
          <w:trHeight w:val="23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7101CE">
            <w:pPr>
              <w:tabs>
                <w:tab w:val="left" w:pos="1556"/>
              </w:tabs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171981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</w:t>
            </w:r>
            <w:r w:rsidR="00EB7488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санаторно-курортные 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>детей с хроническими заболеваниями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C61716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>юнь-декабрь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101CE" w:rsidRPr="005F519C" w:rsidRDefault="007101CE" w:rsidP="00563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администрации Ачитского городского округа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</w:tc>
      </w:tr>
      <w:tr w:rsidR="007101CE" w:rsidRPr="005F519C" w:rsidTr="0056381C">
        <w:trPr>
          <w:trHeight w:val="23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Оздоровление допризывной молодежи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C61716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округа, органы местного самоуправления Ачитского городского округа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1CE" w:rsidRPr="005F519C" w:rsidRDefault="007101CE" w:rsidP="0056381C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</w:tc>
      </w:tr>
    </w:tbl>
    <w:p w:rsidR="00F62CB0" w:rsidRPr="005F519C" w:rsidRDefault="00F62CB0" w:rsidP="005A4F4F">
      <w:pPr>
        <w:tabs>
          <w:tab w:val="left" w:pos="155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227" w:rsidRPr="005F519C" w:rsidRDefault="003C4227" w:rsidP="005A4F4F">
      <w:pPr>
        <w:tabs>
          <w:tab w:val="left" w:pos="1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sz w:val="24"/>
          <w:szCs w:val="24"/>
          <w:u w:val="single"/>
        </w:rPr>
        <w:t>Раздел 2. Организация массового отдыха и занятости детей и подростков</w:t>
      </w:r>
    </w:p>
    <w:p w:rsidR="003C4227" w:rsidRPr="005F519C" w:rsidRDefault="003C4227" w:rsidP="005A4F4F">
      <w:pPr>
        <w:tabs>
          <w:tab w:val="left" w:pos="1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7"/>
        <w:gridCol w:w="3905"/>
        <w:gridCol w:w="1385"/>
        <w:gridCol w:w="2218"/>
        <w:gridCol w:w="1905"/>
      </w:tblGrid>
      <w:tr w:rsidR="003C4227" w:rsidRPr="005F519C" w:rsidTr="00160198">
        <w:trPr>
          <w:trHeight w:val="2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A27A8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1CE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здоровление детей и подростков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C61716" w:rsidP="005273D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42D2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  <w:r w:rsidR="008264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42D2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145844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здоровительная комиссия Ачитского городского округа (по согласованию),</w:t>
            </w:r>
          </w:p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 Ачитскому району</w:t>
            </w:r>
          </w:p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бюджета, местный бюджет, средства родителей</w:t>
            </w:r>
          </w:p>
        </w:tc>
      </w:tr>
      <w:tr w:rsidR="003C4227" w:rsidRPr="005F519C" w:rsidTr="00160198">
        <w:trPr>
          <w:trHeight w:val="2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A27A8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7E7EA4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14-18 лет в период каникул и в свободное от учебы время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C61716" w:rsidP="005273D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81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юнь- август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1458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</w:t>
            </w:r>
            <w:r w:rsidR="00F673A1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145844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оздоровительная комиссия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территориальными </w:t>
            </w:r>
            <w:r w:rsidR="00145844"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управлениями администрации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городского округа и центром занятости населения</w:t>
            </w:r>
            <w:r w:rsidR="00752FC1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местный бюджет, средства работодателей</w:t>
            </w:r>
          </w:p>
        </w:tc>
      </w:tr>
      <w:tr w:rsidR="003C4227" w:rsidRPr="005F519C" w:rsidTr="00160198">
        <w:trPr>
          <w:trHeight w:val="2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9E34C6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лагерей труда и отдыха для подростков в образовательных учреждениях Ачитского городского округа.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F13813" w:rsidP="005273D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45844" w:rsidRPr="005F519C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городского округа</w:t>
            </w:r>
            <w:r w:rsidR="009E34C6" w:rsidRPr="005F5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4C6" w:rsidRPr="005F519C" w:rsidRDefault="009E34C6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(по согласованию)</w:t>
            </w:r>
            <w:r w:rsidR="00B3242D" w:rsidRPr="005F519C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27" w:rsidRPr="005F519C" w:rsidRDefault="003C4227" w:rsidP="0072391B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9E34C6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91B" w:rsidRPr="005F519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E34C6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3C4227" w:rsidRPr="005F519C" w:rsidTr="00160198">
        <w:trPr>
          <w:trHeight w:val="2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B3242D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безнадзорности и правонарушений несовершеннолетних в период каникул, обеспечение детям из семей, находящихся в социально опасном положении, условий для организованного отдыха, оздоровления и занятости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145844" w:rsidP="005A4F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оздоровительная комиссия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, территориальная комиссия Ачитского городского округа по делам несоверше</w:t>
            </w:r>
            <w:r w:rsidR="00C3578C" w:rsidRPr="005F519C">
              <w:rPr>
                <w:rFonts w:ascii="Times New Roman" w:hAnsi="Times New Roman" w:cs="Times New Roman"/>
                <w:sz w:val="24"/>
                <w:szCs w:val="24"/>
              </w:rPr>
              <w:t>ннолетних и защите их прав</w:t>
            </w:r>
            <w:r w:rsidR="00752FC1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3578C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, ОП № </w:t>
            </w:r>
            <w:r w:rsidR="0094048F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3C4227" w:rsidRPr="005F519C">
              <w:rPr>
                <w:rFonts w:ascii="Times New Roman" w:hAnsi="Times New Roman" w:cs="Times New Roman"/>
                <w:sz w:val="24"/>
                <w:szCs w:val="24"/>
              </w:rPr>
              <w:t>МО МВД России «Красноуфимский» (по согласованию)</w:t>
            </w:r>
            <w:r w:rsidR="00B3242D" w:rsidRPr="005F519C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организации, учреждения культуры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1039D" w:rsidRPr="005F519C" w:rsidRDefault="00A1039D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7E0153" w:rsidRPr="005F519C" w:rsidRDefault="007E0153" w:rsidP="005A4F4F">
      <w:pPr>
        <w:tabs>
          <w:tab w:val="left" w:pos="1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227" w:rsidRPr="005F519C" w:rsidRDefault="003C4227" w:rsidP="005A4F4F">
      <w:pPr>
        <w:tabs>
          <w:tab w:val="left" w:pos="1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3. Организационно-методическое обеспечение оздоровительной кампании</w:t>
      </w:r>
    </w:p>
    <w:p w:rsidR="00C82B43" w:rsidRPr="005F519C" w:rsidRDefault="00C82B43" w:rsidP="005A4F4F">
      <w:pPr>
        <w:tabs>
          <w:tab w:val="left" w:pos="1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6"/>
        <w:gridCol w:w="3742"/>
        <w:gridCol w:w="1767"/>
        <w:gridCol w:w="2522"/>
        <w:gridCol w:w="1363"/>
      </w:tblGrid>
      <w:tr w:rsidR="003C4227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Информационное, кадровое и программное методическое обеспечение летнего оздоровления и занятости детей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  <w:r w:rsidR="00B3242D" w:rsidRPr="005F519C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27" w:rsidRPr="005F519C" w:rsidRDefault="003C4227" w:rsidP="005A4F4F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совещаний директоров, заместителей директоров, организаторов детского отдыха по учебно-воспитательной работе.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медицинских работников, обслуживающих ЛДП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Ачитского городского округа, Роспотребнадзор (по согласованию), </w:t>
            </w:r>
            <w:r w:rsidRPr="005F519C">
              <w:rPr>
                <w:rFonts w:ascii="Times New Roman" w:hAnsi="Times New Roman" w:cs="Times New Roman"/>
                <w:bCs/>
                <w:sz w:val="24"/>
                <w:szCs w:val="24"/>
              </w:rPr>
              <w:t>ГБУЗ СО «Ачитская ЦРБ»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директоров и заместителей директоров по воспитательной работе, организаторов детского отдыха, руководителей трудовых отрядов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25047E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в Ачитском городском округе </w:t>
            </w:r>
            <w:r w:rsidR="0025047E" w:rsidRPr="005F519C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организацию отдыха, оздоровления и занятости детей в каникулярное время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оздоровительная комиссия (по согласованию)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2B715A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</w:t>
            </w:r>
            <w:r w:rsidR="0025047E" w:rsidRPr="005F519C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</w:t>
            </w:r>
            <w:r w:rsidR="002B715A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поварского состава, нормативно-технической документацией, новыми технологиями приготовления блюд детского питания, обогащенных витаминами и минеральными веществами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2B715A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</w:t>
            </w:r>
            <w:r w:rsidR="0025047E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образования, руководителей физического воспитания </w:t>
            </w:r>
            <w:r w:rsidR="002B715A" w:rsidRPr="005F519C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E103D8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E103D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03D8" w:rsidRPr="00E10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3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организаций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и методическая помощь детским и молодежным общественным объединениям, организациям Ачитского городского округа в реализации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мероприятий и мероприятий по временной занятости в каникулярный период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Содействие учреждениям культуры и спорта в работе с детьми в каникулярный период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Ачитского городского округа</w:t>
            </w:r>
            <w:r w:rsidR="002B715A" w:rsidRPr="005F519C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45" w:rsidRPr="005F519C" w:rsidTr="00A37545">
        <w:trPr>
          <w:trHeight w:val="2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2B715A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персонала </w:t>
            </w:r>
            <w:r w:rsidR="002B715A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ЛДП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по вопросам охраны жизни и здоровья детей и правилам охраны труда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Начальники летних оздоровительных лагерей с дневным пребыванием детей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45" w:rsidRPr="005F519C" w:rsidTr="00A37545">
        <w:trPr>
          <w:trHeight w:val="1552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3813B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813B5" w:rsidRPr="005F519C">
              <w:rPr>
                <w:rFonts w:ascii="Times New Roman" w:hAnsi="Times New Roman" w:cs="Times New Roman"/>
                <w:sz w:val="24"/>
                <w:szCs w:val="24"/>
              </w:rPr>
              <w:t>заседаний Межведомственной оздоровительной комиссии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C61716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3B5" w:rsidRPr="005F519C">
              <w:rPr>
                <w:rFonts w:ascii="Times New Roman" w:hAnsi="Times New Roman" w:cs="Times New Roman"/>
                <w:sz w:val="24"/>
                <w:szCs w:val="24"/>
              </w:rPr>
              <w:t>огласно плану</w:t>
            </w:r>
          </w:p>
          <w:p w:rsidR="00A37545" w:rsidRPr="005F519C" w:rsidRDefault="00A37545" w:rsidP="00A37545">
            <w:pPr>
              <w:tabs>
                <w:tab w:val="left" w:pos="15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оздоровительная комиссия (по согласованию),</w:t>
            </w:r>
          </w:p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1054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начала хода и итогов детской оздоровительной кампании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-декабрь 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оздоровительная комиссия (по согласованию)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37545" w:rsidRPr="005F519C" w:rsidTr="00A37545">
        <w:trPr>
          <w:trHeight w:val="1830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3813B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отчетов о ходе и итогов оздоровительной кампании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C61716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3B5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Межведомственная оздоровительная комиссия (по согласованию)</w:t>
            </w:r>
            <w:r w:rsidR="003813B5" w:rsidRPr="005F519C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администрации Ачитского городского округа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45" w:rsidRPr="005F519C" w:rsidRDefault="00A37545" w:rsidP="00A37545">
            <w:pPr>
              <w:tabs>
                <w:tab w:val="left" w:pos="155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353524" w:rsidRPr="005F519C" w:rsidRDefault="00353524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35E83" w:rsidRDefault="00335E83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103D8" w:rsidRDefault="00E103D8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  <w:sectPr w:rsidR="00E103D8" w:rsidSect="00335E83">
          <w:headerReference w:type="default" r:id="rId13"/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  <w:titlePg/>
          <w:docGrid w:linePitch="360"/>
        </w:sectPr>
      </w:pPr>
    </w:p>
    <w:p w:rsidR="001B15A5" w:rsidRPr="005F519C" w:rsidRDefault="001B15A5" w:rsidP="00E103D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B15A5" w:rsidRPr="005F519C" w:rsidRDefault="001B15A5" w:rsidP="0056381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15A5" w:rsidRPr="005F519C" w:rsidRDefault="001B15A5" w:rsidP="0056381C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E103D8" w:rsidRPr="00E103D8" w:rsidRDefault="00E103D8" w:rsidP="00E103D8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E103D8">
        <w:rPr>
          <w:rFonts w:ascii="Times New Roman" w:hAnsi="Times New Roman" w:cs="Times New Roman"/>
          <w:sz w:val="24"/>
          <w:szCs w:val="24"/>
        </w:rPr>
        <w:t xml:space="preserve">от февраля 2019 года № </w:t>
      </w:r>
    </w:p>
    <w:p w:rsidR="000F7121" w:rsidRPr="005F519C" w:rsidRDefault="000F7121" w:rsidP="005638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2B9D" w:rsidRPr="005F519C" w:rsidRDefault="00774A1A" w:rsidP="00563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838" w:tooltip="Ссылка на текущий документ" w:history="1">
        <w:r w:rsidR="00BB267C" w:rsidRPr="005F519C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BB267C" w:rsidRPr="005F519C">
        <w:rPr>
          <w:rFonts w:ascii="Times New Roman" w:hAnsi="Times New Roman" w:cs="Times New Roman"/>
          <w:b/>
          <w:sz w:val="24"/>
          <w:szCs w:val="24"/>
        </w:rPr>
        <w:t xml:space="preserve">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EC5BEB">
        <w:rPr>
          <w:rFonts w:ascii="Times New Roman" w:hAnsi="Times New Roman" w:cs="Times New Roman"/>
          <w:b/>
          <w:sz w:val="24"/>
          <w:szCs w:val="24"/>
        </w:rPr>
        <w:t>2019</w:t>
      </w:r>
      <w:r w:rsidR="00BB267C" w:rsidRPr="005F519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36A3A" w:rsidRPr="005F519C">
        <w:rPr>
          <w:rFonts w:ascii="Times New Roman" w:hAnsi="Times New Roman" w:cs="Times New Roman"/>
          <w:b/>
          <w:sz w:val="24"/>
          <w:szCs w:val="24"/>
        </w:rPr>
        <w:t>у</w:t>
      </w:r>
    </w:p>
    <w:p w:rsidR="00BB267C" w:rsidRPr="005F519C" w:rsidRDefault="00BB267C" w:rsidP="00563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17" w:rsidRPr="005F519C" w:rsidRDefault="007266E5" w:rsidP="00E103D8">
      <w:pPr>
        <w:tabs>
          <w:tab w:val="left" w:pos="993"/>
          <w:tab w:val="left" w:pos="21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1.</w:t>
      </w:r>
      <w:r w:rsidR="00A43EF7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Настоящи</w:t>
      </w:r>
      <w:r w:rsidR="00A43EF7" w:rsidRPr="005F519C">
        <w:rPr>
          <w:rFonts w:ascii="Times New Roman" w:hAnsi="Times New Roman" w:cs="Times New Roman"/>
          <w:sz w:val="24"/>
          <w:szCs w:val="24"/>
        </w:rPr>
        <w:t xml:space="preserve">й Порядок определяет процедуру 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организации отдыха и оздоровления детей, </w:t>
      </w:r>
      <w:r w:rsidR="00B02FC9" w:rsidRPr="005F519C">
        <w:rPr>
          <w:rFonts w:ascii="Times New Roman" w:hAnsi="Times New Roman" w:cs="Times New Roman"/>
          <w:sz w:val="24"/>
          <w:szCs w:val="24"/>
        </w:rPr>
        <w:t>проживающих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на территории Ачитского городского округа, за счет средств областного и местного бюджета в 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F6117" w:rsidRPr="005F519C" w:rsidRDefault="00BF6117" w:rsidP="00E103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2.</w:t>
      </w:r>
      <w:r w:rsidR="00A43EF7"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>Предоставление путевок осуществляется по следующим возрастным категориям:</w:t>
      </w:r>
    </w:p>
    <w:p w:rsidR="00BF6117" w:rsidRPr="005F519C" w:rsidRDefault="00BF6117" w:rsidP="00E103D8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 загородные оздоровительные лагеря</w:t>
      </w:r>
      <w:r w:rsidR="00E70935" w:rsidRPr="005F519C">
        <w:rPr>
          <w:rFonts w:ascii="Times New Roman" w:hAnsi="Times New Roman" w:cs="Times New Roman"/>
          <w:sz w:val="24"/>
          <w:szCs w:val="24"/>
        </w:rPr>
        <w:t xml:space="preserve"> - детям в возрасте от 6</w:t>
      </w:r>
      <w:r w:rsidR="00B02FC9" w:rsidRPr="005F519C">
        <w:rPr>
          <w:rFonts w:ascii="Times New Roman" w:hAnsi="Times New Roman" w:cs="Times New Roman"/>
          <w:sz w:val="24"/>
          <w:szCs w:val="24"/>
        </w:rPr>
        <w:t>,6</w:t>
      </w:r>
      <w:r w:rsidR="00E70935" w:rsidRPr="005F519C">
        <w:rPr>
          <w:rFonts w:ascii="Times New Roman" w:hAnsi="Times New Roman" w:cs="Times New Roman"/>
          <w:sz w:val="24"/>
          <w:szCs w:val="24"/>
        </w:rPr>
        <w:t xml:space="preserve"> до 17</w:t>
      </w:r>
      <w:r w:rsidRPr="005F519C">
        <w:rPr>
          <w:rFonts w:ascii="Times New Roman" w:hAnsi="Times New Roman" w:cs="Times New Roman"/>
          <w:sz w:val="24"/>
          <w:szCs w:val="24"/>
        </w:rPr>
        <w:t xml:space="preserve"> лет включительно;</w:t>
      </w:r>
    </w:p>
    <w:p w:rsidR="00BF6117" w:rsidRPr="005F519C" w:rsidRDefault="00BF6117" w:rsidP="00E103D8">
      <w:pPr>
        <w:pStyle w:val="ConsPlusNormal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 санатории и санаторно-оздоровительные лагеря круглогодичного действия - детя</w:t>
      </w:r>
      <w:r w:rsidR="00B24890" w:rsidRPr="005F519C">
        <w:rPr>
          <w:rFonts w:ascii="Times New Roman" w:hAnsi="Times New Roman" w:cs="Times New Roman"/>
          <w:sz w:val="24"/>
          <w:szCs w:val="24"/>
        </w:rPr>
        <w:t>м от 6,</w:t>
      </w:r>
      <w:r w:rsidR="007266E5" w:rsidRPr="005F519C">
        <w:rPr>
          <w:rFonts w:ascii="Times New Roman" w:hAnsi="Times New Roman" w:cs="Times New Roman"/>
          <w:sz w:val="24"/>
          <w:szCs w:val="24"/>
        </w:rPr>
        <w:t>6</w:t>
      </w:r>
      <w:r w:rsidR="00B24890" w:rsidRPr="005F519C">
        <w:rPr>
          <w:rFonts w:ascii="Times New Roman" w:hAnsi="Times New Roman" w:cs="Times New Roman"/>
          <w:sz w:val="24"/>
          <w:szCs w:val="24"/>
        </w:rPr>
        <w:t xml:space="preserve"> до 17 лет включительно;</w:t>
      </w:r>
    </w:p>
    <w:p w:rsidR="00BF6117" w:rsidRPr="005F519C" w:rsidRDefault="00BF6117" w:rsidP="00E103D8">
      <w:pPr>
        <w:pStyle w:val="afe"/>
        <w:numPr>
          <w:ilvl w:val="0"/>
          <w:numId w:val="15"/>
        </w:numPr>
        <w:tabs>
          <w:tab w:val="left" w:pos="960"/>
          <w:tab w:val="left" w:pos="993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 </w:t>
      </w:r>
      <w:r w:rsidR="00F63E42">
        <w:rPr>
          <w:rFonts w:ascii="Times New Roman" w:hAnsi="Times New Roman" w:cs="Times New Roman"/>
          <w:sz w:val="24"/>
          <w:szCs w:val="24"/>
        </w:rPr>
        <w:t xml:space="preserve">лагеря с дневным пребыванием детей (далее - </w:t>
      </w:r>
      <w:r w:rsidRPr="005F519C">
        <w:rPr>
          <w:rFonts w:ascii="Times New Roman" w:hAnsi="Times New Roman" w:cs="Times New Roman"/>
          <w:sz w:val="24"/>
          <w:szCs w:val="24"/>
        </w:rPr>
        <w:t>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63E42">
        <w:rPr>
          <w:rFonts w:ascii="Times New Roman" w:hAnsi="Times New Roman" w:cs="Times New Roman"/>
          <w:sz w:val="24"/>
          <w:szCs w:val="24"/>
        </w:rPr>
        <w:t>)</w:t>
      </w:r>
      <w:r w:rsidRPr="005F519C">
        <w:rPr>
          <w:rFonts w:ascii="Times New Roman" w:hAnsi="Times New Roman" w:cs="Times New Roman"/>
          <w:sz w:val="24"/>
          <w:szCs w:val="24"/>
        </w:rPr>
        <w:t xml:space="preserve"> – детям </w:t>
      </w:r>
      <w:r w:rsidRPr="005F519C">
        <w:rPr>
          <w:rFonts w:ascii="Times New Roman" w:hAnsi="Times New Roman" w:cs="Times New Roman"/>
          <w:bCs/>
          <w:sz w:val="24"/>
          <w:szCs w:val="24"/>
        </w:rPr>
        <w:t>от 6,</w:t>
      </w:r>
      <w:r w:rsidR="007266E5" w:rsidRPr="005F519C">
        <w:rPr>
          <w:rFonts w:ascii="Times New Roman" w:hAnsi="Times New Roman" w:cs="Times New Roman"/>
          <w:bCs/>
          <w:sz w:val="24"/>
          <w:szCs w:val="24"/>
        </w:rPr>
        <w:t>6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 лет до 17 лет включительно. Выпускники детских садов, зачисленные в образовательн</w:t>
      </w:r>
      <w:r w:rsidR="007266E5" w:rsidRPr="005F519C">
        <w:rPr>
          <w:rFonts w:ascii="Times New Roman" w:hAnsi="Times New Roman" w:cs="Times New Roman"/>
          <w:bCs/>
          <w:sz w:val="24"/>
          <w:szCs w:val="24"/>
        </w:rPr>
        <w:t>ые организации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, имеют право на отдых в </w:t>
      </w:r>
      <w:r w:rsidR="00833324" w:rsidRPr="005F519C">
        <w:rPr>
          <w:rFonts w:ascii="Times New Roman" w:hAnsi="Times New Roman" w:cs="Times New Roman"/>
          <w:bCs/>
          <w:sz w:val="24"/>
          <w:szCs w:val="24"/>
        </w:rPr>
        <w:t>ЛДП</w:t>
      </w:r>
      <w:r w:rsidR="0045109C" w:rsidRPr="005F519C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833324" w:rsidRPr="005F519C">
        <w:rPr>
          <w:rFonts w:ascii="Times New Roman" w:hAnsi="Times New Roman" w:cs="Times New Roman"/>
          <w:bCs/>
          <w:sz w:val="24"/>
          <w:szCs w:val="24"/>
        </w:rPr>
        <w:t xml:space="preserve"> по решению образовательных организаций</w:t>
      </w:r>
      <w:r w:rsidRPr="005F51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243EF" w:rsidRPr="005F519C" w:rsidRDefault="00BF6117" w:rsidP="00E103D8">
      <w:pPr>
        <w:tabs>
          <w:tab w:val="left" w:pos="960"/>
          <w:tab w:val="left" w:pos="993"/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3.</w:t>
      </w:r>
      <w:r w:rsidR="00A43EF7"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>Предоставление путёвок осуществляется на условиях:</w:t>
      </w:r>
    </w:p>
    <w:p w:rsidR="007243EF" w:rsidRPr="005F519C" w:rsidRDefault="00A43EF7" w:rsidP="00E103D8">
      <w:pPr>
        <w:tabs>
          <w:tab w:val="left" w:pos="960"/>
          <w:tab w:val="left" w:pos="993"/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1)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</w:t>
      </w:r>
      <w:r w:rsidR="007E3258" w:rsidRPr="005F519C">
        <w:rPr>
          <w:rFonts w:ascii="Times New Roman" w:hAnsi="Times New Roman" w:cs="Times New Roman"/>
          <w:sz w:val="24"/>
          <w:szCs w:val="24"/>
        </w:rPr>
        <w:t>, санаторно-курортные организации, расположенные на побережье Чёрного моря (поезд «Здоровье»)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BF6117" w:rsidRPr="005F519C" w:rsidRDefault="00A43EF7" w:rsidP="00E103D8">
      <w:pPr>
        <w:tabs>
          <w:tab w:val="left" w:pos="960"/>
          <w:tab w:val="left" w:pos="993"/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2)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в пределах 100 процентов средней стоимости путевок в детские оздоровительные лагеря (загородные оздоровительные лагеря,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>) следующим категориям детей:</w:t>
      </w:r>
    </w:p>
    <w:p w:rsidR="00BF6117" w:rsidRPr="005F519C" w:rsidRDefault="00BF6117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родителей;</w:t>
      </w:r>
    </w:p>
    <w:p w:rsidR="00EB761F" w:rsidRPr="005F519C" w:rsidRDefault="00EB761F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</w:t>
      </w:r>
      <w:r w:rsidR="00BF6117" w:rsidRPr="005F519C">
        <w:rPr>
          <w:rFonts w:ascii="Times New Roman" w:hAnsi="Times New Roman" w:cs="Times New Roman"/>
          <w:sz w:val="24"/>
          <w:szCs w:val="24"/>
        </w:rPr>
        <w:t>етям, вернувшимся из воспитательных колоний и специ</w:t>
      </w:r>
      <w:r w:rsidRPr="005F519C">
        <w:rPr>
          <w:rFonts w:ascii="Times New Roman" w:hAnsi="Times New Roman" w:cs="Times New Roman"/>
          <w:sz w:val="24"/>
          <w:szCs w:val="24"/>
        </w:rPr>
        <w:t xml:space="preserve">альных </w:t>
      </w:r>
      <w:r w:rsidR="00BF6117" w:rsidRPr="005F519C">
        <w:rPr>
          <w:rFonts w:ascii="Times New Roman" w:hAnsi="Times New Roman" w:cs="Times New Roman"/>
          <w:sz w:val="24"/>
          <w:szCs w:val="24"/>
        </w:rPr>
        <w:t>учреждений закрытого типа;</w:t>
      </w:r>
    </w:p>
    <w:p w:rsidR="00EB761F" w:rsidRPr="005F519C" w:rsidRDefault="00BF6117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из многодетных семей;</w:t>
      </w:r>
    </w:p>
    <w:p w:rsidR="00BF6117" w:rsidRPr="005F519C" w:rsidRDefault="00BF6117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безработных родителей;</w:t>
      </w:r>
    </w:p>
    <w:p w:rsidR="00EB761F" w:rsidRPr="005F519C" w:rsidRDefault="00BF6117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детям, получающим пенсию по случаю потери кормильца;</w:t>
      </w:r>
    </w:p>
    <w:p w:rsidR="00BF6117" w:rsidRPr="005F519C" w:rsidRDefault="00BF6117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работников организаций всех форм собственности, совокупный доход семьи которых ниже прожиточного минимума, устано</w:t>
      </w:r>
      <w:r w:rsidR="00493BD5" w:rsidRPr="005F519C">
        <w:rPr>
          <w:rFonts w:ascii="Times New Roman" w:hAnsi="Times New Roman" w:cs="Times New Roman"/>
          <w:sz w:val="24"/>
          <w:szCs w:val="24"/>
        </w:rPr>
        <w:t>вленного в Свердловской области;</w:t>
      </w:r>
    </w:p>
    <w:p w:rsidR="00493BD5" w:rsidRPr="005F519C" w:rsidRDefault="00493BD5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D4566" w:rsidRPr="005F519C" w:rsidRDefault="00A43EF7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3)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в пределах 90 процентов средней стоимости путевок в оздоровительные лагеря (загородные оздоровительные лагеря,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>), для категорий детей, не указанных в подпункте 2 настоящего пунк</w:t>
      </w:r>
      <w:r w:rsidRPr="005F519C">
        <w:rPr>
          <w:rFonts w:ascii="Times New Roman" w:hAnsi="Times New Roman" w:cs="Times New Roman"/>
          <w:sz w:val="24"/>
          <w:szCs w:val="24"/>
        </w:rPr>
        <w:t xml:space="preserve">та, родители, которых работают </w:t>
      </w:r>
      <w:r w:rsidR="00BF6117" w:rsidRPr="005F519C">
        <w:rPr>
          <w:rFonts w:ascii="Times New Roman" w:hAnsi="Times New Roman" w:cs="Times New Roman"/>
          <w:sz w:val="24"/>
          <w:szCs w:val="24"/>
        </w:rPr>
        <w:t>в государственных и муниципа</w:t>
      </w:r>
      <w:r w:rsidR="005067AC" w:rsidRPr="005F519C">
        <w:rPr>
          <w:rFonts w:ascii="Times New Roman" w:hAnsi="Times New Roman" w:cs="Times New Roman"/>
          <w:sz w:val="24"/>
          <w:szCs w:val="24"/>
        </w:rPr>
        <w:t>льных учреждениях (приложение № 1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243EF" w:rsidRPr="005F519C" w:rsidRDefault="00A43EF7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4)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в пределах 80 процентов средней стоимости путевок в детские оздоровительные лагеря (загородные оздоровительные лагеря,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>), для категории детей, не указанных в подпунктах 2,3 настоящего пункта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BF6117" w:rsidRPr="005F519C">
        <w:rPr>
          <w:rFonts w:ascii="Times New Roman" w:hAnsi="Times New Roman" w:cs="Times New Roman"/>
          <w:sz w:val="24"/>
          <w:szCs w:val="24"/>
        </w:rPr>
        <w:t>);</w:t>
      </w:r>
    </w:p>
    <w:p w:rsidR="008940F1" w:rsidRPr="005F519C" w:rsidRDefault="007E3258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5</w:t>
      </w:r>
      <w:r w:rsidR="00A43EF7" w:rsidRPr="005F519C">
        <w:rPr>
          <w:rFonts w:ascii="Times New Roman" w:hAnsi="Times New Roman" w:cs="Times New Roman"/>
          <w:sz w:val="24"/>
          <w:szCs w:val="24"/>
        </w:rPr>
        <w:t>)</w:t>
      </w:r>
      <w:r w:rsidR="00A43EF7" w:rsidRPr="005F519C">
        <w:rPr>
          <w:rFonts w:ascii="Times New Roman" w:hAnsi="Times New Roman" w:cs="Times New Roman"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предоставить возможность оздоровления детей, не проживающих в Ачитском городском округе,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за 100% оплату стоимости путевки за счет средств роди</w:t>
      </w:r>
      <w:r w:rsidR="002C6582" w:rsidRPr="005F519C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2C6582" w:rsidRPr="005F519C">
        <w:rPr>
          <w:rFonts w:ascii="Times New Roman" w:hAnsi="Times New Roman" w:cs="Times New Roman"/>
          <w:sz w:val="24"/>
          <w:szCs w:val="24"/>
        </w:rPr>
        <w:t>(приложение № 3);</w:t>
      </w:r>
    </w:p>
    <w:p w:rsidR="007243EF" w:rsidRPr="005F519C" w:rsidRDefault="00BF6117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4.</w:t>
      </w:r>
      <w:r w:rsidR="00BD6E2A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202D28" w:rsidRPr="005F519C">
        <w:rPr>
          <w:rFonts w:ascii="Times New Roman" w:hAnsi="Times New Roman" w:cs="Times New Roman"/>
          <w:sz w:val="24"/>
          <w:szCs w:val="24"/>
        </w:rPr>
        <w:t>Предоставление</w:t>
      </w:r>
      <w:r w:rsidRPr="005F519C">
        <w:rPr>
          <w:rFonts w:ascii="Times New Roman" w:hAnsi="Times New Roman" w:cs="Times New Roman"/>
          <w:sz w:val="24"/>
          <w:szCs w:val="24"/>
        </w:rPr>
        <w:t xml:space="preserve"> путе</w:t>
      </w:r>
      <w:r w:rsidR="008940F1" w:rsidRPr="005F519C">
        <w:rPr>
          <w:rFonts w:ascii="Times New Roman" w:hAnsi="Times New Roman" w:cs="Times New Roman"/>
          <w:sz w:val="24"/>
          <w:szCs w:val="24"/>
        </w:rPr>
        <w:t>вок</w:t>
      </w:r>
      <w:r w:rsidRPr="005F519C">
        <w:rPr>
          <w:rFonts w:ascii="Times New Roman" w:hAnsi="Times New Roman" w:cs="Times New Roman"/>
          <w:sz w:val="24"/>
          <w:szCs w:val="24"/>
        </w:rPr>
        <w:t xml:space="preserve">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F519C">
        <w:rPr>
          <w:rFonts w:ascii="Times New Roman" w:hAnsi="Times New Roman" w:cs="Times New Roman"/>
          <w:sz w:val="24"/>
          <w:szCs w:val="24"/>
        </w:rPr>
        <w:t>, загородные оздоровительные лагеря и санаторно-курортные организации осуществляется на основании документов, представляемых родителем (законным представителем) ребенка:</w:t>
      </w:r>
    </w:p>
    <w:p w:rsidR="007243EF" w:rsidRPr="005F519C" w:rsidRDefault="00BD6E2A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ab/>
      </w:r>
      <w:r w:rsidR="007243EF" w:rsidRPr="005F519C">
        <w:rPr>
          <w:rFonts w:ascii="Times New Roman" w:eastAsia="Times New Roman" w:hAnsi="Times New Roman" w:cs="Times New Roman"/>
          <w:sz w:val="24"/>
          <w:szCs w:val="24"/>
        </w:rPr>
        <w:t>письменное заявление гражданина, являющегося родителем (законным представителем) несовершеннолетнего</w:t>
      </w:r>
      <w:r w:rsidR="00EB7488" w:rsidRPr="005F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7AC" w:rsidRPr="005F519C">
        <w:rPr>
          <w:rFonts w:ascii="Times New Roman" w:hAnsi="Times New Roman" w:cs="Times New Roman"/>
          <w:sz w:val="24"/>
          <w:szCs w:val="24"/>
        </w:rPr>
        <w:t>(прило</w:t>
      </w:r>
      <w:r w:rsidR="002C6582" w:rsidRPr="005F519C">
        <w:rPr>
          <w:rFonts w:ascii="Times New Roman" w:hAnsi="Times New Roman" w:cs="Times New Roman"/>
          <w:sz w:val="24"/>
          <w:szCs w:val="24"/>
        </w:rPr>
        <w:t>жение № 4</w:t>
      </w:r>
      <w:r w:rsidR="00907515" w:rsidRPr="005F519C">
        <w:rPr>
          <w:rFonts w:ascii="Times New Roman" w:hAnsi="Times New Roman" w:cs="Times New Roman"/>
          <w:sz w:val="24"/>
          <w:szCs w:val="24"/>
        </w:rPr>
        <w:t>)</w:t>
      </w:r>
      <w:r w:rsidR="00BF6117" w:rsidRPr="005F519C">
        <w:rPr>
          <w:rFonts w:ascii="Times New Roman" w:hAnsi="Times New Roman" w:cs="Times New Roman"/>
          <w:sz w:val="24"/>
          <w:szCs w:val="24"/>
        </w:rPr>
        <w:t>;</w:t>
      </w:r>
    </w:p>
    <w:p w:rsidR="007243EF" w:rsidRPr="005F519C" w:rsidRDefault="00BD6E2A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ab/>
      </w:r>
      <w:r w:rsidR="008940F1" w:rsidRPr="005F519C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 гражданина, являющегося родителем (законным представителем) несовершеннолетнего; </w:t>
      </w:r>
    </w:p>
    <w:p w:rsidR="006D10F3" w:rsidRPr="005F519C" w:rsidRDefault="007243EF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</w:t>
      </w:r>
      <w:r w:rsidR="00BD6E2A" w:rsidRPr="005F519C">
        <w:rPr>
          <w:rFonts w:ascii="Times New Roman" w:hAnsi="Times New Roman" w:cs="Times New Roman"/>
          <w:sz w:val="24"/>
          <w:szCs w:val="24"/>
        </w:rPr>
        <w:t>)</w:t>
      </w:r>
      <w:r w:rsidR="00BD6E2A"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>к</w:t>
      </w:r>
      <w:r w:rsidR="008940F1" w:rsidRPr="005F519C">
        <w:rPr>
          <w:rFonts w:ascii="Times New Roman" w:hAnsi="Times New Roman" w:cs="Times New Roman"/>
          <w:sz w:val="24"/>
          <w:szCs w:val="24"/>
        </w:rPr>
        <w:t>опия с</w:t>
      </w:r>
      <w:r w:rsidR="00BF6117" w:rsidRPr="005F519C">
        <w:rPr>
          <w:rFonts w:ascii="Times New Roman" w:hAnsi="Times New Roman" w:cs="Times New Roman"/>
          <w:sz w:val="24"/>
          <w:szCs w:val="24"/>
        </w:rPr>
        <w:t>видетельство о рождении ребенка, при достижении реб</w:t>
      </w:r>
      <w:r w:rsidR="008940F1" w:rsidRPr="005F519C">
        <w:rPr>
          <w:rFonts w:ascii="Times New Roman" w:hAnsi="Times New Roman" w:cs="Times New Roman"/>
          <w:sz w:val="24"/>
          <w:szCs w:val="24"/>
        </w:rPr>
        <w:t xml:space="preserve">енком 14 лет – </w:t>
      </w:r>
      <w:r w:rsidRPr="005F519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940F1" w:rsidRPr="005F519C">
        <w:rPr>
          <w:rFonts w:ascii="Times New Roman" w:hAnsi="Times New Roman" w:cs="Times New Roman"/>
          <w:sz w:val="24"/>
          <w:szCs w:val="24"/>
        </w:rPr>
        <w:t>паспорт</w:t>
      </w:r>
      <w:r w:rsidRPr="005F519C">
        <w:rPr>
          <w:rFonts w:ascii="Times New Roman" w:hAnsi="Times New Roman" w:cs="Times New Roman"/>
          <w:sz w:val="24"/>
          <w:szCs w:val="24"/>
        </w:rPr>
        <w:t>а</w:t>
      </w:r>
      <w:r w:rsidR="00B24890" w:rsidRPr="005F519C">
        <w:rPr>
          <w:rFonts w:ascii="Times New Roman" w:hAnsi="Times New Roman" w:cs="Times New Roman"/>
          <w:sz w:val="24"/>
          <w:szCs w:val="24"/>
        </w:rPr>
        <w:t>;</w:t>
      </w:r>
    </w:p>
    <w:p w:rsidR="006D10F3" w:rsidRPr="005F519C" w:rsidRDefault="00BD6E2A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4)</w:t>
      </w:r>
      <w:r w:rsidRPr="005F519C">
        <w:rPr>
          <w:rFonts w:ascii="Times New Roman" w:hAnsi="Times New Roman" w:cs="Times New Roman"/>
          <w:sz w:val="24"/>
          <w:szCs w:val="24"/>
        </w:rPr>
        <w:tab/>
        <w:t>д</w:t>
      </w:r>
      <w:r w:rsidR="006D10F3" w:rsidRPr="005F519C">
        <w:rPr>
          <w:rFonts w:ascii="Times New Roman" w:hAnsi="Times New Roman" w:cs="Times New Roman"/>
          <w:sz w:val="24"/>
          <w:szCs w:val="24"/>
        </w:rPr>
        <w:t>окументы, подтверждающие смену ФИО в случае расхождения данных, указанных в свидетельстве о рождении ребенка (оригинал и копия)</w:t>
      </w:r>
      <w:r w:rsidR="00B6240F" w:rsidRPr="005F519C">
        <w:rPr>
          <w:rFonts w:ascii="Times New Roman" w:hAnsi="Times New Roman" w:cs="Times New Roman"/>
          <w:sz w:val="24"/>
          <w:szCs w:val="24"/>
        </w:rPr>
        <w:t>;</w:t>
      </w:r>
    </w:p>
    <w:p w:rsidR="007243EF" w:rsidRPr="005F519C" w:rsidRDefault="006D10F3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5</w:t>
      </w:r>
      <w:r w:rsidR="00BD6E2A" w:rsidRPr="005F519C">
        <w:rPr>
          <w:rFonts w:ascii="Times New Roman" w:hAnsi="Times New Roman" w:cs="Times New Roman"/>
          <w:sz w:val="24"/>
          <w:szCs w:val="24"/>
        </w:rPr>
        <w:t>)</w:t>
      </w:r>
      <w:r w:rsidR="00BD6E2A" w:rsidRPr="005F519C">
        <w:rPr>
          <w:rFonts w:ascii="Times New Roman" w:hAnsi="Times New Roman" w:cs="Times New Roman"/>
          <w:sz w:val="24"/>
          <w:szCs w:val="24"/>
        </w:rPr>
        <w:tab/>
      </w:r>
      <w:r w:rsidR="007243EF" w:rsidRPr="005F519C">
        <w:rPr>
          <w:rFonts w:ascii="Times New Roman" w:hAnsi="Times New Roman" w:cs="Times New Roman"/>
          <w:sz w:val="24"/>
          <w:szCs w:val="24"/>
        </w:rPr>
        <w:t>с</w:t>
      </w:r>
      <w:r w:rsidR="00BF6117" w:rsidRPr="005F519C">
        <w:rPr>
          <w:rFonts w:ascii="Times New Roman" w:hAnsi="Times New Roman" w:cs="Times New Roman"/>
          <w:sz w:val="24"/>
          <w:szCs w:val="24"/>
        </w:rPr>
        <w:t>правка с места работы заявителя (оригинал) - для детей работников государственных, облас</w:t>
      </w:r>
      <w:r w:rsidR="00B24890" w:rsidRPr="005F519C">
        <w:rPr>
          <w:rFonts w:ascii="Times New Roman" w:hAnsi="Times New Roman" w:cs="Times New Roman"/>
          <w:sz w:val="24"/>
          <w:szCs w:val="24"/>
        </w:rPr>
        <w:t>тных и муниципальных учреждений</w:t>
      </w:r>
      <w:r w:rsidR="008940F1" w:rsidRPr="005F519C">
        <w:rPr>
          <w:rFonts w:ascii="Times New Roman" w:hAnsi="Times New Roman" w:cs="Times New Roman"/>
          <w:sz w:val="24"/>
          <w:szCs w:val="24"/>
        </w:rPr>
        <w:t xml:space="preserve">, </w:t>
      </w:r>
      <w:r w:rsidR="008940F1" w:rsidRPr="005F519C">
        <w:rPr>
          <w:rFonts w:ascii="Times New Roman" w:eastAsia="Times New Roman" w:hAnsi="Times New Roman" w:cs="Times New Roman"/>
          <w:sz w:val="24"/>
          <w:szCs w:val="24"/>
        </w:rPr>
        <w:t>если необходимо подтвердить льготное получение путёвки;</w:t>
      </w:r>
    </w:p>
    <w:p w:rsidR="007243EF" w:rsidRPr="005F519C" w:rsidRDefault="006D10F3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6E2A" w:rsidRPr="005F51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6E2A" w:rsidRPr="005F519C">
        <w:rPr>
          <w:rFonts w:ascii="Times New Roman" w:eastAsia="Times New Roman" w:hAnsi="Times New Roman" w:cs="Times New Roman"/>
          <w:sz w:val="24"/>
          <w:szCs w:val="24"/>
        </w:rPr>
        <w:tab/>
      </w:r>
      <w:r w:rsidR="007243EF" w:rsidRPr="005F519C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право на получение несовершеннолетним бесплатной путёвки.</w:t>
      </w:r>
    </w:p>
    <w:p w:rsidR="00D73555" w:rsidRPr="005F519C" w:rsidRDefault="00D73555" w:rsidP="00E103D8">
      <w:p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7) копия страхового номера индивидуального лицевого счета (СНИЛС) </w:t>
      </w:r>
      <w:r w:rsidR="001F5345" w:rsidRPr="005F519C">
        <w:rPr>
          <w:rFonts w:ascii="Times New Roman" w:eastAsia="Times New Roman" w:hAnsi="Times New Roman" w:cs="Times New Roman"/>
          <w:sz w:val="24"/>
          <w:szCs w:val="24"/>
        </w:rPr>
        <w:t>ребенка, а также законного представителя ребенка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10D" w:rsidRPr="005F519C" w:rsidRDefault="007243EF" w:rsidP="00E103D8">
      <w:pPr>
        <w:tabs>
          <w:tab w:val="left" w:pos="960"/>
          <w:tab w:val="left" w:pos="993"/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Следующим категориям детей путевки в оздоровительные учреждения могут </w:t>
      </w:r>
      <w:r w:rsidR="00D9310D" w:rsidRPr="005F519C">
        <w:rPr>
          <w:rFonts w:ascii="Times New Roman" w:hAnsi="Times New Roman" w:cs="Times New Roman"/>
          <w:sz w:val="24"/>
          <w:szCs w:val="24"/>
        </w:rPr>
        <w:t>в пределах 100 процентов средней стоимости путевок в детские оздоровительные лагеря (загородные оздоровительные лагеря, ЛДП детей) следующим категориям детей: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детям, оставшимся без попечения родителей;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детям, вернувшимся из воспитательных колоний и специальных учреждений закрытого типа;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из многодетных семей;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0"/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безработных родителей;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детям, получающим пенсию по случаю потери кормильца;</w:t>
      </w:r>
    </w:p>
    <w:p w:rsidR="00D9310D" w:rsidRPr="005F519C" w:rsidRDefault="00D9310D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детям работников организаций всех форм собственности, совокупный доход семьи которых ниже прожиточного минимума, устано</w:t>
      </w:r>
      <w:r w:rsidR="00493BD5" w:rsidRPr="005F519C">
        <w:rPr>
          <w:rFonts w:ascii="Times New Roman" w:hAnsi="Times New Roman" w:cs="Times New Roman"/>
          <w:sz w:val="24"/>
          <w:szCs w:val="24"/>
        </w:rPr>
        <w:t>вленного в Свердловской области;</w:t>
      </w:r>
    </w:p>
    <w:p w:rsidR="00FA448D" w:rsidRPr="00E103D8" w:rsidRDefault="00493BD5" w:rsidP="00E103D8">
      <w:pPr>
        <w:pStyle w:val="afe"/>
        <w:numPr>
          <w:ilvl w:val="0"/>
          <w:numId w:val="16"/>
        </w:numPr>
        <w:tabs>
          <w:tab w:val="left" w:pos="993"/>
          <w:tab w:val="left" w:pos="27960"/>
          <w:tab w:val="left" w:pos="27993"/>
          <w:tab w:val="left" w:pos="28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</w:r>
      <w:r w:rsidR="007243EF" w:rsidRPr="005F519C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предоставляться бесплатно при предоставлении следующих документов: 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5529"/>
      </w:tblGrid>
      <w:tr w:rsidR="00C07E34" w:rsidRPr="005F519C" w:rsidTr="00F63E4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 на бесплатную путёвку</w:t>
            </w:r>
          </w:p>
        </w:tc>
      </w:tr>
      <w:tr w:rsidR="00C07E34" w:rsidRPr="005F519C" w:rsidTr="00F63E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ети-сироты, дети, оставшиеся без попечения родителей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- в случае подачи заявления опекуном (попечителем) -</w:t>
            </w: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 приказа Управления социальной политики Министерства социальной политики Свердловской области по Ачитскому району или Постановления главы администрации Ачитского городского округа об установлении опеки;</w:t>
            </w:r>
          </w:p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-в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C07E34" w:rsidRPr="005F519C" w:rsidTr="00F63E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</w:tc>
      </w:tr>
      <w:tr w:rsidR="00C07E34" w:rsidRPr="005F519C" w:rsidTr="00F63E4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  <w:p w:rsidR="00C07E34" w:rsidRPr="005F519C" w:rsidRDefault="00C07E34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(совокупный доход семьи, которых ниже прожиточного минимума)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8A47B6" w:rsidP="008A47B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Справка либо информация о получении родителем (законным представителем) несовершеннолетнего обучающегося ежемесячного пособия на ребенка, представленная территориальным отраслевым исполнительным органом государственной власти Свердловской области</w:t>
            </w:r>
          </w:p>
        </w:tc>
      </w:tr>
      <w:tr w:rsidR="00C07E34" w:rsidRPr="005F519C" w:rsidTr="00F63E4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получающие пенсию по потере кормильца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отделения Пенсионного фонда Российской Федерации по Свердловской области о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пенсии по потере кормильца или пенсионное удостоверение</w:t>
            </w:r>
          </w:p>
        </w:tc>
      </w:tr>
      <w:tr w:rsidR="00C07E34" w:rsidRPr="005F519C" w:rsidTr="00F63E4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безработных граждан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</w:t>
            </w:r>
            <w:r w:rsidRPr="005F51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СЗН СО «Красноуфимский центр занятости»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одного из родителей</w:t>
            </w:r>
          </w:p>
        </w:tc>
      </w:tr>
      <w:tr w:rsidR="00C07E34" w:rsidRPr="005F519C" w:rsidTr="00F63E4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Несовершеннолетние, вернувшиеся из воспитательных колоний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выбытии из воспитательного учреждения закрытого типа</w:t>
            </w:r>
          </w:p>
        </w:tc>
      </w:tr>
      <w:tr w:rsidR="00C07E34" w:rsidRPr="005F519C" w:rsidTr="00F63E4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Дети, направляемые на оздоровление в санаторно-оздоровительную организацию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C07E34" w:rsidRPr="005F519C" w:rsidTr="00F63E4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E34" w:rsidRPr="005F519C" w:rsidRDefault="00C07E34" w:rsidP="00E103D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оказавшиеся в экстремальных условиях,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подтверждающий, что ребенок относится к одной из указанных категорий из </w:t>
            </w:r>
            <w:r w:rsidRPr="005F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комисси</w:t>
            </w:r>
            <w:r w:rsidR="00E1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Ачитского района по делам несовершеннолетних и защите их прав</w:t>
            </w:r>
          </w:p>
          <w:p w:rsidR="00C07E34" w:rsidRPr="005F519C" w:rsidRDefault="00C07E34" w:rsidP="00C07E3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0F3" w:rsidRPr="005F519C" w:rsidRDefault="00054980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7</w:t>
      </w:r>
      <w:r w:rsidR="00B6240F" w:rsidRPr="005F519C">
        <w:rPr>
          <w:rFonts w:ascii="Times New Roman" w:hAnsi="Times New Roman" w:cs="Times New Roman"/>
          <w:sz w:val="24"/>
          <w:szCs w:val="24"/>
        </w:rPr>
        <w:t>)</w:t>
      </w:r>
      <w:r w:rsidR="00F87A36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6D10F3" w:rsidRPr="005F519C">
        <w:rPr>
          <w:rFonts w:ascii="Times New Roman" w:hAnsi="Times New Roman" w:cs="Times New Roman"/>
          <w:sz w:val="24"/>
          <w:szCs w:val="24"/>
        </w:rPr>
        <w:t>Доверенность на предоставление интересов родителей (законных представителей) ребенка, оформленная в соответствии с гражданским законодательством (оригинал и копия) – если заявление с документами предоставляет лицо, не являющееся родителем (законным представителем) ребенка</w:t>
      </w:r>
      <w:r w:rsidR="000623F8" w:rsidRPr="005F519C">
        <w:rPr>
          <w:rFonts w:ascii="Times New Roman" w:hAnsi="Times New Roman" w:cs="Times New Roman"/>
          <w:sz w:val="24"/>
          <w:szCs w:val="24"/>
        </w:rPr>
        <w:t xml:space="preserve"> (п</w:t>
      </w:r>
      <w:r w:rsidR="007E3258" w:rsidRPr="005F519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23F8" w:rsidRPr="005F519C">
        <w:rPr>
          <w:rFonts w:ascii="Times New Roman" w:hAnsi="Times New Roman" w:cs="Times New Roman"/>
          <w:sz w:val="24"/>
          <w:szCs w:val="24"/>
        </w:rPr>
        <w:t>№</w:t>
      </w:r>
      <w:r w:rsidR="007E3258" w:rsidRPr="005F519C">
        <w:rPr>
          <w:rFonts w:ascii="Times New Roman" w:hAnsi="Times New Roman" w:cs="Times New Roman"/>
          <w:sz w:val="24"/>
          <w:szCs w:val="24"/>
        </w:rPr>
        <w:t>10)</w:t>
      </w:r>
      <w:r w:rsidR="006D10F3" w:rsidRPr="005F519C">
        <w:rPr>
          <w:rFonts w:ascii="Times New Roman" w:hAnsi="Times New Roman" w:cs="Times New Roman"/>
          <w:sz w:val="24"/>
          <w:szCs w:val="24"/>
        </w:rPr>
        <w:t>.</w:t>
      </w:r>
    </w:p>
    <w:p w:rsidR="006D10F3" w:rsidRPr="005F519C" w:rsidRDefault="00054980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8</w:t>
      </w:r>
      <w:r w:rsidR="00EB761F" w:rsidRPr="005F519C">
        <w:rPr>
          <w:rFonts w:ascii="Times New Roman" w:hAnsi="Times New Roman" w:cs="Times New Roman"/>
          <w:sz w:val="24"/>
          <w:szCs w:val="24"/>
        </w:rPr>
        <w:t xml:space="preserve">) </w:t>
      </w:r>
      <w:r w:rsidR="006D10F3" w:rsidRPr="005F519C">
        <w:rPr>
          <w:rFonts w:ascii="Times New Roman" w:hAnsi="Times New Roman" w:cs="Times New Roman"/>
          <w:sz w:val="24"/>
          <w:szCs w:val="24"/>
        </w:rPr>
        <w:t>Документы, подтв</w:t>
      </w:r>
      <w:r w:rsidR="00210690" w:rsidRPr="005F519C">
        <w:rPr>
          <w:rFonts w:ascii="Times New Roman" w:hAnsi="Times New Roman" w:cs="Times New Roman"/>
          <w:sz w:val="24"/>
          <w:szCs w:val="24"/>
        </w:rPr>
        <w:t>ерждающие право на внеочередное</w:t>
      </w:r>
      <w:r w:rsidR="00234649" w:rsidRPr="005F519C">
        <w:rPr>
          <w:rFonts w:ascii="Times New Roman" w:hAnsi="Times New Roman" w:cs="Times New Roman"/>
          <w:sz w:val="24"/>
          <w:szCs w:val="24"/>
        </w:rPr>
        <w:t xml:space="preserve"> и</w:t>
      </w:r>
      <w:r w:rsidR="006D10F3" w:rsidRPr="005F519C">
        <w:rPr>
          <w:rFonts w:ascii="Times New Roman" w:hAnsi="Times New Roman" w:cs="Times New Roman"/>
          <w:sz w:val="24"/>
          <w:szCs w:val="24"/>
        </w:rPr>
        <w:t xml:space="preserve"> первоочередное получение путевки для ребенка в организации отдыха:</w:t>
      </w:r>
    </w:p>
    <w:p w:rsidR="006D10F3" w:rsidRPr="005F519C" w:rsidRDefault="006D10F3" w:rsidP="00E103D8">
      <w:pPr>
        <w:pStyle w:val="afe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справка с места работы заявителя (оригинал) –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 – исполнительной системы, федеральной </w:t>
      </w:r>
      <w:r w:rsidR="00712BD4" w:rsidRPr="005F519C">
        <w:rPr>
          <w:rFonts w:ascii="Times New Roman" w:hAnsi="Times New Roman" w:cs="Times New Roman"/>
          <w:sz w:val="24"/>
          <w:szCs w:val="24"/>
        </w:rPr>
        <w:t xml:space="preserve">противопожарной службы ГПС, органах по контролю за оборотом наркотических средств и психотропных </w:t>
      </w:r>
      <w:r w:rsidR="00B6240F" w:rsidRPr="005F519C">
        <w:rPr>
          <w:rFonts w:ascii="Times New Roman" w:hAnsi="Times New Roman" w:cs="Times New Roman"/>
          <w:sz w:val="24"/>
          <w:szCs w:val="24"/>
        </w:rPr>
        <w:t>веществ и таможенных органах РФ;</w:t>
      </w:r>
    </w:p>
    <w:p w:rsidR="00712BD4" w:rsidRPr="005F519C" w:rsidRDefault="00712BD4" w:rsidP="00E103D8">
      <w:pPr>
        <w:pStyle w:val="afe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свидетельство о смерти (оригинал);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– для детей сотрудников полиции, сотрудников, имеющих специальные звания и проходящих службу в учреждениях и органах уголовно – 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</w:t>
      </w:r>
      <w:r w:rsidR="00B6240F" w:rsidRPr="005F519C">
        <w:rPr>
          <w:rFonts w:ascii="Times New Roman" w:hAnsi="Times New Roman" w:cs="Times New Roman"/>
          <w:sz w:val="24"/>
          <w:szCs w:val="24"/>
        </w:rPr>
        <w:t>олнением служебных обязанностей;</w:t>
      </w:r>
    </w:p>
    <w:p w:rsidR="00712BD4" w:rsidRPr="005F519C" w:rsidRDefault="00712BD4" w:rsidP="00E103D8">
      <w:pPr>
        <w:pStyle w:val="afe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справка</w:t>
      </w:r>
      <w:r w:rsidR="00D353C0" w:rsidRPr="005F519C">
        <w:rPr>
          <w:rFonts w:ascii="Times New Roman" w:hAnsi="Times New Roman" w:cs="Times New Roman"/>
          <w:sz w:val="24"/>
          <w:szCs w:val="24"/>
        </w:rPr>
        <w:t>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 – для</w:t>
      </w:r>
      <w:r w:rsidR="00197D21" w:rsidRPr="005F519C">
        <w:rPr>
          <w:rFonts w:ascii="Times New Roman" w:hAnsi="Times New Roman" w:cs="Times New Roman"/>
          <w:sz w:val="24"/>
          <w:szCs w:val="24"/>
        </w:rPr>
        <w:t xml:space="preserve"> детей инвалидов и детей, один </w:t>
      </w:r>
      <w:r w:rsidR="00D353C0" w:rsidRPr="005F519C">
        <w:rPr>
          <w:rFonts w:ascii="Times New Roman" w:hAnsi="Times New Roman" w:cs="Times New Roman"/>
          <w:sz w:val="24"/>
          <w:szCs w:val="24"/>
        </w:rPr>
        <w:t>из родит</w:t>
      </w:r>
      <w:r w:rsidR="007A2D69" w:rsidRPr="005F519C">
        <w:rPr>
          <w:rFonts w:ascii="Times New Roman" w:hAnsi="Times New Roman" w:cs="Times New Roman"/>
          <w:sz w:val="24"/>
          <w:szCs w:val="24"/>
        </w:rPr>
        <w:t>елей которых является инвалидом;</w:t>
      </w:r>
    </w:p>
    <w:p w:rsidR="007A2D69" w:rsidRPr="005F519C" w:rsidRDefault="007A2D69" w:rsidP="00E103D8">
      <w:pPr>
        <w:pStyle w:val="afe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копии документов о результативном участии</w:t>
      </w:r>
      <w:r w:rsidR="00234649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F519C">
        <w:rPr>
          <w:rFonts w:ascii="Times New Roman" w:hAnsi="Times New Roman" w:cs="Times New Roman"/>
          <w:sz w:val="24"/>
          <w:szCs w:val="24"/>
        </w:rPr>
        <w:t xml:space="preserve"> (призер, победитель) в очных мероприятиях областного и выше уровнях.</w:t>
      </w:r>
    </w:p>
    <w:p w:rsidR="00D353C0" w:rsidRPr="005F519C" w:rsidRDefault="00CA5A47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5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Заявление фиксируется в </w:t>
      </w:r>
      <w:r w:rsidR="00FF1CC4" w:rsidRPr="005F519C">
        <w:rPr>
          <w:rFonts w:ascii="Times New Roman" w:hAnsi="Times New Roman" w:cs="Times New Roman"/>
          <w:sz w:val="24"/>
          <w:szCs w:val="24"/>
        </w:rPr>
        <w:t>Журнал регистрации</w:t>
      </w:r>
      <w:r w:rsidR="00F84F0E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600940" w:rsidRPr="005F519C">
        <w:rPr>
          <w:rFonts w:ascii="Times New Roman" w:hAnsi="Times New Roman" w:cs="Times New Roman"/>
          <w:sz w:val="24"/>
          <w:szCs w:val="24"/>
        </w:rPr>
        <w:t>(приложение № 5)</w:t>
      </w:r>
      <w:r w:rsidR="00FF1CC4" w:rsidRPr="005F519C">
        <w:rPr>
          <w:rFonts w:ascii="Times New Roman" w:hAnsi="Times New Roman" w:cs="Times New Roman"/>
          <w:sz w:val="24"/>
          <w:szCs w:val="24"/>
        </w:rPr>
        <w:t xml:space="preserve"> заявлений о постановке на учет для предоставления путевок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F1CC4" w:rsidRPr="005F519C">
        <w:rPr>
          <w:rFonts w:ascii="Times New Roman" w:hAnsi="Times New Roman" w:cs="Times New Roman"/>
          <w:sz w:val="24"/>
          <w:szCs w:val="24"/>
        </w:rPr>
        <w:t>, в загородные оздоровительные лагеря, в санатории и санаторно-оздоровительные лагеря круглогодичного действия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в день принятия заявления от родителя (законного представителя) ребенка. Журнал брошюруется, нумеруется и скрепляется печатью. Журналу присваивается </w:t>
      </w:r>
      <w:r w:rsidR="002C6582" w:rsidRPr="005F519C">
        <w:rPr>
          <w:rFonts w:ascii="Times New Roman" w:hAnsi="Times New Roman" w:cs="Times New Roman"/>
          <w:sz w:val="24"/>
          <w:szCs w:val="24"/>
        </w:rPr>
        <w:t>порядковый номер</w:t>
      </w:r>
      <w:r w:rsidR="00BF6117" w:rsidRPr="005F519C">
        <w:rPr>
          <w:rFonts w:ascii="Times New Roman" w:hAnsi="Times New Roman" w:cs="Times New Roman"/>
          <w:b/>
          <w:sz w:val="24"/>
          <w:szCs w:val="24"/>
        </w:rPr>
        <w:t>.</w:t>
      </w:r>
    </w:p>
    <w:p w:rsidR="007243EF" w:rsidRPr="005F519C" w:rsidRDefault="00CA5A47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6240F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Продолжительность смены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не менее 21 календарного дня, в соответствии с Гигиеническими требованиями к устройству, содержанию и организации режима в ЛДП детей в период каникул. Санитарно – эпидемиологические правила. СанПиН </w:t>
      </w:r>
      <w:r w:rsidR="00025F0C" w:rsidRPr="005F519C">
        <w:rPr>
          <w:rFonts w:ascii="Times New Roman" w:hAnsi="Times New Roman" w:cs="Times New Roman"/>
          <w:sz w:val="24"/>
          <w:szCs w:val="24"/>
        </w:rPr>
        <w:t>2.4.4.2599-10.</w:t>
      </w:r>
    </w:p>
    <w:p w:rsidR="007243EF" w:rsidRPr="005F519C" w:rsidRDefault="00CA5A47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7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Общеобразовательные организации Ачитского городского округа ведут учет детей для обеспечения путевками в</w:t>
      </w:r>
      <w:r w:rsidR="00575FFB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ЛДП 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F6117" w:rsidRPr="005F519C">
        <w:rPr>
          <w:rFonts w:ascii="Times New Roman" w:hAnsi="Times New Roman" w:cs="Times New Roman"/>
          <w:sz w:val="24"/>
          <w:szCs w:val="24"/>
        </w:rPr>
        <w:t>по месту обращения родителей (законных пре</w:t>
      </w:r>
      <w:r w:rsidR="00E42D8C" w:rsidRPr="005F519C">
        <w:rPr>
          <w:rFonts w:ascii="Times New Roman" w:hAnsi="Times New Roman" w:cs="Times New Roman"/>
          <w:sz w:val="24"/>
          <w:szCs w:val="24"/>
        </w:rPr>
        <w:t>дставителей) ребенка, согласно ц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елевым показателям охвата отдыхом и оздоровлением детей и подростков Ачитского городского округа в 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году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C6582" w:rsidRPr="005F519C">
        <w:rPr>
          <w:rFonts w:ascii="Times New Roman" w:hAnsi="Times New Roman" w:cs="Times New Roman"/>
          <w:sz w:val="24"/>
          <w:szCs w:val="24"/>
        </w:rPr>
        <w:t xml:space="preserve"> (приложение № 8</w:t>
      </w:r>
      <w:r w:rsidR="00054980" w:rsidRPr="005F519C">
        <w:rPr>
          <w:rFonts w:ascii="Times New Roman" w:hAnsi="Times New Roman" w:cs="Times New Roman"/>
          <w:sz w:val="24"/>
          <w:szCs w:val="24"/>
        </w:rPr>
        <w:t>)</w:t>
      </w:r>
      <w:r w:rsidR="00B6240F" w:rsidRPr="005F519C">
        <w:rPr>
          <w:rFonts w:ascii="Times New Roman" w:hAnsi="Times New Roman" w:cs="Times New Roman"/>
          <w:sz w:val="24"/>
          <w:szCs w:val="24"/>
        </w:rPr>
        <w:t>.</w:t>
      </w:r>
    </w:p>
    <w:p w:rsidR="007243EF" w:rsidRPr="005F519C" w:rsidRDefault="00CA5A47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8</w:t>
      </w:r>
      <w:r w:rsidR="001C0B1A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DE06F8" w:rsidRPr="005F519C">
        <w:rPr>
          <w:rFonts w:ascii="Times New Roman" w:hAnsi="Times New Roman" w:cs="Times New Roman"/>
          <w:sz w:val="24"/>
          <w:szCs w:val="24"/>
        </w:rPr>
        <w:t>Управлени</w:t>
      </w:r>
      <w:r w:rsidR="00F63E42">
        <w:rPr>
          <w:rFonts w:ascii="Times New Roman" w:hAnsi="Times New Roman" w:cs="Times New Roman"/>
          <w:sz w:val="24"/>
          <w:szCs w:val="24"/>
        </w:rPr>
        <w:t>е</w:t>
      </w:r>
      <w:r w:rsidR="001C0B1A" w:rsidRPr="005F519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E06F8" w:rsidRPr="005F519C">
        <w:rPr>
          <w:rFonts w:ascii="Times New Roman" w:hAnsi="Times New Roman" w:cs="Times New Roman"/>
          <w:sz w:val="24"/>
          <w:szCs w:val="24"/>
        </w:rPr>
        <w:t xml:space="preserve">Ачитского городского округа </w:t>
      </w:r>
      <w:r w:rsidR="0094048F" w:rsidRPr="005F519C">
        <w:rPr>
          <w:rFonts w:ascii="Times New Roman" w:hAnsi="Times New Roman" w:cs="Times New Roman"/>
          <w:sz w:val="24"/>
          <w:szCs w:val="24"/>
        </w:rPr>
        <w:t>ведет учет детей для обеспечени</w:t>
      </w:r>
      <w:r w:rsidR="001C0B1A" w:rsidRPr="005F519C">
        <w:rPr>
          <w:rFonts w:ascii="Times New Roman" w:hAnsi="Times New Roman" w:cs="Times New Roman"/>
          <w:sz w:val="24"/>
          <w:szCs w:val="24"/>
        </w:rPr>
        <w:t>я</w:t>
      </w:r>
      <w:r w:rsidR="00DE06F8" w:rsidRPr="005F519C">
        <w:rPr>
          <w:rFonts w:ascii="Times New Roman" w:hAnsi="Times New Roman" w:cs="Times New Roman"/>
          <w:sz w:val="24"/>
          <w:szCs w:val="24"/>
        </w:rPr>
        <w:t xml:space="preserve"> путевками в загородные оздоровительные лагеря, в санатории и санаторно-оздоровительные </w:t>
      </w:r>
      <w:r w:rsidR="00B24890" w:rsidRPr="005F519C">
        <w:rPr>
          <w:rFonts w:ascii="Times New Roman" w:hAnsi="Times New Roman" w:cs="Times New Roman"/>
          <w:sz w:val="24"/>
          <w:szCs w:val="24"/>
        </w:rPr>
        <w:t>лагеря круглогодичного действия.</w:t>
      </w:r>
    </w:p>
    <w:p w:rsidR="00E831CF" w:rsidRPr="005F519C" w:rsidRDefault="00CA5A47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9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Решение о выдаче путевки ребенку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принимаются общ</w:t>
      </w:r>
      <w:r w:rsidR="00787A68" w:rsidRPr="005F519C">
        <w:rPr>
          <w:rFonts w:ascii="Times New Roman" w:hAnsi="Times New Roman" w:cs="Times New Roman"/>
          <w:sz w:val="24"/>
          <w:szCs w:val="24"/>
        </w:rPr>
        <w:t xml:space="preserve">еобразовательными организациями, а </w:t>
      </w:r>
      <w:r w:rsidR="004F74A5" w:rsidRPr="005F519C">
        <w:rPr>
          <w:rFonts w:ascii="Times New Roman" w:hAnsi="Times New Roman" w:cs="Times New Roman"/>
          <w:sz w:val="24"/>
          <w:szCs w:val="24"/>
        </w:rPr>
        <w:t>в загородные оздоровительные лагеря, в санатории и санаторно-оздоровительные лагеря круглогодичного действия</w:t>
      </w:r>
      <w:r w:rsidR="005D74AA" w:rsidRPr="005F519C">
        <w:rPr>
          <w:rFonts w:ascii="Times New Roman" w:hAnsi="Times New Roman" w:cs="Times New Roman"/>
          <w:sz w:val="24"/>
          <w:szCs w:val="24"/>
        </w:rPr>
        <w:t>,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5D74AA" w:rsidRPr="005F519C">
        <w:rPr>
          <w:rFonts w:ascii="Times New Roman" w:hAnsi="Times New Roman" w:cs="Times New Roman"/>
          <w:sz w:val="24"/>
          <w:szCs w:val="24"/>
        </w:rPr>
        <w:t xml:space="preserve">в санаторно-курортные организации, расположенных на побережье Чёрного моря (поезд «Здоровье») </w:t>
      </w:r>
      <w:r w:rsidR="000623F8" w:rsidRPr="005F51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D74AA" w:rsidRPr="005F519C">
        <w:rPr>
          <w:rFonts w:ascii="Times New Roman" w:eastAsia="Times New Roman" w:hAnsi="Times New Roman" w:cs="Times New Roman"/>
          <w:sz w:val="24"/>
          <w:szCs w:val="24"/>
        </w:rPr>
        <w:t>ежведомственной оздоровительной комиссией в соответствии с очередностью, установленной в журнале регистраций заявлений</w:t>
      </w:r>
      <w:r w:rsidR="004F74A5" w:rsidRPr="005F519C">
        <w:rPr>
          <w:rFonts w:ascii="Times New Roman" w:hAnsi="Times New Roman" w:cs="Times New Roman"/>
          <w:sz w:val="24"/>
          <w:szCs w:val="24"/>
        </w:rPr>
        <w:t>.</w:t>
      </w:r>
      <w:r w:rsidR="00E42D8C" w:rsidRPr="005F519C">
        <w:rPr>
          <w:rFonts w:ascii="Times New Roman" w:hAnsi="Times New Roman" w:cs="Times New Roman"/>
          <w:sz w:val="24"/>
          <w:szCs w:val="24"/>
        </w:rPr>
        <w:t xml:space="preserve"> В первую очередь предоставляетс</w:t>
      </w:r>
      <w:r w:rsidR="00FC30DE" w:rsidRPr="005F519C">
        <w:rPr>
          <w:rFonts w:ascii="Times New Roman" w:hAnsi="Times New Roman" w:cs="Times New Roman"/>
          <w:sz w:val="24"/>
          <w:szCs w:val="24"/>
        </w:rPr>
        <w:t>я путёвка заявителям, проживающим</w:t>
      </w:r>
      <w:r w:rsidR="00E42D8C" w:rsidRPr="005F519C">
        <w:rPr>
          <w:rFonts w:ascii="Times New Roman" w:hAnsi="Times New Roman" w:cs="Times New Roman"/>
          <w:sz w:val="24"/>
          <w:szCs w:val="24"/>
        </w:rPr>
        <w:t xml:space="preserve"> на территории Ачитс</w:t>
      </w:r>
      <w:r w:rsidR="00FC30DE" w:rsidRPr="005F519C">
        <w:rPr>
          <w:rFonts w:ascii="Times New Roman" w:hAnsi="Times New Roman" w:cs="Times New Roman"/>
          <w:sz w:val="24"/>
          <w:szCs w:val="24"/>
        </w:rPr>
        <w:t>кого городского округа и имеющим</w:t>
      </w:r>
      <w:r w:rsidR="00E42D8C" w:rsidRPr="005F519C">
        <w:rPr>
          <w:rFonts w:ascii="Times New Roman" w:hAnsi="Times New Roman" w:cs="Times New Roman"/>
          <w:sz w:val="24"/>
          <w:szCs w:val="24"/>
        </w:rPr>
        <w:t xml:space="preserve"> постоянную или временную регистрацию места жительства</w:t>
      </w:r>
      <w:r w:rsidR="005D74AA" w:rsidRPr="005F519C">
        <w:rPr>
          <w:rFonts w:ascii="Times New Roman" w:eastAsia="Times New Roman" w:hAnsi="Times New Roman" w:cs="Times New Roman"/>
          <w:sz w:val="24"/>
          <w:szCs w:val="24"/>
        </w:rPr>
        <w:t xml:space="preserve"> и заявителям, не получившим оздоровление</w:t>
      </w:r>
      <w:r w:rsidR="00234649" w:rsidRPr="005F519C">
        <w:rPr>
          <w:rFonts w:ascii="Times New Roman" w:eastAsia="Times New Roman" w:hAnsi="Times New Roman" w:cs="Times New Roman"/>
          <w:sz w:val="24"/>
          <w:szCs w:val="24"/>
        </w:rPr>
        <w:t xml:space="preserve"> ранее</w:t>
      </w:r>
      <w:r w:rsidR="005D74AA" w:rsidRPr="005F51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34649" w:rsidRPr="005F519C">
        <w:rPr>
          <w:rFonts w:ascii="Times New Roman" w:eastAsia="Times New Roman" w:hAnsi="Times New Roman" w:cs="Times New Roman"/>
          <w:sz w:val="24"/>
          <w:szCs w:val="24"/>
        </w:rPr>
        <w:t xml:space="preserve">предыдущих оздоровительных компаниях </w:t>
      </w:r>
      <w:r w:rsidR="005D74AA" w:rsidRPr="005F519C">
        <w:rPr>
          <w:rFonts w:ascii="Times New Roman" w:eastAsia="Times New Roman" w:hAnsi="Times New Roman" w:cs="Times New Roman"/>
          <w:sz w:val="24"/>
          <w:szCs w:val="24"/>
        </w:rPr>
        <w:t xml:space="preserve">по причине отсутствия </w:t>
      </w:r>
      <w:r w:rsidR="005D3045" w:rsidRPr="005F519C">
        <w:rPr>
          <w:rFonts w:ascii="Times New Roman" w:eastAsia="Times New Roman" w:hAnsi="Times New Roman" w:cs="Times New Roman"/>
          <w:sz w:val="24"/>
          <w:szCs w:val="24"/>
        </w:rPr>
        <w:t>путевок</w:t>
      </w:r>
      <w:r w:rsidR="005D74AA" w:rsidRPr="005F519C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 с заявителем). </w:t>
      </w:r>
      <w:r w:rsidR="00BF6117" w:rsidRPr="005F519C">
        <w:rPr>
          <w:rFonts w:ascii="Times New Roman" w:hAnsi="Times New Roman" w:cs="Times New Roman"/>
          <w:sz w:val="24"/>
          <w:szCs w:val="24"/>
        </w:rPr>
        <w:t>В случае принятия реш</w:t>
      </w:r>
      <w:r w:rsidR="004F74A5" w:rsidRPr="005F519C">
        <w:rPr>
          <w:rFonts w:ascii="Times New Roman" w:hAnsi="Times New Roman" w:cs="Times New Roman"/>
          <w:sz w:val="24"/>
          <w:szCs w:val="24"/>
        </w:rPr>
        <w:t xml:space="preserve">ения о выдаче путевки ребенку в </w:t>
      </w:r>
      <w:r w:rsidR="00BF6117" w:rsidRPr="005F519C">
        <w:rPr>
          <w:rFonts w:ascii="Times New Roman" w:hAnsi="Times New Roman" w:cs="Times New Roman"/>
          <w:sz w:val="24"/>
          <w:szCs w:val="24"/>
        </w:rPr>
        <w:t>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F74A5" w:rsidRPr="005F519C">
        <w:rPr>
          <w:rFonts w:ascii="Times New Roman" w:hAnsi="Times New Roman" w:cs="Times New Roman"/>
          <w:sz w:val="24"/>
          <w:szCs w:val="24"/>
        </w:rPr>
        <w:t xml:space="preserve">, </w:t>
      </w:r>
      <w:r w:rsidR="00787A68" w:rsidRPr="005F519C">
        <w:rPr>
          <w:rFonts w:ascii="Times New Roman" w:hAnsi="Times New Roman" w:cs="Times New Roman"/>
          <w:sz w:val="24"/>
          <w:szCs w:val="24"/>
        </w:rPr>
        <w:t>в загородный оздоровительный лагерь</w:t>
      </w:r>
      <w:r w:rsidR="004F74A5" w:rsidRPr="005F519C">
        <w:rPr>
          <w:rFonts w:ascii="Times New Roman" w:hAnsi="Times New Roman" w:cs="Times New Roman"/>
          <w:sz w:val="24"/>
          <w:szCs w:val="24"/>
        </w:rPr>
        <w:t xml:space="preserve">, </w:t>
      </w:r>
      <w:r w:rsidR="00BF6117" w:rsidRPr="005F519C">
        <w:rPr>
          <w:rFonts w:ascii="Times New Roman" w:hAnsi="Times New Roman" w:cs="Times New Roman"/>
          <w:sz w:val="24"/>
          <w:szCs w:val="24"/>
        </w:rPr>
        <w:t>ис</w:t>
      </w:r>
      <w:r w:rsidR="00D522C7" w:rsidRPr="005F519C">
        <w:rPr>
          <w:rFonts w:ascii="Times New Roman" w:hAnsi="Times New Roman" w:cs="Times New Roman"/>
          <w:sz w:val="24"/>
          <w:szCs w:val="24"/>
        </w:rPr>
        <w:t>ходя из 90 и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80 процентов оплаты стоимости путевки за счет средств </w:t>
      </w:r>
      <w:r w:rsidR="00234649" w:rsidRPr="005F519C">
        <w:rPr>
          <w:rFonts w:ascii="Times New Roman" w:hAnsi="Times New Roman" w:cs="Times New Roman"/>
          <w:sz w:val="24"/>
          <w:szCs w:val="24"/>
        </w:rPr>
        <w:t>областного и</w:t>
      </w:r>
      <w:r w:rsidR="004667EE" w:rsidRPr="005F519C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бюджета к извещению прилагается проект договора между родителем и </w:t>
      </w:r>
      <w:r w:rsidR="00787A68" w:rsidRPr="005F519C">
        <w:rPr>
          <w:rFonts w:ascii="Times New Roman" w:hAnsi="Times New Roman" w:cs="Times New Roman"/>
          <w:sz w:val="24"/>
          <w:szCs w:val="24"/>
        </w:rPr>
        <w:t>оздоровительной организацией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 и бланк квитанции на оплату родителем (законным представителем) части стоимости путевки в </w:t>
      </w:r>
      <w:r w:rsidR="00B24890" w:rsidRPr="005F519C">
        <w:rPr>
          <w:rFonts w:ascii="Times New Roman" w:hAnsi="Times New Roman" w:cs="Times New Roman"/>
          <w:sz w:val="24"/>
          <w:szCs w:val="24"/>
        </w:rPr>
        <w:t>установленном размере.</w:t>
      </w:r>
    </w:p>
    <w:p w:rsidR="00E831CF" w:rsidRPr="005F519C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0</w:t>
      </w:r>
      <w:r w:rsidR="00B6240F" w:rsidRPr="005F519C">
        <w:rPr>
          <w:rFonts w:ascii="Times New Roman" w:hAnsi="Times New Roman" w:cs="Times New Roman"/>
          <w:sz w:val="24"/>
          <w:szCs w:val="24"/>
        </w:rPr>
        <w:t>.</w:t>
      </w:r>
      <w:r w:rsidR="00B6240F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Путевки в ЛДП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833324" w:rsidRPr="005F519C">
        <w:rPr>
          <w:rFonts w:ascii="Times New Roman" w:hAnsi="Times New Roman" w:cs="Times New Roman"/>
          <w:sz w:val="24"/>
          <w:szCs w:val="24"/>
        </w:rPr>
        <w:t>в загородные оздоровительные лагеря</w:t>
      </w:r>
      <w:r w:rsidR="00DF0EB4" w:rsidRPr="005F519C">
        <w:rPr>
          <w:rFonts w:ascii="Times New Roman" w:hAnsi="Times New Roman" w:cs="Times New Roman"/>
          <w:sz w:val="24"/>
          <w:szCs w:val="24"/>
        </w:rPr>
        <w:t xml:space="preserve">, в санатории и санаторно-оздоровительные лагеря круглогодичного действия </w:t>
      </w:r>
      <w:r w:rsidR="00BF6117" w:rsidRPr="005F519C">
        <w:rPr>
          <w:rFonts w:ascii="Times New Roman" w:hAnsi="Times New Roman" w:cs="Times New Roman"/>
          <w:sz w:val="24"/>
          <w:szCs w:val="24"/>
        </w:rPr>
        <w:t>являются документами с</w:t>
      </w:r>
      <w:r w:rsidR="005067AC" w:rsidRPr="005F519C">
        <w:rPr>
          <w:rFonts w:ascii="Times New Roman" w:hAnsi="Times New Roman" w:cs="Times New Roman"/>
          <w:sz w:val="24"/>
          <w:szCs w:val="24"/>
        </w:rPr>
        <w:t>трогой отчетности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</w:p>
    <w:p w:rsidR="00E831CF" w:rsidRPr="005F519C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1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0623F8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Путевки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в загородные оздоровительные лагеря, в санатории и санаторно-оздоровительные лагеря круглогодичного действия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BF6117" w:rsidRPr="005F519C">
        <w:rPr>
          <w:rFonts w:ascii="Times New Roman" w:hAnsi="Times New Roman" w:cs="Times New Roman"/>
          <w:sz w:val="24"/>
          <w:szCs w:val="24"/>
        </w:rPr>
        <w:t>выдаются в заполненном виде с указанием фамилии, имени и отчества ребенка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0E11A6" w:rsidRPr="005F519C">
        <w:rPr>
          <w:rFonts w:ascii="Times New Roman" w:hAnsi="Times New Roman" w:cs="Times New Roman"/>
          <w:sz w:val="24"/>
          <w:szCs w:val="24"/>
        </w:rPr>
        <w:t>(приложение №9)</w:t>
      </w:r>
      <w:r w:rsidR="00BF6117" w:rsidRPr="005F519C">
        <w:rPr>
          <w:rFonts w:ascii="Times New Roman" w:hAnsi="Times New Roman" w:cs="Times New Roman"/>
          <w:sz w:val="24"/>
          <w:szCs w:val="24"/>
        </w:rPr>
        <w:t>. Выдача незаполненных (чистых) бланков путевок запрещается. Исправления в путевке не допускаются.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0E11A6" w:rsidRPr="005F519C">
        <w:rPr>
          <w:rFonts w:ascii="Times New Roman" w:hAnsi="Times New Roman" w:cs="Times New Roman"/>
          <w:sz w:val="24"/>
          <w:szCs w:val="24"/>
        </w:rPr>
        <w:t>Путевка является именной и не может быть передана или продана другим лицам.</w:t>
      </w:r>
    </w:p>
    <w:p w:rsidR="00E831CF" w:rsidRPr="005F519C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2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0623F8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 расписывается в Журнале учета выдачи путевок о получении путевки с указанием даты, номера путевки, ее срока и наименования оздоровительно</w:t>
      </w:r>
      <w:r w:rsidR="009E34C6" w:rsidRPr="005F519C">
        <w:rPr>
          <w:rFonts w:ascii="Times New Roman" w:hAnsi="Times New Roman" w:cs="Times New Roman"/>
          <w:sz w:val="24"/>
          <w:szCs w:val="24"/>
        </w:rPr>
        <w:t>й организации отдыха и оздоровления детей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2C6582" w:rsidRPr="005F519C">
        <w:rPr>
          <w:rFonts w:ascii="Times New Roman" w:hAnsi="Times New Roman" w:cs="Times New Roman"/>
          <w:sz w:val="24"/>
          <w:szCs w:val="24"/>
        </w:rPr>
        <w:t>(приложение № 6</w:t>
      </w:r>
      <w:r w:rsidR="00E831CF" w:rsidRPr="005F519C">
        <w:rPr>
          <w:rFonts w:ascii="Times New Roman" w:hAnsi="Times New Roman" w:cs="Times New Roman"/>
          <w:sz w:val="24"/>
          <w:szCs w:val="24"/>
        </w:rPr>
        <w:t xml:space="preserve">), (приложение № </w:t>
      </w:r>
      <w:r w:rsidR="002C6582" w:rsidRPr="005F519C">
        <w:rPr>
          <w:rFonts w:ascii="Times New Roman" w:hAnsi="Times New Roman" w:cs="Times New Roman"/>
          <w:sz w:val="24"/>
          <w:szCs w:val="24"/>
        </w:rPr>
        <w:t>7</w:t>
      </w:r>
      <w:r w:rsidR="00E831CF" w:rsidRPr="005F519C">
        <w:rPr>
          <w:rFonts w:ascii="Times New Roman" w:hAnsi="Times New Roman" w:cs="Times New Roman"/>
          <w:sz w:val="24"/>
          <w:szCs w:val="24"/>
        </w:rPr>
        <w:t>)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1CF" w:rsidRPr="005F519C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3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0623F8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Документы, оформленные в </w:t>
      </w:r>
      <w:r w:rsidR="009E34C6" w:rsidRPr="005F519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3E511F" w:rsidRPr="005F519C">
        <w:rPr>
          <w:rFonts w:ascii="Times New Roman" w:hAnsi="Times New Roman" w:cs="Times New Roman"/>
          <w:sz w:val="24"/>
          <w:szCs w:val="24"/>
        </w:rPr>
        <w:t>с данным П</w:t>
      </w:r>
      <w:r w:rsidR="00BF6117" w:rsidRPr="005F519C">
        <w:rPr>
          <w:rFonts w:ascii="Times New Roman" w:hAnsi="Times New Roman" w:cs="Times New Roman"/>
          <w:sz w:val="24"/>
          <w:szCs w:val="24"/>
        </w:rPr>
        <w:t>орядком, являются оправдательными документами для списания путевки в расход.</w:t>
      </w:r>
    </w:p>
    <w:p w:rsidR="00E831CF" w:rsidRPr="005F519C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4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0623F8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743FA8" w:rsidRPr="005F519C">
        <w:rPr>
          <w:rFonts w:ascii="Times New Roman" w:hAnsi="Times New Roman" w:cs="Times New Roman"/>
          <w:sz w:val="24"/>
          <w:szCs w:val="24"/>
        </w:rPr>
        <w:t xml:space="preserve"> В </w:t>
      </w:r>
      <w:r w:rsidR="00BF6117" w:rsidRPr="005F519C">
        <w:rPr>
          <w:rFonts w:ascii="Times New Roman" w:hAnsi="Times New Roman" w:cs="Times New Roman"/>
          <w:sz w:val="24"/>
          <w:szCs w:val="24"/>
        </w:rPr>
        <w:t>случае возникновения жизненных обстоятельств (болезнь несовершеннолетнего, выезд ребенка на постоянное местожительства за пределы Свердловской области</w:t>
      </w:r>
      <w:r w:rsidR="00435ABE" w:rsidRPr="005F519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BF6117" w:rsidRPr="005F519C">
        <w:rPr>
          <w:rFonts w:ascii="Times New Roman" w:hAnsi="Times New Roman" w:cs="Times New Roman"/>
          <w:sz w:val="24"/>
          <w:szCs w:val="24"/>
        </w:rPr>
        <w:t>), препятствующих нахождению ребенка в ЛДП</w:t>
      </w:r>
      <w:r w:rsidR="0045109C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F519C">
        <w:rPr>
          <w:rFonts w:ascii="Times New Roman" w:hAnsi="Times New Roman" w:cs="Times New Roman"/>
          <w:sz w:val="24"/>
          <w:szCs w:val="24"/>
        </w:rPr>
        <w:t>,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892F0F" w:rsidRPr="005F519C">
        <w:rPr>
          <w:rFonts w:ascii="Times New Roman" w:hAnsi="Times New Roman" w:cs="Times New Roman"/>
          <w:sz w:val="24"/>
          <w:szCs w:val="24"/>
        </w:rPr>
        <w:t>в загородном оздоровительном лагере</w:t>
      </w:r>
      <w:r w:rsidRPr="005F519C">
        <w:rPr>
          <w:rFonts w:ascii="Times New Roman" w:hAnsi="Times New Roman" w:cs="Times New Roman"/>
          <w:sz w:val="24"/>
          <w:szCs w:val="24"/>
        </w:rPr>
        <w:t>, в санат</w:t>
      </w:r>
      <w:r w:rsidR="00892F0F" w:rsidRPr="005F519C">
        <w:rPr>
          <w:rFonts w:ascii="Times New Roman" w:hAnsi="Times New Roman" w:cs="Times New Roman"/>
          <w:sz w:val="24"/>
          <w:szCs w:val="24"/>
        </w:rPr>
        <w:t>ории и санаторно-оздоровительном лагере</w:t>
      </w:r>
      <w:r w:rsidRPr="005F519C">
        <w:rPr>
          <w:rFonts w:ascii="Times New Roman" w:hAnsi="Times New Roman" w:cs="Times New Roman"/>
          <w:sz w:val="24"/>
          <w:szCs w:val="24"/>
        </w:rPr>
        <w:t xml:space="preserve"> круглогодичного действия </w:t>
      </w:r>
      <w:r w:rsidR="00BF6117" w:rsidRPr="005F519C">
        <w:rPr>
          <w:rFonts w:ascii="Times New Roman" w:hAnsi="Times New Roman" w:cs="Times New Roman"/>
          <w:sz w:val="24"/>
          <w:szCs w:val="24"/>
        </w:rPr>
        <w:t>родитель (законный представитель) ребенка оформляет письменный отказ от получения путевки</w:t>
      </w:r>
      <w:r w:rsidR="00575FFB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435ABE" w:rsidRPr="005F519C">
        <w:rPr>
          <w:rFonts w:ascii="Times New Roman" w:hAnsi="Times New Roman" w:cs="Times New Roman"/>
          <w:sz w:val="24"/>
          <w:szCs w:val="24"/>
        </w:rPr>
        <w:t>(</w:t>
      </w:r>
      <w:r w:rsidR="00A949C5" w:rsidRPr="005F519C">
        <w:rPr>
          <w:rFonts w:ascii="Times New Roman" w:hAnsi="Times New Roman" w:cs="Times New Roman"/>
          <w:sz w:val="24"/>
          <w:szCs w:val="24"/>
        </w:rPr>
        <w:t>п</w:t>
      </w:r>
      <w:r w:rsidR="00435ABE" w:rsidRPr="005F519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949C5" w:rsidRPr="005F519C">
        <w:rPr>
          <w:rFonts w:ascii="Times New Roman" w:hAnsi="Times New Roman" w:cs="Times New Roman"/>
          <w:sz w:val="24"/>
          <w:szCs w:val="24"/>
        </w:rPr>
        <w:t>№</w:t>
      </w:r>
      <w:r w:rsidR="00435ABE" w:rsidRPr="005F519C">
        <w:rPr>
          <w:rFonts w:ascii="Times New Roman" w:hAnsi="Times New Roman" w:cs="Times New Roman"/>
          <w:sz w:val="24"/>
          <w:szCs w:val="24"/>
        </w:rPr>
        <w:t>11)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</w:p>
    <w:p w:rsidR="00353524" w:rsidRPr="0058709D" w:rsidRDefault="00DE06F8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</w:t>
      </w:r>
      <w:r w:rsidR="00CA5A47" w:rsidRPr="005F519C">
        <w:rPr>
          <w:rFonts w:ascii="Times New Roman" w:hAnsi="Times New Roman" w:cs="Times New Roman"/>
          <w:sz w:val="24"/>
          <w:szCs w:val="24"/>
        </w:rPr>
        <w:t>5</w:t>
      </w:r>
      <w:r w:rsidR="00BF6117" w:rsidRPr="005F519C">
        <w:rPr>
          <w:rFonts w:ascii="Times New Roman" w:hAnsi="Times New Roman" w:cs="Times New Roman"/>
          <w:sz w:val="24"/>
          <w:szCs w:val="24"/>
        </w:rPr>
        <w:t>.</w:t>
      </w:r>
      <w:r w:rsidR="00A949C5"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BF6117" w:rsidRPr="005F519C">
        <w:rPr>
          <w:rFonts w:ascii="Times New Roman" w:hAnsi="Times New Roman" w:cs="Times New Roman"/>
          <w:sz w:val="24"/>
          <w:szCs w:val="24"/>
        </w:rPr>
        <w:t>Нарушение должностными лицами общеобразовательной организации</w:t>
      </w:r>
      <w:r w:rsidR="004F74A5" w:rsidRPr="005F519C">
        <w:rPr>
          <w:rFonts w:ascii="Times New Roman" w:hAnsi="Times New Roman" w:cs="Times New Roman"/>
          <w:sz w:val="24"/>
          <w:szCs w:val="24"/>
        </w:rPr>
        <w:t xml:space="preserve">, Управления образования </w:t>
      </w:r>
      <w:r w:rsidR="00BF6117" w:rsidRPr="005F519C">
        <w:rPr>
          <w:rFonts w:ascii="Times New Roman" w:hAnsi="Times New Roman" w:cs="Times New Roman"/>
          <w:sz w:val="24"/>
          <w:szCs w:val="24"/>
        </w:rPr>
        <w:t xml:space="preserve">настоящего Порядка влечет применение мер ответственности, предусмотренных бюджетным, </w:t>
      </w:r>
      <w:r w:rsidR="00BF6117" w:rsidRPr="0058709D">
        <w:rPr>
          <w:rFonts w:ascii="Times New Roman" w:hAnsi="Times New Roman" w:cs="Times New Roman"/>
          <w:sz w:val="24"/>
          <w:szCs w:val="24"/>
        </w:rPr>
        <w:t>административным и уголовным законодательством.</w:t>
      </w:r>
      <w:bookmarkStart w:id="2" w:name="Par852"/>
      <w:bookmarkEnd w:id="2"/>
    </w:p>
    <w:p w:rsidR="0027335D" w:rsidRPr="0058709D" w:rsidRDefault="0027335D" w:rsidP="00E103D8">
      <w:pPr>
        <w:pStyle w:val="af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9D">
        <w:rPr>
          <w:rFonts w:ascii="Times New Roman" w:hAnsi="Times New Roman" w:cs="Times New Roman"/>
          <w:sz w:val="24"/>
          <w:szCs w:val="24"/>
        </w:rPr>
        <w:t>16.</w:t>
      </w:r>
      <w:r w:rsidR="00A949C5" w:rsidRPr="0058709D">
        <w:rPr>
          <w:rFonts w:ascii="Times New Roman" w:hAnsi="Times New Roman" w:cs="Times New Roman"/>
          <w:b/>
          <w:sz w:val="24"/>
          <w:szCs w:val="24"/>
        </w:rPr>
        <w:tab/>
      </w:r>
      <w:r w:rsidR="006045D0" w:rsidRPr="0058709D">
        <w:rPr>
          <w:rFonts w:ascii="Times New Roman" w:hAnsi="Times New Roman" w:cs="Times New Roman"/>
          <w:sz w:val="24"/>
          <w:szCs w:val="24"/>
        </w:rPr>
        <w:t>Прием</w:t>
      </w:r>
      <w:r w:rsidRPr="0058709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045D0" w:rsidRPr="0058709D">
        <w:rPr>
          <w:rFonts w:ascii="Times New Roman" w:hAnsi="Times New Roman" w:cs="Times New Roman"/>
          <w:sz w:val="24"/>
          <w:szCs w:val="24"/>
        </w:rPr>
        <w:t>я</w:t>
      </w:r>
      <w:r w:rsidRPr="0058709D">
        <w:rPr>
          <w:rFonts w:ascii="Times New Roman" w:hAnsi="Times New Roman" w:cs="Times New Roman"/>
          <w:sz w:val="24"/>
          <w:szCs w:val="24"/>
        </w:rPr>
        <w:t xml:space="preserve"> и прилагаемых к нему необходимых документов </w:t>
      </w:r>
      <w:r w:rsidR="0095621B" w:rsidRPr="0058709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949C5" w:rsidRPr="0058709D">
        <w:rPr>
          <w:rFonts w:ascii="Times New Roman" w:hAnsi="Times New Roman" w:cs="Times New Roman"/>
          <w:sz w:val="24"/>
          <w:szCs w:val="24"/>
        </w:rPr>
        <w:t xml:space="preserve">для ЛДП детей </w:t>
      </w:r>
      <w:r w:rsidR="0095621B" w:rsidRPr="0058709D">
        <w:rPr>
          <w:rFonts w:ascii="Times New Roman" w:hAnsi="Times New Roman" w:cs="Times New Roman"/>
          <w:sz w:val="24"/>
          <w:szCs w:val="24"/>
        </w:rPr>
        <w:t xml:space="preserve">в </w:t>
      </w:r>
      <w:r w:rsidR="00A949C5" w:rsidRPr="0058709D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95621B" w:rsidRPr="0058709D">
        <w:rPr>
          <w:rFonts w:ascii="Times New Roman" w:hAnsi="Times New Roman" w:cs="Times New Roman"/>
          <w:sz w:val="24"/>
          <w:szCs w:val="24"/>
        </w:rPr>
        <w:t xml:space="preserve">, на другие формы оздоровления </w:t>
      </w:r>
      <w:r w:rsidR="006045D0" w:rsidRPr="0058709D">
        <w:rPr>
          <w:rFonts w:ascii="Times New Roman" w:hAnsi="Times New Roman" w:cs="Times New Roman"/>
          <w:sz w:val="24"/>
          <w:szCs w:val="24"/>
        </w:rPr>
        <w:t>в</w:t>
      </w:r>
      <w:r w:rsidR="0095621B" w:rsidRPr="0058709D">
        <w:rPr>
          <w:rFonts w:ascii="Times New Roman" w:hAnsi="Times New Roman" w:cs="Times New Roman"/>
          <w:sz w:val="24"/>
          <w:szCs w:val="24"/>
        </w:rPr>
        <w:t xml:space="preserve"> МИМЦ Управления образования администрации Ачитского городского округа</w:t>
      </w:r>
      <w:r w:rsidR="0058709D" w:rsidRPr="0058709D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045D0" w:rsidRPr="005870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Многофункциональн</w:t>
      </w:r>
      <w:r w:rsidR="005870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ом</w:t>
      </w:r>
      <w:r w:rsidR="006045D0" w:rsidRPr="005870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центр</w:t>
      </w:r>
      <w:r w:rsidR="005870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</w:t>
      </w:r>
      <w:r w:rsidR="006045D0" w:rsidRPr="005870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предоставления государственных и муниципальных услуг</w:t>
      </w:r>
      <w:r w:rsidR="0032043D" w:rsidRPr="0058709D">
        <w:rPr>
          <w:rFonts w:ascii="Times New Roman" w:hAnsi="Times New Roman" w:cs="Times New Roman"/>
          <w:sz w:val="24"/>
          <w:szCs w:val="24"/>
        </w:rPr>
        <w:t>.</w:t>
      </w:r>
    </w:p>
    <w:p w:rsidR="00335E83" w:rsidRPr="005F519C" w:rsidRDefault="00335E83" w:rsidP="00E103D8">
      <w:pPr>
        <w:tabs>
          <w:tab w:val="left" w:pos="70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043D" w:rsidRPr="005F519C" w:rsidRDefault="0032043D">
      <w:pPr>
        <w:rPr>
          <w:rFonts w:ascii="Times New Roman" w:hAnsi="Times New Roman" w:cs="Times New Roman"/>
          <w:sz w:val="24"/>
          <w:szCs w:val="24"/>
        </w:rPr>
      </w:pPr>
    </w:p>
    <w:p w:rsidR="00E831CF" w:rsidRPr="005F519C" w:rsidRDefault="00E831CF" w:rsidP="00F673A1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74AB0" w:rsidRPr="005F519C" w:rsidRDefault="00174AB0" w:rsidP="00174AB0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67AC" w:rsidRPr="005F519C" w:rsidRDefault="005067AC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564E" w:rsidRPr="005F519C" w:rsidRDefault="000B564E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ДОГОВОР</w:t>
      </w:r>
    </w:p>
    <w:p w:rsidR="005067AC" w:rsidRPr="005F519C" w:rsidRDefault="005067AC" w:rsidP="00616C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 орг</w:t>
      </w:r>
      <w:r w:rsidR="00EB761F" w:rsidRPr="005F519C">
        <w:rPr>
          <w:rFonts w:ascii="Times New Roman" w:hAnsi="Times New Roman" w:cs="Times New Roman"/>
          <w:sz w:val="24"/>
          <w:szCs w:val="24"/>
        </w:rPr>
        <w:t xml:space="preserve">анизации отдыха и оздоровления </w:t>
      </w:r>
      <w:r w:rsidRPr="005F519C">
        <w:rPr>
          <w:rFonts w:ascii="Times New Roman" w:hAnsi="Times New Roman" w:cs="Times New Roman"/>
          <w:sz w:val="24"/>
          <w:szCs w:val="24"/>
        </w:rPr>
        <w:t>детей</w:t>
      </w:r>
    </w:p>
    <w:p w:rsidR="005067AC" w:rsidRDefault="0058709D" w:rsidP="005A4F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5067AC" w:rsidRPr="005F519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067AC" w:rsidRPr="005F519C">
        <w:rPr>
          <w:rFonts w:ascii="Times New Roman" w:hAnsi="Times New Roman" w:cs="Times New Roman"/>
          <w:sz w:val="24"/>
          <w:szCs w:val="24"/>
        </w:rPr>
        <w:t>___»____________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09D" w:rsidRPr="005F519C" w:rsidRDefault="0058709D" w:rsidP="005A4F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E103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E103D8">
        <w:rPr>
          <w:rFonts w:ascii="Times New Roman" w:hAnsi="Times New Roman" w:cs="Times New Roman"/>
          <w:sz w:val="24"/>
          <w:szCs w:val="24"/>
        </w:rPr>
        <w:t>е</w:t>
      </w:r>
      <w:r w:rsidRPr="005F519C">
        <w:rPr>
          <w:rFonts w:ascii="Times New Roman" w:hAnsi="Times New Roman" w:cs="Times New Roman"/>
          <w:sz w:val="24"/>
          <w:szCs w:val="24"/>
        </w:rPr>
        <w:t>нное общеобразовательное учреждение Ачитского городского округа «______________</w:t>
      </w:r>
      <w:r w:rsidR="0032043D" w:rsidRPr="005F519C">
        <w:rPr>
          <w:rFonts w:ascii="Times New Roman" w:hAnsi="Times New Roman" w:cs="Times New Roman"/>
          <w:sz w:val="24"/>
          <w:szCs w:val="24"/>
        </w:rPr>
        <w:t>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_____________________________», именуем</w:t>
      </w:r>
      <w:r w:rsidR="00E103D8">
        <w:rPr>
          <w:rFonts w:ascii="Times New Roman" w:hAnsi="Times New Roman" w:cs="Times New Roman"/>
          <w:sz w:val="24"/>
          <w:szCs w:val="24"/>
        </w:rPr>
        <w:t>ое</w:t>
      </w:r>
      <w:r w:rsidRPr="005F519C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 директора ___________________________________________, </w:t>
      </w: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___ на основании Устава, с одной стороны, и физическое лицо ______________________________________________</w:t>
      </w:r>
      <w:r w:rsidR="0032043D" w:rsidRPr="005F519C">
        <w:rPr>
          <w:rFonts w:ascii="Times New Roman" w:hAnsi="Times New Roman" w:cs="Times New Roman"/>
          <w:sz w:val="24"/>
          <w:szCs w:val="24"/>
        </w:rPr>
        <w:t>________________________</w:t>
      </w:r>
      <w:r w:rsidRPr="005F519C">
        <w:rPr>
          <w:rFonts w:ascii="Times New Roman" w:hAnsi="Times New Roman" w:cs="Times New Roman"/>
          <w:sz w:val="24"/>
          <w:szCs w:val="24"/>
        </w:rPr>
        <w:t>, именуемая (</w:t>
      </w:r>
      <w:proofErr w:type="spellStart"/>
      <w:r w:rsidRPr="005F519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) в дальнейшем ЗАКАЗЧИК, с другой стороны, заключили настоящий договор о нижеследующем:</w:t>
      </w:r>
    </w:p>
    <w:p w:rsidR="005067AC" w:rsidRPr="005F519C" w:rsidRDefault="005067AC" w:rsidP="00970B7D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067AC" w:rsidRPr="005F519C" w:rsidRDefault="00000891" w:rsidP="00E103D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sz w:val="24"/>
          <w:szCs w:val="24"/>
        </w:rPr>
        <w:t>Предметом договора является организаци</w:t>
      </w:r>
      <w:r w:rsidR="00E103D8">
        <w:rPr>
          <w:rFonts w:ascii="Times New Roman" w:hAnsi="Times New Roman" w:cs="Times New Roman"/>
          <w:sz w:val="24"/>
          <w:szCs w:val="24"/>
        </w:rPr>
        <w:t xml:space="preserve">я отдыха и оздоровления детей в </w:t>
      </w:r>
      <w:r w:rsidR="005067AC" w:rsidRPr="005F519C">
        <w:rPr>
          <w:rFonts w:ascii="Times New Roman" w:hAnsi="Times New Roman" w:cs="Times New Roman"/>
          <w:sz w:val="24"/>
          <w:szCs w:val="24"/>
        </w:rPr>
        <w:t>оздоровительном лагере с дневным пребыван</w:t>
      </w:r>
      <w:r w:rsidR="00EB761F" w:rsidRPr="005F519C">
        <w:rPr>
          <w:rFonts w:ascii="Times New Roman" w:hAnsi="Times New Roman" w:cs="Times New Roman"/>
          <w:sz w:val="24"/>
          <w:szCs w:val="24"/>
        </w:rPr>
        <w:t>ием детей МКОУ АГО «</w:t>
      </w:r>
      <w:r w:rsidR="00E103D8">
        <w:rPr>
          <w:rFonts w:ascii="Times New Roman" w:hAnsi="Times New Roman" w:cs="Times New Roman"/>
          <w:sz w:val="24"/>
          <w:szCs w:val="24"/>
        </w:rPr>
        <w:t>_______</w:t>
      </w:r>
      <w:r w:rsidR="00EB761F" w:rsidRPr="005F519C">
        <w:rPr>
          <w:rFonts w:ascii="Times New Roman" w:hAnsi="Times New Roman" w:cs="Times New Roman"/>
          <w:sz w:val="24"/>
          <w:szCs w:val="24"/>
        </w:rPr>
        <w:t>_______</w:t>
      </w:r>
      <w:r w:rsidR="005067AC" w:rsidRPr="005F519C">
        <w:rPr>
          <w:rFonts w:ascii="Times New Roman" w:hAnsi="Times New Roman" w:cs="Times New Roman"/>
          <w:sz w:val="24"/>
          <w:szCs w:val="24"/>
        </w:rPr>
        <w:t>_______», заезд осуществляется:</w:t>
      </w:r>
    </w:p>
    <w:p w:rsidR="005067AC" w:rsidRPr="005F519C" w:rsidRDefault="0058709D" w:rsidP="00E103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смена с </w:t>
      </w:r>
      <w:r w:rsidR="002740AD" w:rsidRPr="005F519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2740AD" w:rsidRPr="005F51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740AD" w:rsidRPr="005F519C">
        <w:rPr>
          <w:rFonts w:ascii="Times New Roman" w:hAnsi="Times New Roman" w:cs="Times New Roman"/>
          <w:sz w:val="24"/>
          <w:szCs w:val="24"/>
        </w:rPr>
        <w:t>_____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="002740AD" w:rsidRPr="005F519C">
        <w:rPr>
          <w:rFonts w:ascii="Times New Roman" w:hAnsi="Times New Roman" w:cs="Times New Roman"/>
          <w:sz w:val="24"/>
          <w:szCs w:val="24"/>
        </w:rPr>
        <w:t xml:space="preserve"> г. по «___»______</w:t>
      </w:r>
      <w:r w:rsidR="00EC5BEB">
        <w:rPr>
          <w:rFonts w:ascii="Times New Roman" w:hAnsi="Times New Roman" w:cs="Times New Roman"/>
          <w:sz w:val="24"/>
          <w:szCs w:val="24"/>
        </w:rPr>
        <w:t>2019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года сроком на 21 календарный день.</w:t>
      </w:r>
    </w:p>
    <w:p w:rsidR="005067AC" w:rsidRPr="005F519C" w:rsidRDefault="005067AC" w:rsidP="00970B7D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067AC" w:rsidRPr="005F519C" w:rsidRDefault="00000891" w:rsidP="00E103D8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3D5732" w:rsidRPr="005F519C" w:rsidRDefault="005067AC" w:rsidP="00E103D8">
      <w:pPr>
        <w:pStyle w:val="afe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Организовать отдых ребенка, исходя из стоимости путевки </w:t>
      </w:r>
      <w:r w:rsidR="004F4D45" w:rsidRPr="005F519C">
        <w:rPr>
          <w:rFonts w:ascii="Times New Roman" w:hAnsi="Times New Roman" w:cs="Times New Roman"/>
          <w:sz w:val="24"/>
          <w:szCs w:val="24"/>
        </w:rPr>
        <w:t>3</w:t>
      </w:r>
      <w:r w:rsidR="00743FA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EC5BEB">
        <w:rPr>
          <w:rFonts w:ascii="Times New Roman" w:hAnsi="Times New Roman" w:cs="Times New Roman"/>
          <w:sz w:val="24"/>
          <w:szCs w:val="24"/>
        </w:rPr>
        <w:t>353,4</w:t>
      </w:r>
      <w:r w:rsidR="004F4D45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4F4D45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1A0EDF" w:rsidRPr="005F519C" w:rsidRDefault="005067AC" w:rsidP="00E103D8">
      <w:pPr>
        <w:pStyle w:val="afe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Выдать заказчику 1 (одну) путевку и организовать отдых в количестве 1</w:t>
      </w:r>
      <w:r w:rsidR="0058709D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(одного) человека, исходя из стоимости путевки</w:t>
      </w:r>
      <w:r w:rsidR="00CF08DA">
        <w:rPr>
          <w:rFonts w:ascii="Times New Roman" w:hAnsi="Times New Roman" w:cs="Times New Roman"/>
          <w:sz w:val="24"/>
          <w:szCs w:val="24"/>
        </w:rPr>
        <w:t xml:space="preserve">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pStyle w:val="afe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ребенку полноценно</w:t>
      </w:r>
      <w:r w:rsidR="00000891" w:rsidRPr="005F519C">
        <w:rPr>
          <w:rFonts w:ascii="Times New Roman" w:hAnsi="Times New Roman" w:cs="Times New Roman"/>
          <w:sz w:val="24"/>
          <w:szCs w:val="24"/>
        </w:rPr>
        <w:t>е питание не менее 2-раз в день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благополучную санитарно – эпидемиологическую и проти</w:t>
      </w:r>
      <w:r w:rsidR="00000891" w:rsidRPr="005F519C">
        <w:rPr>
          <w:rFonts w:ascii="Times New Roman" w:hAnsi="Times New Roman" w:cs="Times New Roman"/>
          <w:sz w:val="24"/>
          <w:szCs w:val="24"/>
        </w:rPr>
        <w:t>вопожарную обстановку на отдыхе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Закрепить за детьми ответственный педаго</w:t>
      </w:r>
      <w:r w:rsidR="00000891" w:rsidRPr="005F519C">
        <w:rPr>
          <w:rFonts w:ascii="Times New Roman" w:hAnsi="Times New Roman" w:cs="Times New Roman"/>
          <w:sz w:val="24"/>
          <w:szCs w:val="24"/>
        </w:rPr>
        <w:t>гический и медицинский персонал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сохранность жизни и здоровья детей во время от</w:t>
      </w:r>
      <w:r w:rsidR="00D522C7" w:rsidRPr="005F519C">
        <w:rPr>
          <w:rFonts w:ascii="Times New Roman" w:hAnsi="Times New Roman" w:cs="Times New Roman"/>
          <w:sz w:val="24"/>
          <w:szCs w:val="24"/>
        </w:rPr>
        <w:t>дыха. (Ответственность за жизнь</w:t>
      </w:r>
      <w:r w:rsidRPr="005F519C">
        <w:rPr>
          <w:rFonts w:ascii="Times New Roman" w:hAnsi="Times New Roman" w:cs="Times New Roman"/>
          <w:sz w:val="24"/>
          <w:szCs w:val="24"/>
        </w:rPr>
        <w:t xml:space="preserve"> и здоровье детей несет </w:t>
      </w:r>
      <w:r w:rsidRPr="005F51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519C">
        <w:rPr>
          <w:rFonts w:ascii="Times New Roman" w:hAnsi="Times New Roman" w:cs="Times New Roman"/>
          <w:sz w:val="24"/>
          <w:szCs w:val="24"/>
        </w:rPr>
        <w:t>).</w:t>
      </w:r>
    </w:p>
    <w:p w:rsidR="005067AC" w:rsidRPr="005F519C" w:rsidRDefault="00000891" w:rsidP="00E103D8">
      <w:pPr>
        <w:pStyle w:val="afe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5067AC" w:rsidRPr="005F519C">
        <w:rPr>
          <w:rFonts w:ascii="Times New Roman" w:hAnsi="Times New Roman" w:cs="Times New Roman"/>
          <w:sz w:val="24"/>
          <w:szCs w:val="24"/>
        </w:rPr>
        <w:t>обязуется:</w:t>
      </w:r>
    </w:p>
    <w:p w:rsidR="00210690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Оплатить 10% стоимости путевки в сумме </w:t>
      </w:r>
      <w:r w:rsidR="004F4D45" w:rsidRPr="005F519C">
        <w:rPr>
          <w:rFonts w:ascii="Times New Roman" w:hAnsi="Times New Roman" w:cs="Times New Roman"/>
          <w:sz w:val="24"/>
          <w:szCs w:val="24"/>
        </w:rPr>
        <w:t>3</w:t>
      </w:r>
      <w:r w:rsidR="00CF08DA">
        <w:rPr>
          <w:rFonts w:ascii="Times New Roman" w:hAnsi="Times New Roman" w:cs="Times New Roman"/>
          <w:sz w:val="24"/>
          <w:szCs w:val="24"/>
        </w:rPr>
        <w:t>35,34</w:t>
      </w:r>
      <w:r w:rsidR="00210690" w:rsidRPr="005F519C">
        <w:rPr>
          <w:rFonts w:ascii="Times New Roman" w:hAnsi="Times New Roman" w:cs="Times New Roman"/>
          <w:sz w:val="24"/>
          <w:szCs w:val="24"/>
        </w:rPr>
        <w:t xml:space="preserve"> (триста </w:t>
      </w:r>
      <w:r w:rsidR="00CF08DA">
        <w:rPr>
          <w:rFonts w:ascii="Times New Roman" w:hAnsi="Times New Roman" w:cs="Times New Roman"/>
          <w:sz w:val="24"/>
          <w:szCs w:val="24"/>
        </w:rPr>
        <w:t>тридцать пять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1A0EDF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210690" w:rsidRPr="005F519C">
        <w:rPr>
          <w:rFonts w:ascii="Times New Roman" w:hAnsi="Times New Roman" w:cs="Times New Roman"/>
          <w:sz w:val="24"/>
          <w:szCs w:val="24"/>
        </w:rPr>
        <w:t>руб</w:t>
      </w:r>
      <w:r w:rsidR="0058709D">
        <w:rPr>
          <w:rFonts w:ascii="Times New Roman" w:hAnsi="Times New Roman" w:cs="Times New Roman"/>
          <w:sz w:val="24"/>
          <w:szCs w:val="24"/>
        </w:rPr>
        <w:t>лей</w:t>
      </w:r>
      <w:r w:rsidR="00210690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CF08DA">
        <w:rPr>
          <w:rFonts w:ascii="Times New Roman" w:hAnsi="Times New Roman" w:cs="Times New Roman"/>
          <w:sz w:val="24"/>
          <w:szCs w:val="24"/>
        </w:rPr>
        <w:t>34 копейки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ежедневное пребывание в оздоровительном лагере с дневным пребыванием детей согла</w:t>
      </w:r>
      <w:r w:rsidR="00000891" w:rsidRPr="005F519C">
        <w:rPr>
          <w:rFonts w:ascii="Times New Roman" w:hAnsi="Times New Roman" w:cs="Times New Roman"/>
          <w:sz w:val="24"/>
          <w:szCs w:val="24"/>
        </w:rPr>
        <w:t>сно срокам, указанным в путевке</w:t>
      </w:r>
      <w:r w:rsidR="00E103D8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CA5A47" w:rsidRPr="005F519C">
        <w:rPr>
          <w:rFonts w:ascii="Times New Roman" w:hAnsi="Times New Roman" w:cs="Times New Roman"/>
          <w:sz w:val="24"/>
          <w:szCs w:val="24"/>
        </w:rPr>
        <w:t xml:space="preserve">учреждение ребенка в возрасте с </w:t>
      </w:r>
      <w:r w:rsidR="00CA5A47" w:rsidRPr="005F519C">
        <w:rPr>
          <w:rFonts w:ascii="Times New Roman" w:hAnsi="Times New Roman" w:cs="Times New Roman"/>
          <w:bCs/>
          <w:sz w:val="24"/>
          <w:szCs w:val="24"/>
        </w:rPr>
        <w:t>6,6 лет до 17 лет включительно</w:t>
      </w:r>
      <w:r w:rsidRPr="005F519C">
        <w:rPr>
          <w:rFonts w:ascii="Times New Roman" w:hAnsi="Times New Roman" w:cs="Times New Roman"/>
          <w:sz w:val="24"/>
          <w:szCs w:val="24"/>
        </w:rPr>
        <w:t xml:space="preserve">, не </w:t>
      </w:r>
      <w:r w:rsidR="00000891" w:rsidRPr="005F519C">
        <w:rPr>
          <w:rFonts w:ascii="Times New Roman" w:hAnsi="Times New Roman" w:cs="Times New Roman"/>
          <w:sz w:val="24"/>
          <w:szCs w:val="24"/>
        </w:rPr>
        <w:t>требующих индивидуального ухода;</w:t>
      </w:r>
    </w:p>
    <w:p w:rsidR="005067AC" w:rsidRPr="005F519C" w:rsidRDefault="005067AC" w:rsidP="00E103D8">
      <w:pPr>
        <w:numPr>
          <w:ilvl w:val="2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наличие всех документов необходимых для зачисления в оздоровительный лагерь с дневным пребыванием детей (заявление, копию свидетельства о рождении,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DB7CB8" w:rsidRPr="005F519C">
        <w:rPr>
          <w:rFonts w:ascii="Times New Roman" w:hAnsi="Times New Roman" w:cs="Times New Roman"/>
          <w:sz w:val="24"/>
          <w:szCs w:val="24"/>
        </w:rPr>
        <w:t>справка с места работы заявителя (оригинал),</w:t>
      </w:r>
      <w:r w:rsidRPr="005F519C">
        <w:rPr>
          <w:rFonts w:ascii="Times New Roman" w:hAnsi="Times New Roman" w:cs="Times New Roman"/>
          <w:sz w:val="24"/>
          <w:szCs w:val="24"/>
        </w:rPr>
        <w:t xml:space="preserve"> квитанцию об оплате </w:t>
      </w:r>
      <w:r w:rsidR="00000891" w:rsidRPr="005F519C">
        <w:rPr>
          <w:rFonts w:ascii="Times New Roman" w:hAnsi="Times New Roman" w:cs="Times New Roman"/>
          <w:sz w:val="24"/>
          <w:szCs w:val="24"/>
        </w:rPr>
        <w:t>10% стоимости путевки, путевку);</w:t>
      </w:r>
    </w:p>
    <w:p w:rsidR="005067AC" w:rsidRPr="005F519C" w:rsidRDefault="005067AC" w:rsidP="00970B7D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расчетов</w:t>
      </w:r>
    </w:p>
    <w:p w:rsidR="005067AC" w:rsidRPr="005F519C" w:rsidRDefault="005067AC" w:rsidP="005B50E9">
      <w:pPr>
        <w:pStyle w:val="afe"/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Оплата путевки производится на основании квитанции, путем внесения денежных средств на расчетный </w:t>
      </w:r>
      <w:r w:rsidR="00C9619D" w:rsidRPr="005F519C">
        <w:rPr>
          <w:rFonts w:ascii="Times New Roman" w:hAnsi="Times New Roman" w:cs="Times New Roman"/>
          <w:sz w:val="24"/>
          <w:szCs w:val="24"/>
        </w:rPr>
        <w:t>счет Исполнителя через сбербанк</w:t>
      </w:r>
      <w:r w:rsidRPr="005F519C">
        <w:rPr>
          <w:rFonts w:ascii="Times New Roman" w:hAnsi="Times New Roman" w:cs="Times New Roman"/>
          <w:sz w:val="24"/>
          <w:szCs w:val="24"/>
        </w:rPr>
        <w:t>.</w:t>
      </w:r>
    </w:p>
    <w:p w:rsidR="005067AC" w:rsidRPr="005F519C" w:rsidRDefault="005067AC" w:rsidP="00970B7D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067AC" w:rsidRPr="005F519C" w:rsidRDefault="005067AC" w:rsidP="005B50E9">
      <w:pPr>
        <w:pStyle w:val="afe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стороны несут ответственность в соответствии с действующим законодательством.</w:t>
      </w:r>
    </w:p>
    <w:p w:rsidR="005067AC" w:rsidRPr="005F519C" w:rsidRDefault="005067AC" w:rsidP="00970B7D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067AC" w:rsidRPr="005F519C" w:rsidRDefault="005067AC" w:rsidP="005B50E9">
      <w:pPr>
        <w:pStyle w:val="afe"/>
        <w:numPr>
          <w:ilvl w:val="1"/>
          <w:numId w:val="10"/>
        </w:numPr>
        <w:tabs>
          <w:tab w:val="clear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действителен до полного исполнения обязательств сторон.</w:t>
      </w:r>
    </w:p>
    <w:p w:rsidR="005067AC" w:rsidRPr="005F519C" w:rsidRDefault="005067AC" w:rsidP="00970B7D">
      <w:pPr>
        <w:pStyle w:val="afe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067AC" w:rsidRPr="005F519C" w:rsidRDefault="005067AC" w:rsidP="005B50E9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обеих сторон.</w:t>
      </w:r>
    </w:p>
    <w:p w:rsidR="005067AC" w:rsidRPr="005F519C" w:rsidRDefault="005067AC" w:rsidP="005B50E9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5067AC" w:rsidRPr="005F519C" w:rsidRDefault="005067AC" w:rsidP="005B50E9">
      <w:pPr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Во всём остальном, что не предусмотрено настоящим договором, стороны руководствуются действующим законодательством. </w:t>
      </w:r>
    </w:p>
    <w:p w:rsidR="00616C07" w:rsidRPr="005F519C" w:rsidRDefault="005067AC" w:rsidP="005B50E9">
      <w:pPr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5F519C">
        <w:rPr>
          <w:rFonts w:ascii="Times New Roman" w:hAnsi="Times New Roman" w:cs="Times New Roman"/>
          <w:i/>
          <w:sz w:val="24"/>
          <w:szCs w:val="24"/>
          <w:u w:val="single"/>
        </w:rPr>
        <w:t xml:space="preserve">2 (двух) </w:t>
      </w:r>
      <w:r w:rsidRPr="005F519C">
        <w:rPr>
          <w:rFonts w:ascii="Times New Roman" w:hAnsi="Times New Roman" w:cs="Times New Roman"/>
          <w:sz w:val="24"/>
          <w:szCs w:val="24"/>
        </w:rPr>
        <w:t xml:space="preserve">экземплярах. Оба экземпляра идентичны и имеют одинаковую силу. У каждой стороны находится один экземпляр настоящего договора. </w:t>
      </w:r>
    </w:p>
    <w:p w:rsidR="00991929" w:rsidRPr="005F519C" w:rsidRDefault="00991929" w:rsidP="00991929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Адреса сторон</w:t>
      </w:r>
    </w:p>
    <w:p w:rsidR="00991929" w:rsidRPr="005F519C" w:rsidRDefault="00991929" w:rsidP="0099192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519C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5F5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Заказчик: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БИК-                                                                              паспорт_____________________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р/счет                                                                             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УФК по Свердловской области                                  выдан______________________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(Финансовое управление администрации                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округа, Управление             _____________________________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округа)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городском округе)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. счет –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ИНН/КПП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Директор МКОУ   АГО                                                 _________/________________/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«____________________________________»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_________________/___________________/                   подпись Заказчика</w:t>
      </w: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991929" w:rsidRPr="005F519C" w:rsidRDefault="00991929" w:rsidP="00926E98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М.П.</w:t>
      </w:r>
    </w:p>
    <w:p w:rsidR="0045109C" w:rsidRPr="005F519C" w:rsidRDefault="0045109C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109C" w:rsidRPr="005F519C" w:rsidRDefault="0045109C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582" w:rsidRDefault="002C6582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74DB" w:rsidRPr="005F519C" w:rsidRDefault="00DE74DB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FA8" w:rsidRPr="005F519C" w:rsidRDefault="00743FA8" w:rsidP="00DB7C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43D" w:rsidRPr="005F519C" w:rsidRDefault="0032043D" w:rsidP="00DB7C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043D" w:rsidRPr="005F519C" w:rsidRDefault="0032043D" w:rsidP="00DB7C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FA8" w:rsidRDefault="00743FA8" w:rsidP="00DB7C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709D" w:rsidRPr="005F519C" w:rsidRDefault="0058709D" w:rsidP="00DB7C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F673A1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4AB0" w:rsidRPr="005F519C" w:rsidRDefault="00174AB0" w:rsidP="00174AB0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3524" w:rsidRPr="005F519C" w:rsidRDefault="00353524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ДОГОВОР</w:t>
      </w:r>
    </w:p>
    <w:p w:rsidR="005067AC" w:rsidRPr="005F519C" w:rsidRDefault="005067AC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 орг</w:t>
      </w:r>
      <w:r w:rsidR="00F673A1" w:rsidRPr="005F519C">
        <w:rPr>
          <w:rFonts w:ascii="Times New Roman" w:hAnsi="Times New Roman" w:cs="Times New Roman"/>
          <w:sz w:val="24"/>
          <w:szCs w:val="24"/>
        </w:rPr>
        <w:t xml:space="preserve">анизации отдыха и оздоровления </w:t>
      </w:r>
      <w:r w:rsidRPr="005F519C">
        <w:rPr>
          <w:rFonts w:ascii="Times New Roman" w:hAnsi="Times New Roman" w:cs="Times New Roman"/>
          <w:sz w:val="24"/>
          <w:szCs w:val="24"/>
        </w:rPr>
        <w:t>детей</w:t>
      </w:r>
    </w:p>
    <w:p w:rsidR="0058709D" w:rsidRDefault="0058709D" w:rsidP="00587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F5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5F519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F519C">
        <w:rPr>
          <w:rFonts w:ascii="Times New Roman" w:hAnsi="Times New Roman" w:cs="Times New Roman"/>
          <w:sz w:val="24"/>
          <w:szCs w:val="24"/>
        </w:rPr>
        <w:t>___»____________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09D" w:rsidRPr="005F519C" w:rsidRDefault="0058709D" w:rsidP="00587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09D" w:rsidRPr="005F519C" w:rsidRDefault="0058709D" w:rsidP="005870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Муниципальное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519C">
        <w:rPr>
          <w:rFonts w:ascii="Times New Roman" w:hAnsi="Times New Roman" w:cs="Times New Roman"/>
          <w:sz w:val="24"/>
          <w:szCs w:val="24"/>
        </w:rPr>
        <w:t>нное общеобразовательное учреждение Ачитского городского округа «___________________________________________________»,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F519C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 директора ___________________________________________, </w:t>
      </w: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___ на основании Устава, с одной стороны, и физическое лицо ______________________________________________________________________, именуемая (</w:t>
      </w:r>
      <w:proofErr w:type="spellStart"/>
      <w:r w:rsidRPr="005F519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) в дальнейшем ЗАКАЗЧИК, с другой стороны, заключили настоящий договор о нижеследующем:</w:t>
      </w:r>
    </w:p>
    <w:p w:rsidR="0058709D" w:rsidRDefault="0058709D" w:rsidP="007A48A4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67AC" w:rsidRPr="005F519C" w:rsidRDefault="005067AC" w:rsidP="007A48A4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067AC" w:rsidRPr="005F519C" w:rsidRDefault="00000891" w:rsidP="0058709D">
      <w:pPr>
        <w:pStyle w:val="afe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sz w:val="24"/>
          <w:szCs w:val="24"/>
        </w:rPr>
        <w:t>Предметом договора является организация отдыха и оздоровления детей в оздоровительном лагере с дневным пребыванием детей МКОУ АГО «____________________________________________</w:t>
      </w:r>
      <w:r w:rsidR="0032043D" w:rsidRPr="005F519C">
        <w:rPr>
          <w:rFonts w:ascii="Times New Roman" w:hAnsi="Times New Roman" w:cs="Times New Roman"/>
          <w:sz w:val="24"/>
          <w:szCs w:val="24"/>
        </w:rPr>
        <w:t>___________________</w:t>
      </w:r>
      <w:r w:rsidR="005067AC" w:rsidRPr="005F519C">
        <w:rPr>
          <w:rFonts w:ascii="Times New Roman" w:hAnsi="Times New Roman" w:cs="Times New Roman"/>
          <w:sz w:val="24"/>
          <w:szCs w:val="24"/>
        </w:rPr>
        <w:t>», заезд осуществляется:</w:t>
      </w:r>
    </w:p>
    <w:p w:rsidR="005067AC" w:rsidRPr="005F519C" w:rsidRDefault="0058709D" w:rsidP="0058709D">
      <w:pPr>
        <w:spacing w:after="0" w:line="240" w:lineRule="auto"/>
        <w:ind w:firstLine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02D18" w:rsidRPr="005F519C">
        <w:rPr>
          <w:rFonts w:ascii="Times New Roman" w:hAnsi="Times New Roman" w:cs="Times New Roman"/>
          <w:sz w:val="24"/>
          <w:szCs w:val="24"/>
        </w:rPr>
        <w:t xml:space="preserve"> смена с </w:t>
      </w:r>
      <w:r w:rsidR="002740AD" w:rsidRPr="005F519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2740AD" w:rsidRPr="005F51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740AD" w:rsidRPr="005F519C">
        <w:rPr>
          <w:rFonts w:ascii="Times New Roman" w:hAnsi="Times New Roman" w:cs="Times New Roman"/>
          <w:sz w:val="24"/>
          <w:szCs w:val="24"/>
        </w:rPr>
        <w:t>______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г. по «___»_______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года сроком на 21 календарный день.</w:t>
      </w:r>
    </w:p>
    <w:p w:rsidR="0058709D" w:rsidRDefault="0058709D" w:rsidP="005A4F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AC" w:rsidRPr="005F519C" w:rsidRDefault="00BE7832" w:rsidP="005A4F4F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67AC" w:rsidRPr="005F519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067AC" w:rsidRPr="005F519C" w:rsidRDefault="002740AD" w:rsidP="0058709D">
      <w:pPr>
        <w:tabs>
          <w:tab w:val="left" w:pos="567"/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2.1.</w:t>
      </w: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067AC" w:rsidRPr="005F519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A0EDF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Организовать отдых ребенка, исходя из стоимости путевки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1A0EDF" w:rsidRPr="005F519C">
        <w:rPr>
          <w:rFonts w:ascii="Times New Roman" w:hAnsi="Times New Roman" w:cs="Times New Roman"/>
          <w:sz w:val="24"/>
          <w:szCs w:val="24"/>
        </w:rPr>
        <w:t>;</w:t>
      </w:r>
    </w:p>
    <w:p w:rsidR="001A0EDF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Выдать заказчику 1 (одну) путевку и организовать отдых в количестве 1</w:t>
      </w:r>
      <w:r w:rsidR="0058709D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 xml:space="preserve">(одного) человека, исходя из стоимости путевки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1A0EDF" w:rsidRPr="005F519C">
        <w:rPr>
          <w:rFonts w:ascii="Times New Roman" w:hAnsi="Times New Roman" w:cs="Times New Roman"/>
          <w:sz w:val="24"/>
          <w:szCs w:val="24"/>
        </w:rPr>
        <w:t>;</w:t>
      </w:r>
    </w:p>
    <w:p w:rsidR="003D5732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ребенку полноценное питание не менее 2-раз в день;</w:t>
      </w:r>
    </w:p>
    <w:p w:rsidR="003D5732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благополучную санитарно – эпидемиологическую и противопожарную обстановку на отдыхе;</w:t>
      </w:r>
    </w:p>
    <w:p w:rsidR="003D5732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Закрепить за детьми ответственный педагогический и медицинский персонал;</w:t>
      </w:r>
    </w:p>
    <w:p w:rsidR="001D72FD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сохранность жизни и здоровья детей во время от</w:t>
      </w:r>
      <w:r w:rsidR="00F673A1" w:rsidRPr="005F519C">
        <w:rPr>
          <w:rFonts w:ascii="Times New Roman" w:hAnsi="Times New Roman" w:cs="Times New Roman"/>
          <w:sz w:val="24"/>
          <w:szCs w:val="24"/>
        </w:rPr>
        <w:t>дыха. (Ответственность за жизнь</w:t>
      </w:r>
      <w:r w:rsidRPr="005F519C">
        <w:rPr>
          <w:rFonts w:ascii="Times New Roman" w:hAnsi="Times New Roman" w:cs="Times New Roman"/>
          <w:sz w:val="24"/>
          <w:szCs w:val="24"/>
        </w:rPr>
        <w:t xml:space="preserve"> и здоровье детей несет </w:t>
      </w:r>
      <w:r w:rsidRPr="005F51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519C">
        <w:rPr>
          <w:rFonts w:ascii="Times New Roman" w:hAnsi="Times New Roman" w:cs="Times New Roman"/>
          <w:sz w:val="24"/>
          <w:szCs w:val="24"/>
        </w:rPr>
        <w:t>).</w:t>
      </w:r>
    </w:p>
    <w:p w:rsidR="005067AC" w:rsidRPr="005F519C" w:rsidRDefault="005067AC" w:rsidP="0058709D">
      <w:pPr>
        <w:pStyle w:val="afe"/>
        <w:numPr>
          <w:ilvl w:val="1"/>
          <w:numId w:val="44"/>
        </w:numPr>
        <w:tabs>
          <w:tab w:val="left" w:pos="29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5F519C">
        <w:rPr>
          <w:rFonts w:ascii="Times New Roman" w:hAnsi="Times New Roman" w:cs="Times New Roman"/>
          <w:sz w:val="24"/>
          <w:szCs w:val="24"/>
        </w:rPr>
        <w:t>обязуется:</w:t>
      </w:r>
    </w:p>
    <w:p w:rsidR="005067AC" w:rsidRPr="005F519C" w:rsidRDefault="005067AC" w:rsidP="0058709D">
      <w:pPr>
        <w:pStyle w:val="afe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Оплатить 20% стоимости путевки в сумме </w:t>
      </w:r>
      <w:r w:rsidR="002C6582" w:rsidRPr="005F519C">
        <w:rPr>
          <w:rFonts w:ascii="Times New Roman" w:hAnsi="Times New Roman" w:cs="Times New Roman"/>
          <w:sz w:val="24"/>
          <w:szCs w:val="24"/>
        </w:rPr>
        <w:t>6</w:t>
      </w:r>
      <w:r w:rsidR="00CF08DA">
        <w:rPr>
          <w:rFonts w:ascii="Times New Roman" w:hAnsi="Times New Roman" w:cs="Times New Roman"/>
          <w:sz w:val="24"/>
          <w:szCs w:val="24"/>
        </w:rPr>
        <w:t>70</w:t>
      </w:r>
      <w:r w:rsidR="0058709D">
        <w:rPr>
          <w:rFonts w:ascii="Times New Roman" w:hAnsi="Times New Roman" w:cs="Times New Roman"/>
          <w:sz w:val="24"/>
          <w:szCs w:val="24"/>
        </w:rPr>
        <w:t>,</w:t>
      </w:r>
      <w:r w:rsidR="004F4D45" w:rsidRPr="005F519C">
        <w:rPr>
          <w:rFonts w:ascii="Times New Roman" w:hAnsi="Times New Roman" w:cs="Times New Roman"/>
          <w:sz w:val="24"/>
          <w:szCs w:val="24"/>
        </w:rPr>
        <w:t>6</w:t>
      </w:r>
      <w:r w:rsidR="00CF08DA">
        <w:rPr>
          <w:rFonts w:ascii="Times New Roman" w:hAnsi="Times New Roman" w:cs="Times New Roman"/>
          <w:sz w:val="24"/>
          <w:szCs w:val="24"/>
        </w:rPr>
        <w:t>8</w:t>
      </w:r>
      <w:r w:rsidRPr="005F519C">
        <w:rPr>
          <w:rFonts w:ascii="Times New Roman" w:hAnsi="Times New Roman" w:cs="Times New Roman"/>
          <w:sz w:val="24"/>
          <w:szCs w:val="24"/>
        </w:rPr>
        <w:t xml:space="preserve"> (</w:t>
      </w:r>
      <w:r w:rsidR="002C6582" w:rsidRPr="005F519C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CF08DA">
        <w:rPr>
          <w:rFonts w:ascii="Times New Roman" w:hAnsi="Times New Roman" w:cs="Times New Roman"/>
          <w:sz w:val="24"/>
          <w:szCs w:val="24"/>
        </w:rPr>
        <w:t>семьдесят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0D2001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рубл</w:t>
      </w:r>
      <w:r w:rsidR="00CF08DA">
        <w:rPr>
          <w:rFonts w:ascii="Times New Roman" w:hAnsi="Times New Roman" w:cs="Times New Roman"/>
          <w:sz w:val="24"/>
          <w:szCs w:val="24"/>
        </w:rPr>
        <w:t>ей</w:t>
      </w:r>
      <w:r w:rsidR="000D2001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4F4D45" w:rsidRPr="005F519C">
        <w:rPr>
          <w:rFonts w:ascii="Times New Roman" w:hAnsi="Times New Roman" w:cs="Times New Roman"/>
          <w:sz w:val="24"/>
          <w:szCs w:val="24"/>
        </w:rPr>
        <w:t>6</w:t>
      </w:r>
      <w:r w:rsidR="00CF08DA">
        <w:rPr>
          <w:rFonts w:ascii="Times New Roman" w:hAnsi="Times New Roman" w:cs="Times New Roman"/>
          <w:sz w:val="24"/>
          <w:szCs w:val="24"/>
        </w:rPr>
        <w:t>8</w:t>
      </w:r>
      <w:r w:rsidRPr="005F519C">
        <w:rPr>
          <w:rFonts w:ascii="Times New Roman" w:hAnsi="Times New Roman" w:cs="Times New Roman"/>
          <w:sz w:val="24"/>
          <w:szCs w:val="24"/>
        </w:rPr>
        <w:t xml:space="preserve"> коп</w:t>
      </w:r>
      <w:r w:rsidR="0058709D">
        <w:rPr>
          <w:rFonts w:ascii="Times New Roman" w:hAnsi="Times New Roman" w:cs="Times New Roman"/>
          <w:sz w:val="24"/>
          <w:szCs w:val="24"/>
        </w:rPr>
        <w:t>еек</w:t>
      </w:r>
      <w:r w:rsidRPr="005F519C">
        <w:rPr>
          <w:rFonts w:ascii="Times New Roman" w:hAnsi="Times New Roman" w:cs="Times New Roman"/>
          <w:sz w:val="24"/>
          <w:szCs w:val="24"/>
        </w:rPr>
        <w:t>;</w:t>
      </w:r>
    </w:p>
    <w:p w:rsidR="005067AC" w:rsidRPr="005F519C" w:rsidRDefault="005067AC" w:rsidP="0058709D">
      <w:pPr>
        <w:numPr>
          <w:ilvl w:val="2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ежедневное пребывание в оздоровительном лагере с дневным пребыванием детей согласно срокам, указанным в путевке;</w:t>
      </w:r>
    </w:p>
    <w:p w:rsidR="005067AC" w:rsidRPr="005F519C" w:rsidRDefault="005067AC" w:rsidP="0058709D">
      <w:pPr>
        <w:numPr>
          <w:ilvl w:val="2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в учреждение ребенка в возрасте с </w:t>
      </w:r>
      <w:r w:rsidR="00CA5A47" w:rsidRPr="005F519C">
        <w:rPr>
          <w:rFonts w:ascii="Times New Roman" w:hAnsi="Times New Roman" w:cs="Times New Roman"/>
          <w:bCs/>
          <w:sz w:val="24"/>
          <w:szCs w:val="24"/>
        </w:rPr>
        <w:t>6,6 лет до 17 лет включительно</w:t>
      </w:r>
      <w:r w:rsidRPr="005F519C">
        <w:rPr>
          <w:rFonts w:ascii="Times New Roman" w:hAnsi="Times New Roman" w:cs="Times New Roman"/>
          <w:sz w:val="24"/>
          <w:szCs w:val="24"/>
        </w:rPr>
        <w:t>, не требующего индивидуального ухода;</w:t>
      </w:r>
    </w:p>
    <w:p w:rsidR="005067AC" w:rsidRPr="005F519C" w:rsidRDefault="005067AC" w:rsidP="0058709D">
      <w:pPr>
        <w:numPr>
          <w:ilvl w:val="2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наличие всех документов необходимых для зачисления в оздоровительный лагерь с дневным пребыванием детей (заявление, копию свидетельства о рождении, квитанцию об оплате 20% стоимости путевки, путевку).</w:t>
      </w:r>
    </w:p>
    <w:p w:rsidR="005067AC" w:rsidRPr="005F519C" w:rsidRDefault="005067AC" w:rsidP="005647E9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5067AC" w:rsidRDefault="005067AC" w:rsidP="0058709D">
      <w:pPr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Оплата путевки производится на основании квитанции, путем внесения денежных средств на расчетный счет Исполнителя через сбербанк.</w:t>
      </w:r>
    </w:p>
    <w:p w:rsidR="0058709D" w:rsidRPr="005F519C" w:rsidRDefault="0058709D" w:rsidP="0058709D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8709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067AC" w:rsidRDefault="005067AC" w:rsidP="0058709D">
      <w:pPr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стороны несут ответственность в соответствии с действующим законодательством.</w:t>
      </w:r>
    </w:p>
    <w:p w:rsidR="0058709D" w:rsidRPr="005F519C" w:rsidRDefault="0058709D" w:rsidP="0058709D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8709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067AC" w:rsidRDefault="005067AC" w:rsidP="0058709D">
      <w:pPr>
        <w:pStyle w:val="af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действителен до полного исполнения обязательств сторон.</w:t>
      </w:r>
    </w:p>
    <w:p w:rsidR="0058709D" w:rsidRPr="005F519C" w:rsidRDefault="0058709D" w:rsidP="0058709D">
      <w:pPr>
        <w:pStyle w:val="afe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8B5217" w:rsidP="0058709D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6.</w:t>
      </w: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5067AC" w:rsidRPr="005F519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067AC" w:rsidRPr="005F519C" w:rsidRDefault="005067AC" w:rsidP="0058709D">
      <w:pPr>
        <w:pStyle w:val="afe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обеих сторон.</w:t>
      </w:r>
    </w:p>
    <w:p w:rsidR="005067AC" w:rsidRPr="005F519C" w:rsidRDefault="005067AC" w:rsidP="0058709D">
      <w:pPr>
        <w:pStyle w:val="afe"/>
        <w:numPr>
          <w:ilvl w:val="1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5067AC" w:rsidRPr="005F519C" w:rsidRDefault="005067AC" w:rsidP="0058709D">
      <w:pPr>
        <w:numPr>
          <w:ilvl w:val="1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Во всём остальном, что не предусмотрено настоящим договором, стороны руководствуются действующим законодательством. </w:t>
      </w:r>
    </w:p>
    <w:p w:rsidR="005067AC" w:rsidRDefault="005067AC" w:rsidP="0058709D">
      <w:pPr>
        <w:numPr>
          <w:ilvl w:val="1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5F519C">
        <w:rPr>
          <w:rFonts w:ascii="Times New Roman" w:hAnsi="Times New Roman" w:cs="Times New Roman"/>
          <w:sz w:val="24"/>
          <w:szCs w:val="24"/>
          <w:u w:val="single"/>
        </w:rPr>
        <w:t>2 (двух)</w:t>
      </w:r>
      <w:r w:rsidR="0030042A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 xml:space="preserve">экземплярах. Оба экземпляра идентичны и имеют одинаковую силу. У каждой стороны находится один экземпляр настоящего договора. </w:t>
      </w:r>
    </w:p>
    <w:p w:rsidR="0058709D" w:rsidRPr="005F519C" w:rsidRDefault="0058709D" w:rsidP="0058709D">
      <w:p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Адреса сторон</w:t>
      </w:r>
    </w:p>
    <w:p w:rsidR="009F7EAB" w:rsidRPr="005F519C" w:rsidRDefault="009F7EAB" w:rsidP="009F7E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519C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5F5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Заказчик: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БИК-                                                                              паспорт_____________________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р/счет                                                                  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УФК по Свердловской области                                  выдан______________________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(Финансовое управление администрации     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округа, Управление             _____________________________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округа)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городском округе)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. счет –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ИНН/КПП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Директор МКОУ   АГО                                                 _________/________________/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«____________________________________»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_________________/___________________/                   подпись Заказчика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М.П.</w:t>
      </w: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980" w:rsidRPr="005F519C" w:rsidRDefault="00054980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2C6582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74AB0" w:rsidRPr="005F519C" w:rsidRDefault="00174AB0" w:rsidP="00174AB0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6582" w:rsidRPr="005F519C" w:rsidRDefault="002C6582" w:rsidP="002C65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2C65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2C6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ДОГОВОР</w:t>
      </w:r>
    </w:p>
    <w:p w:rsidR="002C6582" w:rsidRPr="005F519C" w:rsidRDefault="002C6582" w:rsidP="002C65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 организации отдыха и оздоровления детей</w:t>
      </w:r>
    </w:p>
    <w:p w:rsidR="0058709D" w:rsidRPr="0058709D" w:rsidRDefault="0058709D" w:rsidP="0058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D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</w:t>
      </w:r>
      <w:proofErr w:type="gramStart"/>
      <w:r w:rsidRPr="005870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8709D">
        <w:rPr>
          <w:rFonts w:ascii="Times New Roman" w:hAnsi="Times New Roman" w:cs="Times New Roman"/>
          <w:sz w:val="24"/>
          <w:szCs w:val="24"/>
        </w:rPr>
        <w:t>___»____________2019 г.</w:t>
      </w:r>
    </w:p>
    <w:p w:rsidR="0058709D" w:rsidRPr="0058709D" w:rsidRDefault="0058709D" w:rsidP="0058709D">
      <w:pPr>
        <w:pStyle w:val="a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9D" w:rsidRPr="0058709D" w:rsidRDefault="0058709D" w:rsidP="00587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9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Ачитского городского округа «___________________________________________________», именуемое в дальнейшем ИСПОЛНИТЕЛЬ, в лице директора ___________________________________________, </w:t>
      </w:r>
      <w:proofErr w:type="spellStart"/>
      <w:r w:rsidRPr="0058709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58709D">
        <w:rPr>
          <w:rFonts w:ascii="Times New Roman" w:hAnsi="Times New Roman" w:cs="Times New Roman"/>
          <w:sz w:val="24"/>
          <w:szCs w:val="24"/>
        </w:rPr>
        <w:t>___ на основании Устава, с одной стороны, и физическое лицо ______________________________________________________________________, именуемая (</w:t>
      </w:r>
      <w:proofErr w:type="spellStart"/>
      <w:r w:rsidRPr="005870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8709D">
        <w:rPr>
          <w:rFonts w:ascii="Times New Roman" w:hAnsi="Times New Roman" w:cs="Times New Roman"/>
          <w:sz w:val="24"/>
          <w:szCs w:val="24"/>
        </w:rPr>
        <w:t>) в дальнейшем ЗАКАЗЧИК, с другой стороны, заключили настоящий договор о нижеследующем:</w:t>
      </w:r>
    </w:p>
    <w:p w:rsidR="002C6582" w:rsidRPr="005F519C" w:rsidRDefault="002C6582" w:rsidP="005E22A8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6582" w:rsidRPr="005F519C" w:rsidRDefault="002C6582" w:rsidP="0058709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ab/>
        <w:t>Предметом договора является организация отдыха и оздоровления детей в оздоровительном лагере с дневным пребыванием детей МКОУ АГО «________________________________________________________», заезд осуществляется:</w:t>
      </w:r>
    </w:p>
    <w:p w:rsidR="002C6582" w:rsidRDefault="0058709D" w:rsidP="0058709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C6582" w:rsidRPr="005F519C">
        <w:rPr>
          <w:rFonts w:ascii="Times New Roman" w:hAnsi="Times New Roman" w:cs="Times New Roman"/>
          <w:sz w:val="24"/>
          <w:szCs w:val="24"/>
        </w:rPr>
        <w:t xml:space="preserve"> смена с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82" w:rsidRPr="005F519C">
        <w:rPr>
          <w:rFonts w:ascii="Times New Roman" w:hAnsi="Times New Roman" w:cs="Times New Roman"/>
          <w:sz w:val="24"/>
          <w:szCs w:val="24"/>
        </w:rPr>
        <w:t>_____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2C6582" w:rsidRPr="005F519C">
        <w:rPr>
          <w:rFonts w:ascii="Times New Roman" w:hAnsi="Times New Roman" w:cs="Times New Roman"/>
          <w:sz w:val="24"/>
          <w:szCs w:val="24"/>
        </w:rPr>
        <w:t xml:space="preserve"> г. по «__</w:t>
      </w:r>
      <w:proofErr w:type="gramStart"/>
      <w:r w:rsidR="002C6582" w:rsidRPr="005F51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C6582" w:rsidRPr="005F519C">
        <w:rPr>
          <w:rFonts w:ascii="Times New Roman" w:hAnsi="Times New Roman" w:cs="Times New Roman"/>
          <w:sz w:val="24"/>
          <w:szCs w:val="24"/>
        </w:rPr>
        <w:t>_____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2C6582" w:rsidRPr="005F519C">
        <w:rPr>
          <w:rFonts w:ascii="Times New Roman" w:hAnsi="Times New Roman" w:cs="Times New Roman"/>
          <w:sz w:val="24"/>
          <w:szCs w:val="24"/>
        </w:rPr>
        <w:t xml:space="preserve"> года сроком на 21 календарный день.</w:t>
      </w:r>
    </w:p>
    <w:p w:rsidR="0058709D" w:rsidRPr="005F519C" w:rsidRDefault="0058709D" w:rsidP="005870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58709D">
      <w:pPr>
        <w:numPr>
          <w:ilvl w:val="0"/>
          <w:numId w:val="23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C6582" w:rsidRPr="005F519C" w:rsidRDefault="002C6582" w:rsidP="0058709D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ab/>
        <w:t>Исполнитель</w:t>
      </w:r>
      <w:r w:rsidRPr="005F519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32043D" w:rsidRPr="005F519C" w:rsidRDefault="002C6582" w:rsidP="0058709D">
      <w:pPr>
        <w:pStyle w:val="afe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Организовать отдых ребенка, исходя из стоимости путевки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32043D" w:rsidRPr="005F519C">
        <w:rPr>
          <w:rFonts w:ascii="Times New Roman" w:hAnsi="Times New Roman" w:cs="Times New Roman"/>
          <w:sz w:val="24"/>
          <w:szCs w:val="24"/>
        </w:rPr>
        <w:t>;</w:t>
      </w:r>
    </w:p>
    <w:p w:rsidR="001A0EDF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Выдать заказчику 1 (одну) путевку и организовать отдых в количестве 1 (одного) человека, исходя из стоимости путевки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CF08DA">
        <w:rPr>
          <w:rFonts w:ascii="Times New Roman" w:hAnsi="Times New Roman" w:cs="Times New Roman"/>
          <w:sz w:val="24"/>
          <w:szCs w:val="24"/>
        </w:rPr>
        <w:t>;</w:t>
      </w:r>
    </w:p>
    <w:p w:rsidR="002C6582" w:rsidRPr="005F519C" w:rsidRDefault="002C6582" w:rsidP="0058709D">
      <w:pPr>
        <w:pStyle w:val="afe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ребенку полноценное питание не менее 2-раз в день;</w:t>
      </w:r>
    </w:p>
    <w:p w:rsidR="002C6582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благополучную санитарно – эпидемиологическую и противопожарную обстановку на отдыхе;</w:t>
      </w:r>
    </w:p>
    <w:p w:rsidR="002C6582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Закрепить за детьми ответственный педагогический и медицинский персонал;</w:t>
      </w:r>
    </w:p>
    <w:p w:rsidR="002C6582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Обеспечить сохранность жизни и здоровья детей во время отдыха. (Ответственность за жизнь и здоровье детей несет </w:t>
      </w:r>
      <w:r w:rsidRPr="005F519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519C">
        <w:rPr>
          <w:rFonts w:ascii="Times New Roman" w:hAnsi="Times New Roman" w:cs="Times New Roman"/>
          <w:sz w:val="24"/>
          <w:szCs w:val="24"/>
        </w:rPr>
        <w:t>).</w:t>
      </w:r>
    </w:p>
    <w:p w:rsidR="002C6582" w:rsidRPr="005F519C" w:rsidRDefault="002C6582" w:rsidP="0058709D">
      <w:pPr>
        <w:pStyle w:val="afe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ab/>
        <w:t xml:space="preserve">Заказчик </w:t>
      </w:r>
      <w:r w:rsidRPr="005F519C">
        <w:rPr>
          <w:rFonts w:ascii="Times New Roman" w:hAnsi="Times New Roman" w:cs="Times New Roman"/>
          <w:sz w:val="24"/>
          <w:szCs w:val="24"/>
        </w:rPr>
        <w:t>обязуется:</w:t>
      </w:r>
    </w:p>
    <w:p w:rsidR="001A0EDF" w:rsidRPr="005F519C" w:rsidRDefault="002C6582" w:rsidP="0058709D">
      <w:pPr>
        <w:pStyle w:val="afe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Оплатить 10</w:t>
      </w:r>
      <w:r w:rsidR="00DB7CB8" w:rsidRPr="005F519C">
        <w:rPr>
          <w:rFonts w:ascii="Times New Roman" w:hAnsi="Times New Roman" w:cs="Times New Roman"/>
          <w:sz w:val="24"/>
          <w:szCs w:val="24"/>
        </w:rPr>
        <w:t>0</w:t>
      </w:r>
      <w:r w:rsidRPr="005F519C">
        <w:rPr>
          <w:rFonts w:ascii="Times New Roman" w:hAnsi="Times New Roman" w:cs="Times New Roman"/>
          <w:sz w:val="24"/>
          <w:szCs w:val="24"/>
        </w:rPr>
        <w:t xml:space="preserve">% стоимости путевки в сумме 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3 </w:t>
      </w:r>
      <w:r w:rsidR="00CF08DA">
        <w:rPr>
          <w:rFonts w:ascii="Times New Roman" w:hAnsi="Times New Roman" w:cs="Times New Roman"/>
          <w:sz w:val="24"/>
          <w:szCs w:val="24"/>
        </w:rPr>
        <w:t>353,4</w:t>
      </w:r>
      <w:r w:rsidR="00CF08DA" w:rsidRPr="005F519C">
        <w:rPr>
          <w:rFonts w:ascii="Times New Roman" w:hAnsi="Times New Roman" w:cs="Times New Roman"/>
          <w:sz w:val="24"/>
          <w:szCs w:val="24"/>
        </w:rPr>
        <w:t xml:space="preserve">0 (три тысячи </w:t>
      </w:r>
      <w:r w:rsidR="00CF08DA">
        <w:rPr>
          <w:rFonts w:ascii="Times New Roman" w:hAnsi="Times New Roman" w:cs="Times New Roman"/>
          <w:sz w:val="24"/>
          <w:szCs w:val="24"/>
        </w:rPr>
        <w:t>триста пятьдесят три</w:t>
      </w:r>
      <w:r w:rsidR="0058709D">
        <w:rPr>
          <w:rFonts w:ascii="Times New Roman" w:hAnsi="Times New Roman" w:cs="Times New Roman"/>
          <w:sz w:val="24"/>
          <w:szCs w:val="24"/>
        </w:rPr>
        <w:t>)</w:t>
      </w:r>
      <w:r w:rsidR="00CF08DA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CF08DA" w:rsidRPr="005F519C">
        <w:rPr>
          <w:rFonts w:ascii="Times New Roman" w:hAnsi="Times New Roman" w:cs="Times New Roman"/>
          <w:sz w:val="24"/>
          <w:szCs w:val="24"/>
        </w:rPr>
        <w:t>0 копеек</w:t>
      </w:r>
      <w:r w:rsidR="001A0EDF" w:rsidRPr="005F519C">
        <w:rPr>
          <w:rFonts w:ascii="Times New Roman" w:hAnsi="Times New Roman" w:cs="Times New Roman"/>
          <w:sz w:val="24"/>
          <w:szCs w:val="24"/>
        </w:rPr>
        <w:t>;</w:t>
      </w:r>
    </w:p>
    <w:p w:rsidR="002C6582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ежедневное пребывание в оздоровительном лагере с дневным пребыванием детей согласно срокам, указанным в путевке;</w:t>
      </w:r>
    </w:p>
    <w:p w:rsidR="002C6582" w:rsidRPr="005F519C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Направить в учреждение ребенка в возрасте с </w:t>
      </w:r>
      <w:r w:rsidRPr="005F519C">
        <w:rPr>
          <w:rFonts w:ascii="Times New Roman" w:hAnsi="Times New Roman" w:cs="Times New Roman"/>
          <w:bCs/>
          <w:sz w:val="24"/>
          <w:szCs w:val="24"/>
        </w:rPr>
        <w:t>6,6 лет до 17 лет включительно</w:t>
      </w:r>
      <w:r w:rsidRPr="005F519C">
        <w:rPr>
          <w:rFonts w:ascii="Times New Roman" w:hAnsi="Times New Roman" w:cs="Times New Roman"/>
          <w:sz w:val="24"/>
          <w:szCs w:val="24"/>
        </w:rPr>
        <w:t>, не требующих индивидуального ухода;</w:t>
      </w:r>
    </w:p>
    <w:p w:rsidR="002C6582" w:rsidRDefault="002C6582" w:rsidP="0058709D">
      <w:pPr>
        <w:numPr>
          <w:ilvl w:val="2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Обеспечить наличие всех документов необходимых для зачисления в оздоровительный лагерь с дневным пребыванием детей (заявление, копию свидетельства о рождении, квитанцию об оплате 10</w:t>
      </w:r>
      <w:r w:rsidR="00DB7CB8" w:rsidRPr="005F519C">
        <w:rPr>
          <w:rFonts w:ascii="Times New Roman" w:hAnsi="Times New Roman" w:cs="Times New Roman"/>
          <w:sz w:val="24"/>
          <w:szCs w:val="24"/>
        </w:rPr>
        <w:t>0</w:t>
      </w:r>
      <w:r w:rsidR="0058709D">
        <w:rPr>
          <w:rFonts w:ascii="Times New Roman" w:hAnsi="Times New Roman" w:cs="Times New Roman"/>
          <w:sz w:val="24"/>
          <w:szCs w:val="24"/>
        </w:rPr>
        <w:t>% стоимости путевки, путевку).</w:t>
      </w:r>
    </w:p>
    <w:p w:rsidR="0058709D" w:rsidRPr="005F519C" w:rsidRDefault="0058709D" w:rsidP="0058709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58709D">
      <w:pPr>
        <w:numPr>
          <w:ilvl w:val="0"/>
          <w:numId w:val="23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2C6582" w:rsidRDefault="002C6582" w:rsidP="0058709D">
      <w:pPr>
        <w:pStyle w:val="afe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Оплата путевки производится на основании квитанции, путем внесения денежных средств на расчетный счет Исполнителя через сбербанк.</w:t>
      </w:r>
    </w:p>
    <w:p w:rsidR="0058709D" w:rsidRPr="005F519C" w:rsidRDefault="0058709D" w:rsidP="0058709D">
      <w:pPr>
        <w:pStyle w:val="af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58709D">
      <w:pPr>
        <w:numPr>
          <w:ilvl w:val="0"/>
          <w:numId w:val="23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C6582" w:rsidRDefault="002C6582" w:rsidP="0058709D">
      <w:pPr>
        <w:pStyle w:val="afe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стороны несут ответственность в соответствии с действующи</w:t>
      </w:r>
      <w:r w:rsidR="0058709D">
        <w:rPr>
          <w:rFonts w:ascii="Times New Roman" w:hAnsi="Times New Roman" w:cs="Times New Roman"/>
          <w:sz w:val="24"/>
          <w:szCs w:val="24"/>
        </w:rPr>
        <w:t>м законодательством.</w:t>
      </w:r>
    </w:p>
    <w:p w:rsidR="0058709D" w:rsidRPr="005F519C" w:rsidRDefault="0058709D" w:rsidP="0058709D">
      <w:pPr>
        <w:pStyle w:val="af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58709D">
      <w:pPr>
        <w:numPr>
          <w:ilvl w:val="0"/>
          <w:numId w:val="23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C6582" w:rsidRDefault="002C6582" w:rsidP="0058709D">
      <w:pPr>
        <w:pStyle w:val="afe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действителен до полного исполнения обязательств сторон.</w:t>
      </w:r>
    </w:p>
    <w:p w:rsidR="0058709D" w:rsidRPr="005F519C" w:rsidRDefault="0058709D" w:rsidP="0058709D">
      <w:pPr>
        <w:pStyle w:val="afe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582" w:rsidRPr="0058709D" w:rsidRDefault="002C6582" w:rsidP="0058709D">
      <w:pPr>
        <w:pStyle w:val="afe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9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C6582" w:rsidRPr="005F519C" w:rsidRDefault="005647E9" w:rsidP="0058709D">
      <w:pPr>
        <w:pStyle w:val="afe"/>
        <w:numPr>
          <w:ilvl w:val="1"/>
          <w:numId w:val="45"/>
        </w:numPr>
        <w:tabs>
          <w:tab w:val="left" w:pos="10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2C6582" w:rsidRPr="005F519C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обеих сторон.</w:t>
      </w:r>
    </w:p>
    <w:p w:rsidR="002C6582" w:rsidRPr="005F519C" w:rsidRDefault="002C6582" w:rsidP="0058709D">
      <w:pPr>
        <w:pStyle w:val="afe"/>
        <w:numPr>
          <w:ilvl w:val="1"/>
          <w:numId w:val="45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Споры по настоящему договору рассматриваются в установленном законом порядке.</w:t>
      </w:r>
    </w:p>
    <w:p w:rsidR="002C6582" w:rsidRPr="005F519C" w:rsidRDefault="002C6582" w:rsidP="0058709D">
      <w:pPr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Во всём остальном, что не предусмотрено настоящим договором, стороны руководствуются действующим законодательством. </w:t>
      </w:r>
    </w:p>
    <w:p w:rsidR="002C6582" w:rsidRDefault="002C6582" w:rsidP="0058709D">
      <w:pPr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5F519C">
        <w:rPr>
          <w:rFonts w:ascii="Times New Roman" w:hAnsi="Times New Roman" w:cs="Times New Roman"/>
          <w:i/>
          <w:sz w:val="24"/>
          <w:szCs w:val="24"/>
          <w:u w:val="single"/>
        </w:rPr>
        <w:t xml:space="preserve">2 (двух) </w:t>
      </w:r>
      <w:r w:rsidRPr="005F519C">
        <w:rPr>
          <w:rFonts w:ascii="Times New Roman" w:hAnsi="Times New Roman" w:cs="Times New Roman"/>
          <w:sz w:val="24"/>
          <w:szCs w:val="24"/>
        </w:rPr>
        <w:t xml:space="preserve">экземплярах. Оба экземпляра идентичны и имеют одинаковую силу. У каждой стороны находится один экземпляр настоящего договора. </w:t>
      </w:r>
    </w:p>
    <w:p w:rsidR="0058709D" w:rsidRPr="005F519C" w:rsidRDefault="0058709D" w:rsidP="0058709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5647E9">
      <w:pPr>
        <w:pStyle w:val="afe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Адреса сторон</w:t>
      </w:r>
    </w:p>
    <w:p w:rsidR="009F7EAB" w:rsidRPr="005F519C" w:rsidRDefault="009F7EAB" w:rsidP="009F7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519C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5F5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Заказчик: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БИК-                                                                              паспорт_____________________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р/счет                                                                  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УФК по Свердловской области                                  выдан______________________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(Финансовое управление администрации                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округа, Управление             _____________________________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округа)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городском округе)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. счет –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ИНН/КПП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Директор МКОУ   АГО                                                 _________/________________/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«____________________________________»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_________________/___________________/                   подпись Заказчика</w:t>
      </w: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F7EAB" w:rsidRPr="005F519C" w:rsidRDefault="009F7EAB" w:rsidP="009F7EAB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М.П.</w:t>
      </w:r>
    </w:p>
    <w:p w:rsidR="002C6582" w:rsidRPr="005F519C" w:rsidRDefault="002C6582" w:rsidP="002C65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582" w:rsidRPr="005F519C" w:rsidRDefault="002C6582" w:rsidP="007A48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134" w:rsidRPr="005F519C" w:rsidRDefault="006D6134" w:rsidP="007A48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3258" w:rsidRPr="005F519C" w:rsidRDefault="007E3258">
      <w:pPr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br w:type="page"/>
      </w:r>
    </w:p>
    <w:p w:rsidR="001D72FD" w:rsidRPr="005F519C" w:rsidRDefault="00DB7CB8" w:rsidP="00283783">
      <w:pPr>
        <w:tabs>
          <w:tab w:val="left" w:pos="-426"/>
          <w:tab w:val="left" w:pos="5670"/>
        </w:tabs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74AB0" w:rsidRPr="005F519C" w:rsidRDefault="00174AB0" w:rsidP="00174AB0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72FD" w:rsidRPr="005F519C" w:rsidRDefault="001D72FD" w:rsidP="005A4F4F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410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6165"/>
        <w:gridCol w:w="5245"/>
      </w:tblGrid>
      <w:tr w:rsidR="001D72FD" w:rsidRPr="005F519C" w:rsidTr="005B50E9">
        <w:trPr>
          <w:trHeight w:val="4820"/>
        </w:trPr>
        <w:tc>
          <w:tcPr>
            <w:tcW w:w="6165" w:type="dxa"/>
          </w:tcPr>
          <w:p w:rsidR="001D72FD" w:rsidRPr="005F519C" w:rsidRDefault="001D72FD" w:rsidP="005A4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72FD" w:rsidRPr="005F519C" w:rsidRDefault="001D72FD" w:rsidP="005A4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FD" w:rsidRPr="005F519C" w:rsidRDefault="001D72FD" w:rsidP="005B50E9">
            <w:pPr>
              <w:snapToGrid w:val="0"/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</w:t>
            </w:r>
            <w:r w:rsidR="00FA669A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Ачитского городского округа </w:t>
            </w:r>
          </w:p>
          <w:p w:rsidR="001D72FD" w:rsidRPr="005F519C" w:rsidRDefault="00C654A3" w:rsidP="005B50E9">
            <w:pP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D72FD" w:rsidRPr="005F519C" w:rsidRDefault="00616C07" w:rsidP="005B50E9">
            <w:pP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654A3" w:rsidRPr="005F51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5B50E9" w:rsidRDefault="001D72FD" w:rsidP="005B50E9">
            <w:pPr>
              <w:pStyle w:val="ConsPlusNonformat"/>
              <w:tabs>
                <w:tab w:val="left" w:pos="709"/>
                <w:tab w:val="left" w:pos="949"/>
              </w:tabs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54A3" w:rsidRPr="005F51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BB4" w:rsidRDefault="001D72FD" w:rsidP="005B50E9">
            <w:pPr>
              <w:pStyle w:val="ConsPlusNonformat"/>
              <w:tabs>
                <w:tab w:val="left" w:pos="709"/>
                <w:tab w:val="left" w:pos="949"/>
              </w:tabs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аконного представителя) ребенка</w:t>
            </w:r>
          </w:p>
          <w:p w:rsidR="005B50E9" w:rsidRPr="005F519C" w:rsidRDefault="005B50E9" w:rsidP="005B50E9">
            <w:pPr>
              <w:pStyle w:val="ConsPlusNonformat"/>
              <w:tabs>
                <w:tab w:val="left" w:pos="709"/>
                <w:tab w:val="left" w:pos="949"/>
              </w:tabs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B50E9" w:rsidRDefault="00FF0BB4" w:rsidP="005B50E9">
            <w:pPr>
              <w:pStyle w:val="ConsPlusNonformat"/>
              <w:tabs>
                <w:tab w:val="left" w:pos="709"/>
                <w:tab w:val="left" w:pos="949"/>
              </w:tabs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  <w:p w:rsidR="00FF0BB4" w:rsidRPr="005F519C" w:rsidRDefault="00FF0BB4" w:rsidP="005B50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5B50E9" w:rsidRPr="005B50E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B50E9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5B50E9" w:rsidRPr="005B50E9">
              <w:rPr>
                <w:rFonts w:ascii="Times New Roman" w:hAnsi="Times New Roman" w:cs="Times New Roman"/>
                <w:sz w:val="24"/>
                <w:szCs w:val="24"/>
              </w:rPr>
              <w:t xml:space="preserve"> серия, но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FF0BB4" w:rsidRPr="005F519C" w:rsidRDefault="00FF0BB4" w:rsidP="005B50E9">
            <w:pPr>
              <w:pStyle w:val="ConsPlusNonformat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F0BB4" w:rsidRPr="005F519C" w:rsidRDefault="005B50E9" w:rsidP="005B50E9">
            <w:pPr>
              <w:pStyle w:val="ConsPlusNonformat"/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E9">
              <w:rPr>
                <w:rFonts w:ascii="Times New Roman" w:hAnsi="Times New Roman" w:cs="Times New Roman"/>
                <w:sz w:val="24"/>
                <w:szCs w:val="24"/>
              </w:rPr>
              <w:t>кем и когда выдан документ</w:t>
            </w:r>
            <w:r w:rsidRPr="005B50E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FF0BB4" w:rsidRPr="005F51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F0BB4" w:rsidRPr="005F51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BB4" w:rsidRPr="005F519C" w:rsidRDefault="00FF0BB4" w:rsidP="005B50E9">
            <w:pP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BB4" w:rsidRPr="005F519C" w:rsidRDefault="00FF0BB4" w:rsidP="005B50E9">
            <w:pPr>
              <w:spacing w:after="0" w:line="240" w:lineRule="auto"/>
              <w:ind w:right="-2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(место работы, телефон)</w:t>
            </w:r>
          </w:p>
          <w:p w:rsidR="00FF0BB4" w:rsidRPr="005F519C" w:rsidRDefault="00FF0BB4" w:rsidP="005B50E9">
            <w:pPr>
              <w:tabs>
                <w:tab w:val="left" w:pos="769"/>
              </w:tabs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16C07" w:rsidRPr="005F51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D72FD" w:rsidRPr="005F519C" w:rsidRDefault="00FF0BB4" w:rsidP="005B50E9">
            <w:pPr>
              <w:tabs>
                <w:tab w:val="left" w:pos="769"/>
              </w:tabs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B50E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647E9" w:rsidRPr="005F519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D72FD" w:rsidRPr="005F5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FD" w:rsidRPr="005F519C" w:rsidRDefault="001D72FD" w:rsidP="005B50E9">
            <w:pPr>
              <w:pBdr>
                <w:bottom w:val="single" w:sz="12" w:space="1" w:color="auto"/>
              </w:pBd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</w:t>
            </w:r>
            <w:r w:rsidR="00C654A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B4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="00C654A3" w:rsidRPr="005F519C">
              <w:rPr>
                <w:rFonts w:ascii="Times New Roman" w:hAnsi="Times New Roman" w:cs="Times New Roman"/>
                <w:sz w:val="24"/>
                <w:szCs w:val="24"/>
              </w:rPr>
              <w:t>по прописке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4A3" w:rsidRPr="005F519C" w:rsidRDefault="00C654A3" w:rsidP="005B50E9">
            <w:pPr>
              <w:pBdr>
                <w:bottom w:val="single" w:sz="12" w:space="1" w:color="auto"/>
              </w:pBd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A3" w:rsidRPr="005F519C" w:rsidRDefault="00C654A3" w:rsidP="005B50E9">
            <w:pPr>
              <w:spacing w:after="0" w:line="240" w:lineRule="auto"/>
              <w:ind w:right="-2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места жительства </w:t>
            </w:r>
            <w:r w:rsidR="00FF0BB4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фактический)</w:t>
            </w:r>
          </w:p>
          <w:p w:rsidR="001D72FD" w:rsidRPr="005F519C" w:rsidRDefault="001D72FD" w:rsidP="005A4F4F">
            <w:pPr>
              <w:tabs>
                <w:tab w:val="left" w:pos="74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FD" w:rsidRPr="005F519C" w:rsidRDefault="001D72FD" w:rsidP="005A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2FD" w:rsidRPr="005F519C" w:rsidRDefault="001D72FD" w:rsidP="005A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ЗАЯВЛЕНИЕ</w:t>
      </w:r>
    </w:p>
    <w:p w:rsidR="001D72FD" w:rsidRPr="005F519C" w:rsidRDefault="001D72FD" w:rsidP="005A4F4F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D72FD" w:rsidRPr="005F519C" w:rsidRDefault="001D72FD" w:rsidP="005A4F4F">
      <w:pPr>
        <w:pStyle w:val="ConsPlusNonformat"/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</w:t>
      </w:r>
      <w:r w:rsidR="00616C07" w:rsidRPr="005F519C">
        <w:rPr>
          <w:rFonts w:ascii="Times New Roman" w:hAnsi="Times New Roman" w:cs="Times New Roman"/>
          <w:sz w:val="24"/>
          <w:szCs w:val="24"/>
        </w:rPr>
        <w:t>______________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85512">
        <w:rPr>
          <w:rFonts w:ascii="Times New Roman" w:hAnsi="Times New Roman" w:cs="Times New Roman"/>
          <w:sz w:val="24"/>
          <w:szCs w:val="24"/>
        </w:rPr>
        <w:t>________________________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</w:t>
      </w:r>
      <w:r w:rsidR="005647E9" w:rsidRPr="005F519C">
        <w:rPr>
          <w:rFonts w:ascii="Times New Roman" w:hAnsi="Times New Roman" w:cs="Times New Roman"/>
          <w:sz w:val="24"/>
          <w:szCs w:val="24"/>
        </w:rPr>
        <w:t>____</w:t>
      </w:r>
    </w:p>
    <w:p w:rsidR="001D72FD" w:rsidRPr="005F519C" w:rsidRDefault="001D72FD" w:rsidP="005A4F4F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(фамилия, имя ребенка, полная дата рождения</w:t>
      </w:r>
      <w:r w:rsidR="00FF0BB4" w:rsidRPr="005F519C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="00FF0BB4" w:rsidRPr="005F519C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)</w:t>
      </w:r>
    </w:p>
    <w:p w:rsidR="001D72FD" w:rsidRPr="005F519C" w:rsidRDefault="001D72FD" w:rsidP="005A4F4F">
      <w:pPr>
        <w:pStyle w:val="ConsPlu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в:</w:t>
      </w:r>
    </w:p>
    <w:p w:rsidR="00C654A3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санаторно-курортную организацию </w:t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D72FD" w:rsidRPr="005F519C" w:rsidRDefault="00C654A3" w:rsidP="00C654A3">
      <w:pPr>
        <w:pStyle w:val="ConsPlusNonformat"/>
        <w:widowControl w:val="0"/>
        <w:ind w:left="1428" w:hanging="142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(санаторий, санаторный</w:t>
      </w:r>
      <w:r w:rsidR="001D72FD" w:rsidRPr="005F519C">
        <w:rPr>
          <w:rFonts w:ascii="Times New Roman" w:hAnsi="Times New Roman" w:cs="Times New Roman"/>
          <w:sz w:val="24"/>
          <w:szCs w:val="24"/>
        </w:rPr>
        <w:t xml:space="preserve"> оздоровительный лагерь круглогодичного действия);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загородный оздоровительный лагерь;</w:t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лагерь </w:t>
      </w:r>
      <w:r w:rsidR="0045109C" w:rsidRPr="005F519C">
        <w:rPr>
          <w:rFonts w:ascii="Times New Roman" w:hAnsi="Times New Roman" w:cs="Times New Roman"/>
          <w:sz w:val="24"/>
          <w:szCs w:val="24"/>
        </w:rPr>
        <w:t>с дневным пребыванием детей.</w:t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</w:r>
      <w:r w:rsidR="00C654A3" w:rsidRPr="005F51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D72FD" w:rsidRPr="005F519C" w:rsidRDefault="001D72FD" w:rsidP="005A4F4F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72FD" w:rsidRPr="005F519C" w:rsidRDefault="00DA42F0" w:rsidP="00C654A3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Вместе с тем сообщаю, что </w:t>
      </w:r>
      <w:r w:rsidR="001D72FD" w:rsidRPr="005F519C">
        <w:rPr>
          <w:rFonts w:ascii="Times New Roman" w:hAnsi="Times New Roman" w:cs="Times New Roman"/>
          <w:sz w:val="24"/>
          <w:szCs w:val="24"/>
        </w:rPr>
        <w:t>являюсь получателем ежемесячного пособия на ребенка: ДА/НЕТ (нужное подчеркнуть);</w:t>
      </w:r>
    </w:p>
    <w:p w:rsidR="003A29A9" w:rsidRPr="005F519C" w:rsidRDefault="003A29A9" w:rsidP="00C654A3">
      <w:pPr>
        <w:pStyle w:val="ConsPlusNonformat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1D72FD" w:rsidRPr="005F519C" w:rsidRDefault="001D72FD" w:rsidP="005A4F4F">
      <w:pPr>
        <w:pStyle w:val="ConsPlusNonformat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ребенок из многодетной семьи;</w:t>
      </w:r>
    </w:p>
    <w:p w:rsidR="001D72FD" w:rsidRPr="005F519C" w:rsidRDefault="007A48A4" w:rsidP="005A4F4F">
      <w:pPr>
        <w:pStyle w:val="ConsPlusNonformat"/>
        <w:widowControl w:val="0"/>
        <w:tabs>
          <w:tab w:val="left" w:pos="1418"/>
        </w:tabs>
        <w:ind w:left="142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ребенок,</w:t>
      </w:r>
      <w:r w:rsidR="001D72FD" w:rsidRPr="005F519C">
        <w:rPr>
          <w:rFonts w:ascii="Times New Roman" w:hAnsi="Times New Roman" w:cs="Times New Roman"/>
          <w:sz w:val="24"/>
          <w:szCs w:val="24"/>
        </w:rPr>
        <w:t xml:space="preserve"> вернувшийся из воспитательных колоний и специальных учреждений закрытого типа;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</w:t>
      </w:r>
      <w:r w:rsidR="007A48A4" w:rsidRPr="005F519C">
        <w:rPr>
          <w:rFonts w:ascii="Times New Roman" w:hAnsi="Times New Roman" w:cs="Times New Roman"/>
          <w:sz w:val="24"/>
          <w:szCs w:val="24"/>
        </w:rPr>
        <w:t xml:space="preserve">ебенок </w:t>
      </w:r>
      <w:r w:rsidRPr="005F519C">
        <w:rPr>
          <w:rFonts w:ascii="Times New Roman" w:hAnsi="Times New Roman" w:cs="Times New Roman"/>
          <w:sz w:val="24"/>
          <w:szCs w:val="24"/>
        </w:rPr>
        <w:t>безработных родителей;</w:t>
      </w:r>
    </w:p>
    <w:p w:rsidR="001D72FD" w:rsidRPr="005F519C" w:rsidRDefault="007A48A4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="001D72FD" w:rsidRPr="005F519C">
        <w:rPr>
          <w:rFonts w:ascii="Times New Roman" w:hAnsi="Times New Roman" w:cs="Times New Roman"/>
          <w:sz w:val="24"/>
          <w:szCs w:val="24"/>
        </w:rPr>
        <w:t>получающий пенсию по случаю потери кормильца;</w:t>
      </w:r>
    </w:p>
    <w:p w:rsidR="001D72FD" w:rsidRPr="005F519C" w:rsidRDefault="001D72FD" w:rsidP="00970B7D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ребенок, проживающий в малоимущей семье, ребенок,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 w:rsidR="003A29A9" w:rsidRPr="005F519C">
        <w:rPr>
          <w:rFonts w:ascii="Times New Roman" w:hAnsi="Times New Roman" w:cs="Times New Roman"/>
          <w:sz w:val="24"/>
          <w:szCs w:val="24"/>
        </w:rPr>
        <w:t>.</w:t>
      </w:r>
    </w:p>
    <w:p w:rsidR="003D5732" w:rsidRPr="005F519C" w:rsidRDefault="003D5732" w:rsidP="005647E9">
      <w:pPr>
        <w:pStyle w:val="ConsPlusNonformat"/>
        <w:widowControl w:val="0"/>
        <w:numPr>
          <w:ilvl w:val="0"/>
          <w:numId w:val="11"/>
        </w:numPr>
        <w:tabs>
          <w:tab w:val="clear" w:pos="1428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D72FD" w:rsidRPr="005F519C" w:rsidRDefault="00616C07" w:rsidP="005A4F4F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Я, _______________</w:t>
      </w:r>
      <w:r w:rsidR="001D72FD" w:rsidRPr="005F51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A48A4" w:rsidRPr="005F519C">
        <w:rPr>
          <w:rFonts w:ascii="Times New Roman" w:hAnsi="Times New Roman" w:cs="Times New Roman"/>
          <w:sz w:val="24"/>
          <w:szCs w:val="24"/>
        </w:rPr>
        <w:t>___</w:t>
      </w:r>
      <w:r w:rsidR="001D72FD" w:rsidRPr="005F519C">
        <w:rPr>
          <w:rFonts w:ascii="Times New Roman" w:hAnsi="Times New Roman" w:cs="Times New Roman"/>
          <w:sz w:val="24"/>
          <w:szCs w:val="24"/>
        </w:rPr>
        <w:t>_________________</w:t>
      </w:r>
      <w:r w:rsidR="003A29A9" w:rsidRPr="005F519C">
        <w:rPr>
          <w:rFonts w:ascii="Times New Roman" w:hAnsi="Times New Roman" w:cs="Times New Roman"/>
          <w:sz w:val="24"/>
          <w:szCs w:val="24"/>
        </w:rPr>
        <w:t>__</w:t>
      </w:r>
      <w:r w:rsidR="005647E9" w:rsidRPr="005F519C">
        <w:rPr>
          <w:rFonts w:ascii="Times New Roman" w:hAnsi="Times New Roman" w:cs="Times New Roman"/>
          <w:sz w:val="24"/>
          <w:szCs w:val="24"/>
        </w:rPr>
        <w:t>_</w:t>
      </w:r>
      <w:r w:rsidR="001D72FD" w:rsidRPr="005F519C">
        <w:rPr>
          <w:rFonts w:ascii="Times New Roman" w:hAnsi="Times New Roman" w:cs="Times New Roman"/>
          <w:sz w:val="24"/>
          <w:szCs w:val="24"/>
        </w:rPr>
        <w:t>,</w:t>
      </w:r>
    </w:p>
    <w:p w:rsidR="001D72FD" w:rsidRPr="005F519C" w:rsidRDefault="001D72FD" w:rsidP="005A4F4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D72FD" w:rsidRPr="005F519C" w:rsidRDefault="001D72FD" w:rsidP="005A4F4F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1D72FD" w:rsidRPr="005F519C" w:rsidRDefault="001D72FD" w:rsidP="007A48A4">
      <w:pPr>
        <w:autoSpaceDE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1) фамилия, имя, отчество; </w:t>
      </w:r>
    </w:p>
    <w:p w:rsidR="001D72FD" w:rsidRPr="005F519C" w:rsidRDefault="001D72FD" w:rsidP="007A48A4">
      <w:pPr>
        <w:autoSpaceDE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2) дата рождения; </w:t>
      </w:r>
    </w:p>
    <w:p w:rsidR="001D72FD" w:rsidRPr="005F519C" w:rsidRDefault="001D72FD" w:rsidP="007A48A4">
      <w:pPr>
        <w:autoSpaceDE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3) адрес места жительства; </w:t>
      </w:r>
    </w:p>
    <w:p w:rsidR="001D72FD" w:rsidRPr="005F519C" w:rsidRDefault="001D72FD" w:rsidP="007A48A4">
      <w:pPr>
        <w:autoSpaceDE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1D72FD" w:rsidRPr="005F519C" w:rsidRDefault="001D72FD" w:rsidP="007A48A4">
      <w:pPr>
        <w:autoSpaceDE w:val="0"/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5) реквизиты документов, подтверждающих бесплатное получение путевки; </w:t>
      </w:r>
      <w:r w:rsidRPr="005F519C">
        <w:rPr>
          <w:rFonts w:ascii="Times New Roman" w:hAnsi="Times New Roman" w:cs="Times New Roman"/>
          <w:sz w:val="24"/>
          <w:szCs w:val="24"/>
        </w:rPr>
        <w:br/>
        <w:t>6) сведения о доходах;</w:t>
      </w:r>
    </w:p>
    <w:p w:rsidR="001D72FD" w:rsidRPr="005F519C" w:rsidRDefault="001D72FD" w:rsidP="007A48A4">
      <w:pPr>
        <w:autoSpaceDE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7) место работы.</w:t>
      </w:r>
    </w:p>
    <w:p w:rsidR="001D72FD" w:rsidRPr="005F519C" w:rsidRDefault="001D72FD" w:rsidP="005A4F4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1D72FD" w:rsidRPr="005F519C" w:rsidRDefault="001D72FD" w:rsidP="005A4F4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14" w:history="1">
        <w:r w:rsidRPr="005F51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D2001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D72FD" w:rsidRPr="005F519C" w:rsidRDefault="001D72FD" w:rsidP="005A4F4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2FD" w:rsidRPr="005F519C" w:rsidRDefault="005647E9" w:rsidP="005A4F4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Дата ___________</w:t>
      </w:r>
      <w:r w:rsidR="001D72FD" w:rsidRPr="005F519C">
        <w:rPr>
          <w:rFonts w:ascii="Times New Roman" w:hAnsi="Times New Roman" w:cs="Times New Roman"/>
          <w:sz w:val="24"/>
          <w:szCs w:val="24"/>
        </w:rPr>
        <w:t xml:space="preserve">_                       </w:t>
      </w:r>
      <w:r w:rsidRPr="005F519C">
        <w:rPr>
          <w:rFonts w:ascii="Times New Roman" w:hAnsi="Times New Roman" w:cs="Times New Roman"/>
          <w:sz w:val="24"/>
          <w:szCs w:val="24"/>
        </w:rPr>
        <w:t xml:space="preserve">                 Подпись</w:t>
      </w:r>
      <w:r w:rsidR="001D72FD" w:rsidRPr="005F519C">
        <w:rPr>
          <w:rFonts w:ascii="Times New Roman" w:hAnsi="Times New Roman" w:cs="Times New Roman"/>
          <w:sz w:val="24"/>
          <w:szCs w:val="24"/>
        </w:rPr>
        <w:t>_______</w:t>
      </w:r>
      <w:r w:rsidRPr="005F519C">
        <w:rPr>
          <w:rFonts w:ascii="Times New Roman" w:hAnsi="Times New Roman" w:cs="Times New Roman"/>
          <w:sz w:val="24"/>
          <w:szCs w:val="24"/>
        </w:rPr>
        <w:t>_____</w:t>
      </w:r>
      <w:r w:rsidR="001D72FD" w:rsidRPr="005F519C">
        <w:rPr>
          <w:rFonts w:ascii="Times New Roman" w:hAnsi="Times New Roman" w:cs="Times New Roman"/>
          <w:sz w:val="24"/>
          <w:szCs w:val="24"/>
        </w:rPr>
        <w:t>_/____</w:t>
      </w:r>
      <w:r w:rsidR="003A29A9" w:rsidRPr="005F519C">
        <w:rPr>
          <w:rFonts w:ascii="Times New Roman" w:hAnsi="Times New Roman" w:cs="Times New Roman"/>
          <w:sz w:val="24"/>
          <w:szCs w:val="24"/>
        </w:rPr>
        <w:t>_____</w:t>
      </w:r>
      <w:r w:rsidR="001D72FD" w:rsidRPr="005F519C">
        <w:rPr>
          <w:rFonts w:ascii="Times New Roman" w:hAnsi="Times New Roman" w:cs="Times New Roman"/>
          <w:sz w:val="24"/>
          <w:szCs w:val="24"/>
        </w:rPr>
        <w:t>____</w:t>
      </w:r>
    </w:p>
    <w:p w:rsidR="001D72FD" w:rsidRPr="005F519C" w:rsidRDefault="001D72FD" w:rsidP="005A4F4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E24B0" w:rsidRDefault="006E24B0" w:rsidP="006E24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паспорта родителя (законного представителя) ребенка;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свидетельства о рождении (копия паспорта) ребенка;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страхового номера индивидуального лицевого счета (СНИЛС) ребенка, а также законного представителя ребенка;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4)____________________________________________________________________;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5)____________________________________________________________________;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6)____________________________________________________________________.</w:t>
      </w:r>
    </w:p>
    <w:p w:rsidR="006E24B0" w:rsidRDefault="006E24B0" w:rsidP="006E24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4B0" w:rsidRDefault="006E24B0" w:rsidP="006E24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                 Подпись ____________/____________</w:t>
      </w:r>
    </w:p>
    <w:p w:rsidR="006E24B0" w:rsidRDefault="006E24B0" w:rsidP="006E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4B0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</w:sectPr>
      </w:pPr>
    </w:p>
    <w:p w:rsidR="001D72FD" w:rsidRPr="005F519C" w:rsidRDefault="00DB7CB8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74AB0" w:rsidRPr="005F519C" w:rsidRDefault="00174AB0" w:rsidP="00F63E42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3D91" w:rsidRPr="005F519C" w:rsidRDefault="003F3D91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2F0F" w:rsidRPr="005F519C" w:rsidRDefault="00892F0F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41" w:rsidRPr="005F519C" w:rsidRDefault="009F1C41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Журнал регистрации заявлений о постановке на учет для предоставления путевок в</w:t>
      </w:r>
      <w:r w:rsidR="000D2001" w:rsidRPr="005F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9C" w:rsidRPr="005F519C">
        <w:rPr>
          <w:rFonts w:ascii="Times New Roman" w:hAnsi="Times New Roman" w:cs="Times New Roman"/>
          <w:b/>
          <w:sz w:val="24"/>
          <w:szCs w:val="24"/>
        </w:rPr>
        <w:t>лагеря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>дневн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>ым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>ем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FF1CC4" w:rsidRPr="005F519C">
        <w:rPr>
          <w:rFonts w:ascii="Times New Roman" w:hAnsi="Times New Roman" w:cs="Times New Roman"/>
          <w:b/>
          <w:sz w:val="24"/>
          <w:szCs w:val="24"/>
        </w:rPr>
        <w:t>, в загородные оздоровительные лагеря, в санатории и санаторно-оздоровительные лагеря круглогодичного действия</w:t>
      </w:r>
    </w:p>
    <w:p w:rsidR="00892F0F" w:rsidRPr="005F519C" w:rsidRDefault="00892F0F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15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36"/>
        <w:gridCol w:w="2158"/>
        <w:gridCol w:w="2410"/>
        <w:gridCol w:w="2449"/>
        <w:gridCol w:w="2063"/>
        <w:gridCol w:w="2226"/>
      </w:tblGrid>
      <w:tr w:rsidR="00FF0BB4" w:rsidRPr="005F519C" w:rsidTr="00FF0BB4">
        <w:trPr>
          <w:trHeight w:val="1509"/>
        </w:trPr>
        <w:tc>
          <w:tcPr>
            <w:tcW w:w="568" w:type="dxa"/>
          </w:tcPr>
          <w:p w:rsidR="00FF0BB4" w:rsidRPr="005F519C" w:rsidRDefault="00FF0BB4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№</w:t>
            </w:r>
          </w:p>
          <w:p w:rsidR="00FF0BB4" w:rsidRPr="005F519C" w:rsidRDefault="00FF0BB4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F0BB4" w:rsidRPr="005F519C" w:rsidRDefault="00FF0BB4" w:rsidP="00FF0BB4">
            <w:pPr>
              <w:ind w:left="-112" w:right="-90" w:firstLine="4"/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223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2158" w:type="dxa"/>
          </w:tcPr>
          <w:p w:rsidR="00FF0BB4" w:rsidRPr="005F519C" w:rsidRDefault="00FF0BB4" w:rsidP="00FF0BB4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 xml:space="preserve">Номер телефона </w:t>
            </w:r>
          </w:p>
          <w:p w:rsidR="00FF0BB4" w:rsidRPr="005F519C" w:rsidRDefault="00FF0BB4" w:rsidP="00FF0BB4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и место работы родителя (законного представителя)</w:t>
            </w:r>
          </w:p>
        </w:tc>
        <w:tc>
          <w:tcPr>
            <w:tcW w:w="2410" w:type="dxa"/>
          </w:tcPr>
          <w:p w:rsidR="00FF0BB4" w:rsidRPr="005F519C" w:rsidRDefault="00FF0BB4" w:rsidP="00FF0BB4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 xml:space="preserve">Адрес места жительства ребенка </w:t>
            </w:r>
          </w:p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F0BB4" w:rsidRPr="005F519C" w:rsidRDefault="00FF0BB4" w:rsidP="008E700E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 xml:space="preserve">Фамилия, имя, отчество ребенка, дата рождения, </w:t>
            </w:r>
            <w:r w:rsidR="008E700E" w:rsidRPr="005F519C">
              <w:rPr>
                <w:sz w:val="24"/>
                <w:szCs w:val="24"/>
              </w:rPr>
              <w:t>номер СНИЛС</w:t>
            </w:r>
          </w:p>
        </w:tc>
        <w:tc>
          <w:tcPr>
            <w:tcW w:w="2063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Тип оздоровительного учреждения</w:t>
            </w:r>
          </w:p>
        </w:tc>
        <w:tc>
          <w:tcPr>
            <w:tcW w:w="222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Примечание</w:t>
            </w:r>
            <w:r w:rsidR="00872056" w:rsidRPr="005F519C">
              <w:rPr>
                <w:sz w:val="24"/>
                <w:szCs w:val="24"/>
              </w:rPr>
              <w:t xml:space="preserve"> (категория ребенка)</w:t>
            </w:r>
          </w:p>
        </w:tc>
      </w:tr>
      <w:tr w:rsidR="00FF0BB4" w:rsidRPr="005F519C" w:rsidTr="00FF0BB4">
        <w:trPr>
          <w:trHeight w:val="277"/>
        </w:trPr>
        <w:tc>
          <w:tcPr>
            <w:tcW w:w="568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7</w:t>
            </w:r>
          </w:p>
        </w:tc>
      </w:tr>
      <w:tr w:rsidR="00FF0BB4" w:rsidRPr="005F519C" w:rsidTr="00FF0BB4">
        <w:trPr>
          <w:trHeight w:val="277"/>
        </w:trPr>
        <w:tc>
          <w:tcPr>
            <w:tcW w:w="568" w:type="dxa"/>
          </w:tcPr>
          <w:p w:rsidR="00FF0BB4" w:rsidRPr="005F519C" w:rsidRDefault="00FF0BB4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0BB4" w:rsidRPr="005F519C" w:rsidTr="00FF0BB4">
        <w:trPr>
          <w:trHeight w:val="298"/>
        </w:trPr>
        <w:tc>
          <w:tcPr>
            <w:tcW w:w="568" w:type="dxa"/>
          </w:tcPr>
          <w:p w:rsidR="00FF0BB4" w:rsidRPr="005F519C" w:rsidRDefault="00FF0BB4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0BB4" w:rsidRPr="005F519C" w:rsidTr="00FF0BB4">
        <w:trPr>
          <w:trHeight w:val="298"/>
        </w:trPr>
        <w:tc>
          <w:tcPr>
            <w:tcW w:w="568" w:type="dxa"/>
          </w:tcPr>
          <w:p w:rsidR="00FF0BB4" w:rsidRPr="005F519C" w:rsidRDefault="00FF0BB4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FF0BB4" w:rsidRPr="005F519C" w:rsidRDefault="00FF0BB4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616C07" w:rsidRPr="005F519C" w:rsidRDefault="00616C07" w:rsidP="002837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3673" w:rsidRPr="005F519C" w:rsidRDefault="00593673" w:rsidP="002837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</w:p>
    <w:p w:rsidR="009F1C41" w:rsidRPr="005F519C" w:rsidRDefault="00DB7CB8" w:rsidP="00283783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74AB0" w:rsidRPr="005F519C" w:rsidRDefault="00174AB0" w:rsidP="00F63E42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1C41" w:rsidRPr="005F519C" w:rsidRDefault="009F1C41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52BD" w:rsidRPr="005F519C" w:rsidRDefault="001752BD" w:rsidP="005A4F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C41" w:rsidRPr="005F519C" w:rsidRDefault="009F1C41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Журнал учета выдачи путевок в детские оздоровительные лагеря: загородные, санаторные</w:t>
      </w:r>
      <w:r w:rsidR="00872056" w:rsidRPr="005F519C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5F519C">
        <w:rPr>
          <w:rFonts w:ascii="Times New Roman" w:hAnsi="Times New Roman" w:cs="Times New Roman"/>
          <w:b/>
          <w:sz w:val="24"/>
          <w:szCs w:val="24"/>
        </w:rPr>
        <w:t>, сана</w:t>
      </w:r>
      <w:r w:rsidR="00892F0F" w:rsidRPr="005F519C">
        <w:rPr>
          <w:rFonts w:ascii="Times New Roman" w:hAnsi="Times New Roman" w:cs="Times New Roman"/>
          <w:b/>
          <w:sz w:val="24"/>
          <w:szCs w:val="24"/>
        </w:rPr>
        <w:t>торные</w:t>
      </w:r>
      <w:r w:rsidR="00872056" w:rsidRPr="005F519C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892F0F" w:rsidRPr="005F519C">
        <w:rPr>
          <w:rFonts w:ascii="Times New Roman" w:hAnsi="Times New Roman" w:cs="Times New Roman"/>
          <w:b/>
          <w:sz w:val="24"/>
          <w:szCs w:val="24"/>
        </w:rPr>
        <w:t xml:space="preserve"> круглогодичного действия</w:t>
      </w:r>
    </w:p>
    <w:p w:rsidR="00892F0F" w:rsidRPr="005F519C" w:rsidRDefault="00892F0F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1275"/>
        <w:gridCol w:w="2410"/>
        <w:gridCol w:w="1985"/>
        <w:gridCol w:w="1417"/>
        <w:gridCol w:w="1418"/>
        <w:gridCol w:w="1275"/>
      </w:tblGrid>
      <w:tr w:rsidR="009F1C41" w:rsidRPr="005F519C" w:rsidTr="001752BD">
        <w:tc>
          <w:tcPr>
            <w:tcW w:w="6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№</w:t>
            </w: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№ путевки</w:t>
            </w:r>
          </w:p>
        </w:tc>
        <w:tc>
          <w:tcPr>
            <w:tcW w:w="3261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Ф.И.О.</w:t>
            </w: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ребенка, дата рождения</w:t>
            </w:r>
            <w:r w:rsidR="0048146C" w:rsidRPr="005F519C">
              <w:rPr>
                <w:sz w:val="24"/>
                <w:szCs w:val="24"/>
              </w:rPr>
              <w:t>, адрес места жительства</w:t>
            </w:r>
          </w:p>
        </w:tc>
        <w:tc>
          <w:tcPr>
            <w:tcW w:w="1275" w:type="dxa"/>
          </w:tcPr>
          <w:p w:rsidR="009F1C41" w:rsidRPr="005F519C" w:rsidRDefault="0084297B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Срок заезда по путевкам (число, месяц)</w:t>
            </w:r>
          </w:p>
        </w:tc>
        <w:tc>
          <w:tcPr>
            <w:tcW w:w="2410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Название и место расположения организации отдыха и оздоровления детей</w:t>
            </w:r>
          </w:p>
        </w:tc>
        <w:tc>
          <w:tcPr>
            <w:tcW w:w="198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Кому выдана путевка (Ф.И.О.)</w:t>
            </w:r>
          </w:p>
        </w:tc>
        <w:tc>
          <w:tcPr>
            <w:tcW w:w="1417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Путевку выдал</w:t>
            </w: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(Ф.И.О.)</w:t>
            </w:r>
          </w:p>
        </w:tc>
        <w:tc>
          <w:tcPr>
            <w:tcW w:w="1418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Стоимость путевки</w:t>
            </w:r>
            <w:r w:rsidR="00872056" w:rsidRPr="005F519C">
              <w:rPr>
                <w:sz w:val="24"/>
                <w:szCs w:val="24"/>
              </w:rPr>
              <w:t>, (категория ребенка)</w:t>
            </w: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100%, 90%, 80%</w:t>
            </w: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Роспись</w:t>
            </w:r>
          </w:p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в получении путевки</w:t>
            </w:r>
          </w:p>
        </w:tc>
      </w:tr>
      <w:tr w:rsidR="009F1C41" w:rsidRPr="005F519C" w:rsidTr="001752BD">
        <w:tc>
          <w:tcPr>
            <w:tcW w:w="6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9</w:t>
            </w:r>
          </w:p>
        </w:tc>
      </w:tr>
      <w:tr w:rsidR="009F1C41" w:rsidRPr="005F519C" w:rsidTr="001752BD">
        <w:tc>
          <w:tcPr>
            <w:tcW w:w="675" w:type="dxa"/>
          </w:tcPr>
          <w:p w:rsidR="009F1C41" w:rsidRPr="005F519C" w:rsidRDefault="009F1C41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1C41" w:rsidRPr="005F519C" w:rsidTr="001752BD">
        <w:tc>
          <w:tcPr>
            <w:tcW w:w="675" w:type="dxa"/>
          </w:tcPr>
          <w:p w:rsidR="009F1C41" w:rsidRPr="005F519C" w:rsidRDefault="009F1C41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1C41" w:rsidRPr="005F519C" w:rsidRDefault="009F1C41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61E09" w:rsidRPr="005F519C" w:rsidTr="001752BD">
        <w:tc>
          <w:tcPr>
            <w:tcW w:w="675" w:type="dxa"/>
          </w:tcPr>
          <w:p w:rsidR="00C61E09" w:rsidRPr="005F519C" w:rsidRDefault="00C61E09" w:rsidP="005A4F4F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61E09" w:rsidRPr="005F519C" w:rsidRDefault="00C61E09" w:rsidP="005A4F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F1C41" w:rsidRPr="005F519C" w:rsidRDefault="009F1C41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9F1C41" w:rsidRPr="005F519C" w:rsidSect="009F1C41">
          <w:footnotePr>
            <w:pos w:val="beneathText"/>
          </w:footnotePr>
          <w:pgSz w:w="16837" w:h="11905" w:orient="landscape"/>
          <w:pgMar w:top="1418" w:right="851" w:bottom="851" w:left="1134" w:header="720" w:footer="720" w:gutter="0"/>
          <w:cols w:space="720"/>
          <w:docGrid w:linePitch="360"/>
        </w:sectPr>
      </w:pPr>
    </w:p>
    <w:p w:rsidR="009F1C41" w:rsidRPr="005F519C" w:rsidRDefault="00DB7CB8" w:rsidP="00DE74DB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74AB0" w:rsidRPr="005F519C" w:rsidRDefault="00174AB0" w:rsidP="00DE74DB">
      <w:pPr>
        <w:spacing w:after="0" w:line="240" w:lineRule="auto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порядку организации и обеспечения отдыха и оздоровления детей, проживающих в Ачитском городском округе, в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1C41" w:rsidRPr="005F519C" w:rsidRDefault="009F1C41" w:rsidP="007A48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C41" w:rsidRPr="005F519C" w:rsidRDefault="009F1C41" w:rsidP="005A4F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1C41" w:rsidRPr="005F519C" w:rsidRDefault="009F1C41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Журнал учета выдачи путевок в детские оздоровительные 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>лагеря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>дневн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>ым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1A618A" w:rsidRPr="005F519C">
        <w:rPr>
          <w:rFonts w:ascii="Times New Roman" w:hAnsi="Times New Roman" w:cs="Times New Roman"/>
          <w:b/>
          <w:sz w:val="24"/>
          <w:szCs w:val="24"/>
        </w:rPr>
        <w:t>ем</w:t>
      </w:r>
      <w:r w:rsidR="00EB7488" w:rsidRPr="005F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>детей.</w:t>
      </w:r>
    </w:p>
    <w:p w:rsidR="00ED253A" w:rsidRPr="005F519C" w:rsidRDefault="00ED253A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892F0F" w:rsidRPr="005F519C" w:rsidRDefault="00ED253A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</w:t>
      </w:r>
      <w:r w:rsidR="00DA42F0" w:rsidRPr="005F519C">
        <w:rPr>
          <w:rFonts w:ascii="Times New Roman" w:hAnsi="Times New Roman" w:cs="Times New Roman"/>
          <w:sz w:val="24"/>
          <w:szCs w:val="24"/>
        </w:rPr>
        <w:t>и</w:t>
      </w:r>
      <w:r w:rsidRPr="005F519C">
        <w:rPr>
          <w:rFonts w:ascii="Times New Roman" w:hAnsi="Times New Roman" w:cs="Times New Roman"/>
          <w:sz w:val="24"/>
          <w:szCs w:val="24"/>
        </w:rPr>
        <w:t>)</w:t>
      </w:r>
    </w:p>
    <w:p w:rsidR="00ED253A" w:rsidRPr="005F519C" w:rsidRDefault="00ED253A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1701"/>
        <w:gridCol w:w="1559"/>
        <w:gridCol w:w="2552"/>
        <w:gridCol w:w="2126"/>
        <w:gridCol w:w="1559"/>
        <w:gridCol w:w="1560"/>
      </w:tblGrid>
      <w:tr w:rsidR="0084297B" w:rsidRPr="005F519C" w:rsidTr="0084297B">
        <w:tc>
          <w:tcPr>
            <w:tcW w:w="568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№</w:t>
            </w:r>
          </w:p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№ путевки</w:t>
            </w:r>
          </w:p>
        </w:tc>
        <w:tc>
          <w:tcPr>
            <w:tcW w:w="2693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Ф.И.О.</w:t>
            </w:r>
          </w:p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ребенка, дата рождения</w:t>
            </w:r>
          </w:p>
        </w:tc>
        <w:tc>
          <w:tcPr>
            <w:tcW w:w="1701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Срок заезда по путевкам (число, месяц)</w:t>
            </w: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Дата выдачи путевки</w:t>
            </w:r>
          </w:p>
        </w:tc>
        <w:tc>
          <w:tcPr>
            <w:tcW w:w="2552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Кому выдана путевка (Ф.И.О.)</w:t>
            </w:r>
          </w:p>
        </w:tc>
        <w:tc>
          <w:tcPr>
            <w:tcW w:w="212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Путевку выдал</w:t>
            </w:r>
          </w:p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(Ф.И.О.)</w:t>
            </w: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Стоимость путевки</w:t>
            </w:r>
            <w:r w:rsidR="00872056" w:rsidRPr="005F519C">
              <w:rPr>
                <w:sz w:val="24"/>
                <w:szCs w:val="24"/>
              </w:rPr>
              <w:t>, (категория ребенка)</w:t>
            </w:r>
          </w:p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100%, 90%, 80%</w:t>
            </w:r>
          </w:p>
        </w:tc>
        <w:tc>
          <w:tcPr>
            <w:tcW w:w="1560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Роспись</w:t>
            </w:r>
          </w:p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в получении путевки</w:t>
            </w:r>
          </w:p>
        </w:tc>
      </w:tr>
      <w:tr w:rsidR="0084297B" w:rsidRPr="005F519C" w:rsidTr="0084297B">
        <w:tc>
          <w:tcPr>
            <w:tcW w:w="568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9</w:t>
            </w:r>
          </w:p>
        </w:tc>
      </w:tr>
      <w:tr w:rsidR="0084297B" w:rsidRPr="005F519C" w:rsidTr="0084297B">
        <w:tc>
          <w:tcPr>
            <w:tcW w:w="568" w:type="dxa"/>
          </w:tcPr>
          <w:p w:rsidR="0084297B" w:rsidRPr="005F519C" w:rsidRDefault="0084297B" w:rsidP="0084297B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297B" w:rsidRPr="005F519C" w:rsidTr="0084297B">
        <w:tc>
          <w:tcPr>
            <w:tcW w:w="568" w:type="dxa"/>
          </w:tcPr>
          <w:p w:rsidR="0084297B" w:rsidRPr="005F519C" w:rsidRDefault="0084297B" w:rsidP="0084297B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4297B" w:rsidRPr="005F519C" w:rsidTr="0084297B">
        <w:tc>
          <w:tcPr>
            <w:tcW w:w="568" w:type="dxa"/>
          </w:tcPr>
          <w:p w:rsidR="0084297B" w:rsidRPr="005F519C" w:rsidRDefault="0084297B" w:rsidP="0084297B">
            <w:pPr>
              <w:contextualSpacing/>
              <w:rPr>
                <w:sz w:val="24"/>
                <w:szCs w:val="24"/>
              </w:rPr>
            </w:pPr>
            <w:r w:rsidRPr="005F519C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297B" w:rsidRPr="005F519C" w:rsidRDefault="0084297B" w:rsidP="0084297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4297B" w:rsidRPr="005F519C" w:rsidRDefault="0084297B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41" w:rsidRPr="005F519C" w:rsidRDefault="009F1C41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9F1C41" w:rsidRPr="005F519C" w:rsidSect="009F1C41">
          <w:footnotePr>
            <w:pos w:val="beneathText"/>
          </w:footnotePr>
          <w:pgSz w:w="16837" w:h="11905" w:orient="landscape"/>
          <w:pgMar w:top="1418" w:right="851" w:bottom="851" w:left="1134" w:header="720" w:footer="720" w:gutter="0"/>
          <w:cols w:space="720"/>
          <w:docGrid w:linePitch="360"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5067AC" w:rsidRPr="005F519C" w:rsidTr="00DE74DB">
        <w:trPr>
          <w:trHeight w:val="276"/>
        </w:trPr>
        <w:tc>
          <w:tcPr>
            <w:tcW w:w="3652" w:type="dxa"/>
          </w:tcPr>
          <w:p w:rsidR="005067AC" w:rsidRPr="005F519C" w:rsidRDefault="005067AC" w:rsidP="005A4F4F">
            <w:pPr>
              <w:pStyle w:val="afd"/>
              <w:snapToGrid w:val="0"/>
              <w:spacing w:before="0" w:after="0"/>
              <w:contextualSpacing/>
              <w:jc w:val="right"/>
            </w:pPr>
          </w:p>
        </w:tc>
        <w:tc>
          <w:tcPr>
            <w:tcW w:w="6095" w:type="dxa"/>
          </w:tcPr>
          <w:p w:rsidR="005067AC" w:rsidRPr="005F519C" w:rsidRDefault="00DB7CB8" w:rsidP="00DE74DB">
            <w:pPr>
              <w:snapToGrid w:val="0"/>
              <w:spacing w:after="0" w:line="240" w:lineRule="auto"/>
              <w:ind w:left="230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6F2BB3" w:rsidRPr="005F519C" w:rsidRDefault="00774A1A" w:rsidP="00DE74DB">
            <w:pPr>
              <w:spacing w:after="0" w:line="240" w:lineRule="auto"/>
              <w:ind w:left="2302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38" w:tooltip="Ссылка на текущий документ" w:history="1">
              <w:r w:rsidR="00283783" w:rsidRPr="005F519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6F2BB3" w:rsidRPr="005F519C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порядку</w:t>
              </w:r>
            </w:hyperlink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обеспечения отдыха </w:t>
            </w:r>
            <w:r w:rsidR="0028378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и оздоровления </w:t>
            </w:r>
            <w:r w:rsidR="000327A9" w:rsidRPr="005F51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174AB0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Ачитском городском округе в </w:t>
            </w:r>
            <w:r w:rsidR="00174AB0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лагерях с дневным пребыванием детей</w:t>
            </w:r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AB0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>в загородных оздор</w:t>
            </w:r>
            <w:r w:rsidR="00283783" w:rsidRPr="005F519C">
              <w:rPr>
                <w:rFonts w:ascii="Times New Roman" w:hAnsi="Times New Roman" w:cs="Times New Roman"/>
                <w:sz w:val="24"/>
                <w:szCs w:val="24"/>
              </w:rPr>
              <w:t>овительных лагерях и санаторно-</w:t>
            </w:r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в </w:t>
            </w:r>
            <w:r w:rsidR="00CF08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F2BB3"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067AC" w:rsidRPr="005F519C" w:rsidRDefault="005067AC" w:rsidP="005A4F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7" w:rsidRPr="005F519C" w:rsidTr="00DE74DB">
        <w:trPr>
          <w:trHeight w:val="276"/>
        </w:trPr>
        <w:tc>
          <w:tcPr>
            <w:tcW w:w="3652" w:type="dxa"/>
          </w:tcPr>
          <w:p w:rsidR="00616C07" w:rsidRPr="005F519C" w:rsidRDefault="00616C07" w:rsidP="005A4F4F">
            <w:pPr>
              <w:pStyle w:val="afd"/>
              <w:snapToGrid w:val="0"/>
              <w:spacing w:before="0" w:after="0"/>
              <w:contextualSpacing/>
              <w:jc w:val="right"/>
            </w:pPr>
          </w:p>
        </w:tc>
        <w:tc>
          <w:tcPr>
            <w:tcW w:w="6095" w:type="dxa"/>
          </w:tcPr>
          <w:p w:rsidR="00616C07" w:rsidRPr="005F519C" w:rsidRDefault="00616C07" w:rsidP="005A4F4F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AC" w:rsidRPr="005F519C" w:rsidRDefault="005067AC" w:rsidP="00172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7AC" w:rsidRPr="005F519C" w:rsidRDefault="005067AC" w:rsidP="005A4F4F">
      <w:pPr>
        <w:pStyle w:val="afd"/>
        <w:numPr>
          <w:ilvl w:val="0"/>
          <w:numId w:val="1"/>
        </w:numPr>
        <w:spacing w:before="0" w:after="0"/>
        <w:contextualSpacing/>
        <w:rPr>
          <w:b/>
        </w:rPr>
      </w:pPr>
      <w:r w:rsidRPr="005F519C">
        <w:rPr>
          <w:b/>
        </w:rPr>
        <w:t xml:space="preserve">Целевые показатели охвата отдыхом и оздоровлением детей и подростков Ачитского городского округа в </w:t>
      </w:r>
      <w:r w:rsidR="00CF08DA">
        <w:rPr>
          <w:b/>
        </w:rPr>
        <w:t>2019</w:t>
      </w:r>
      <w:r w:rsidRPr="005F519C">
        <w:rPr>
          <w:b/>
        </w:rPr>
        <w:t xml:space="preserve"> году в </w:t>
      </w:r>
      <w:r w:rsidR="00F613A4" w:rsidRPr="005F519C">
        <w:rPr>
          <w:b/>
        </w:rPr>
        <w:t>лагер</w:t>
      </w:r>
      <w:r w:rsidR="002C1FE8" w:rsidRPr="005F519C">
        <w:rPr>
          <w:b/>
        </w:rPr>
        <w:t>ях</w:t>
      </w:r>
      <w:r w:rsidR="00EB7488" w:rsidRPr="005F519C">
        <w:rPr>
          <w:b/>
        </w:rPr>
        <w:t xml:space="preserve"> </w:t>
      </w:r>
      <w:r w:rsidR="006F2BB3" w:rsidRPr="005F519C">
        <w:rPr>
          <w:b/>
        </w:rPr>
        <w:t xml:space="preserve">с </w:t>
      </w:r>
      <w:r w:rsidR="00F613A4" w:rsidRPr="005F519C">
        <w:rPr>
          <w:b/>
        </w:rPr>
        <w:t>дневн</w:t>
      </w:r>
      <w:r w:rsidR="006F2BB3" w:rsidRPr="005F519C">
        <w:rPr>
          <w:b/>
        </w:rPr>
        <w:t>ым</w:t>
      </w:r>
      <w:r w:rsidR="00F613A4" w:rsidRPr="005F519C">
        <w:rPr>
          <w:b/>
        </w:rPr>
        <w:t xml:space="preserve"> пребывани</w:t>
      </w:r>
      <w:r w:rsidR="006F2BB3" w:rsidRPr="005F519C">
        <w:rPr>
          <w:b/>
        </w:rPr>
        <w:t>ем</w:t>
      </w:r>
      <w:r w:rsidR="00F613A4" w:rsidRPr="005F519C">
        <w:rPr>
          <w:b/>
        </w:rPr>
        <w:t xml:space="preserve"> детей</w:t>
      </w:r>
    </w:p>
    <w:p w:rsidR="005067AC" w:rsidRPr="005F519C" w:rsidRDefault="005067AC" w:rsidP="0017202D">
      <w:pPr>
        <w:pStyle w:val="afd"/>
        <w:numPr>
          <w:ilvl w:val="0"/>
          <w:numId w:val="1"/>
        </w:numPr>
        <w:spacing w:before="0" w:after="0"/>
        <w:contextualSpacing/>
        <w:rPr>
          <w:b/>
        </w:rPr>
      </w:pPr>
    </w:p>
    <w:tbl>
      <w:tblPr>
        <w:tblW w:w="966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97"/>
        <w:gridCol w:w="6096"/>
        <w:gridCol w:w="2972"/>
      </w:tblGrid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69" w:rsidRPr="00694C63" w:rsidRDefault="00183369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369" w:rsidRPr="00694C63" w:rsidRDefault="00183369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  <w:p w:rsidR="00183369" w:rsidRPr="00694C63" w:rsidRDefault="00183369" w:rsidP="001720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(лагерь с дневным пребыванием)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369" w:rsidRPr="00694C63" w:rsidRDefault="00183369" w:rsidP="0017202D">
            <w:pPr>
              <w:pStyle w:val="afd"/>
              <w:snapToGrid w:val="0"/>
              <w:spacing w:before="0" w:after="0"/>
              <w:contextualSpacing/>
              <w:rPr>
                <w:b/>
              </w:rPr>
            </w:pPr>
            <w:r w:rsidRPr="00694C63">
              <w:rPr>
                <w:b/>
              </w:rPr>
              <w:t>Количество детей для оздоровления</w:t>
            </w:r>
          </w:p>
          <w:p w:rsidR="00183369" w:rsidRPr="00694C63" w:rsidRDefault="00183369" w:rsidP="0017202D">
            <w:pPr>
              <w:pStyle w:val="afd"/>
              <w:spacing w:before="0" w:after="0"/>
              <w:contextualSpacing/>
              <w:rPr>
                <w:b/>
              </w:rPr>
            </w:pPr>
            <w:r w:rsidRPr="00694C63">
              <w:rPr>
                <w:b/>
              </w:rPr>
              <w:t>(целевой показатель)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«Ачитская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694C63" w:rsidP="0069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694C63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6419" w:rsidRPr="0069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«Заринская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694C63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809" w:rsidRPr="0069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48146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«Нижнеарийская ООШ»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«Уфимская СОШ»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69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4C63" w:rsidRPr="00694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C63" w:rsidRDefault="008455E5" w:rsidP="00694C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 xml:space="preserve">МКОУ АГО «Уфимская СОШ» </w:t>
            </w:r>
            <w:r w:rsidR="00C07E34" w:rsidRPr="00694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455E5" w:rsidRPr="00694C63" w:rsidRDefault="008455E5" w:rsidP="00694C6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филиал «Каргинская ООШ»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F67809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«Верх-Тисинская ООШ»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«Гайнинская ООШ»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983578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МКОУ АГО «Ключевская ООШ»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55E5" w:rsidRPr="00694C63" w:rsidRDefault="008455E5" w:rsidP="00F4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809" w:rsidRPr="0069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C63" w:rsidRPr="00694C63" w:rsidTr="00694C63">
        <w:trPr>
          <w:trHeight w:val="27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17202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55E5" w:rsidRPr="00694C63" w:rsidRDefault="008455E5" w:rsidP="00694C6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E5" w:rsidRPr="00694C63" w:rsidRDefault="008455E5" w:rsidP="00694C6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C63" w:rsidRPr="00694C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067AC" w:rsidRPr="005F519C" w:rsidRDefault="005067AC" w:rsidP="005A4F4F">
      <w:pPr>
        <w:pStyle w:val="afe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pStyle w:val="afe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7AC" w:rsidRPr="005F519C" w:rsidRDefault="005067AC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906" w:rsidRDefault="00EB0906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223" w:rsidRPr="005F519C" w:rsidRDefault="009F1223" w:rsidP="005A4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02D" w:rsidRPr="005F519C" w:rsidRDefault="0017202D" w:rsidP="0061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E5" w:rsidRPr="005F519C" w:rsidRDefault="008455E5" w:rsidP="00616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DE74DB" w:rsidRDefault="00DB7CB8" w:rsidP="00DE74D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174AB0" w:rsidRPr="005F519C" w:rsidRDefault="00774A1A" w:rsidP="00DE74DB">
      <w:pPr>
        <w:spacing w:after="0" w:line="240" w:lineRule="auto"/>
        <w:ind w:left="5954" w:right="-108"/>
        <w:contextualSpacing/>
        <w:rPr>
          <w:rFonts w:ascii="Times New Roman" w:hAnsi="Times New Roman" w:cs="Times New Roman"/>
          <w:sz w:val="24"/>
          <w:szCs w:val="24"/>
        </w:rPr>
      </w:pPr>
      <w:hyperlink w:anchor="Par838" w:tooltip="Ссылка на текущий документ" w:history="1">
        <w:r w:rsidR="00174AB0" w:rsidRPr="00DE74DB">
          <w:rPr>
            <w:rFonts w:ascii="Times New Roman" w:hAnsi="Times New Roman" w:cs="Times New Roman"/>
            <w:sz w:val="24"/>
            <w:szCs w:val="24"/>
          </w:rPr>
          <w:t>к порядку</w:t>
        </w:r>
      </w:hyperlink>
      <w:r w:rsidR="00174AB0" w:rsidRPr="00DE74DB">
        <w:rPr>
          <w:rFonts w:ascii="Times New Roman" w:hAnsi="Times New Roman" w:cs="Times New Roman"/>
          <w:sz w:val="24"/>
          <w:szCs w:val="24"/>
        </w:rPr>
        <w:t xml:space="preserve"> организации и обеспечения отдыха и оздоровления детей, проживающих в Ачитском городском округе в лагерях с дневным пребыванием детей, в загородных оздоровительных лагерях и санаторно-курортных организациях в </w:t>
      </w:r>
      <w:r w:rsidR="00CF08DA" w:rsidRPr="00DE74DB">
        <w:rPr>
          <w:rFonts w:ascii="Times New Roman" w:hAnsi="Times New Roman" w:cs="Times New Roman"/>
          <w:sz w:val="24"/>
          <w:szCs w:val="24"/>
        </w:rPr>
        <w:t>2019</w:t>
      </w:r>
      <w:r w:rsidR="00174AB0" w:rsidRPr="00DE74D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92F0F" w:rsidRPr="005F519C" w:rsidRDefault="00892F0F" w:rsidP="00174AB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top w:val="single" w:sz="8" w:space="1" w:color="000000"/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/Наименование образовательной организации/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ПУТЕВКА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(в оздоровительный лагерь с дневным пребыванием)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№ _______________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Срок путевки: с </w:t>
      </w:r>
      <w:r w:rsidR="0017202D" w:rsidRPr="005F519C">
        <w:rPr>
          <w:rFonts w:ascii="Times New Roman" w:hAnsi="Times New Roman" w:cs="Times New Roman"/>
          <w:sz w:val="24"/>
          <w:szCs w:val="24"/>
        </w:rPr>
        <w:t>«___» _____ _________г.</w:t>
      </w:r>
      <w:r w:rsidR="00C0626D" w:rsidRPr="005F519C">
        <w:rPr>
          <w:rFonts w:ascii="Times New Roman" w:hAnsi="Times New Roman" w:cs="Times New Roman"/>
          <w:sz w:val="24"/>
          <w:szCs w:val="24"/>
        </w:rPr>
        <w:tab/>
      </w:r>
      <w:r w:rsidR="00E85512">
        <w:rPr>
          <w:rFonts w:ascii="Times New Roman" w:hAnsi="Times New Roman" w:cs="Times New Roman"/>
          <w:sz w:val="24"/>
          <w:szCs w:val="24"/>
        </w:rPr>
        <w:t xml:space="preserve"> </w:t>
      </w:r>
      <w:r w:rsidR="00616C07" w:rsidRPr="005F519C">
        <w:rPr>
          <w:rFonts w:ascii="Times New Roman" w:hAnsi="Times New Roman" w:cs="Times New Roman"/>
          <w:sz w:val="24"/>
          <w:szCs w:val="24"/>
        </w:rPr>
        <w:t>по «___» _____ _____</w:t>
      </w:r>
      <w:r w:rsidRPr="005F519C">
        <w:rPr>
          <w:rFonts w:ascii="Times New Roman" w:hAnsi="Times New Roman" w:cs="Times New Roman"/>
          <w:sz w:val="24"/>
          <w:szCs w:val="24"/>
        </w:rPr>
        <w:t>____г.</w:t>
      </w:r>
    </w:p>
    <w:p w:rsidR="00892F0F" w:rsidRPr="005F519C" w:rsidRDefault="0017202D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Фамилия</w:t>
      </w:r>
      <w:r w:rsidR="008455E5" w:rsidRPr="005F519C">
        <w:rPr>
          <w:rFonts w:ascii="Times New Roman" w:hAnsi="Times New Roman" w:cs="Times New Roman"/>
          <w:sz w:val="24"/>
          <w:szCs w:val="24"/>
        </w:rPr>
        <w:t>, Имя, О</w:t>
      </w:r>
      <w:r w:rsidRPr="005F519C">
        <w:rPr>
          <w:rFonts w:ascii="Times New Roman" w:hAnsi="Times New Roman" w:cs="Times New Roman"/>
          <w:sz w:val="24"/>
          <w:szCs w:val="24"/>
        </w:rPr>
        <w:t xml:space="preserve">тчество </w:t>
      </w:r>
      <w:r w:rsidR="008455E5" w:rsidRPr="005F519C">
        <w:rPr>
          <w:rFonts w:ascii="Times New Roman" w:hAnsi="Times New Roman" w:cs="Times New Roman"/>
          <w:sz w:val="24"/>
          <w:szCs w:val="24"/>
        </w:rPr>
        <w:t>ребенка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55E5" w:rsidRPr="005F519C" w:rsidRDefault="008455E5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2F0F" w:rsidRPr="005F519C" w:rsidRDefault="000327A9" w:rsidP="000327A9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right="-51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____________________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_____________</w:t>
      </w:r>
      <w:r w:rsidRPr="005F519C">
        <w:rPr>
          <w:rFonts w:ascii="Times New Roman" w:hAnsi="Times New Roman" w:cs="Times New Roman"/>
          <w:sz w:val="24"/>
          <w:szCs w:val="24"/>
        </w:rPr>
        <w:t>_</w:t>
      </w:r>
      <w:r w:rsidR="00892F0F" w:rsidRPr="005F519C">
        <w:rPr>
          <w:rFonts w:ascii="Times New Roman" w:hAnsi="Times New Roman" w:cs="Times New Roman"/>
          <w:sz w:val="24"/>
          <w:szCs w:val="24"/>
        </w:rPr>
        <w:t>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Социальные показания ____________________________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____________________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(льготная категория, № документа)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Ф.И.О. родителя (опекуна)_____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____________________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</w:t>
      </w:r>
    </w:p>
    <w:p w:rsidR="00892F0F" w:rsidRPr="005F519C" w:rsidRDefault="00892F0F" w:rsidP="00073B1A">
      <w:pPr>
        <w:pStyle w:val="afe"/>
        <w:numPr>
          <w:ilvl w:val="0"/>
          <w:numId w:val="1"/>
        </w:numPr>
        <w:pBdr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073B1A" w:rsidP="005A4F4F">
      <w:pPr>
        <w:pStyle w:val="afe"/>
        <w:numPr>
          <w:ilvl w:val="0"/>
          <w:numId w:val="1"/>
        </w:numPr>
        <w:pBdr>
          <w:top w:val="single" w:sz="8" w:space="1" w:color="000000"/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Адрес, телефон________</w:t>
      </w:r>
      <w:r w:rsidR="00616C07" w:rsidRPr="005F519C">
        <w:rPr>
          <w:rFonts w:ascii="Times New Roman" w:hAnsi="Times New Roman" w:cs="Times New Roman"/>
          <w:sz w:val="24"/>
          <w:szCs w:val="24"/>
        </w:rPr>
        <w:t>____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top w:val="single" w:sz="8" w:space="1" w:color="000000"/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bottom w:val="single" w:sz="8" w:space="0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Учреждение (организация), направившая ребенка</w:t>
      </w:r>
    </w:p>
    <w:p w:rsidR="00892F0F" w:rsidRPr="005F519C" w:rsidRDefault="00892F0F" w:rsidP="00073B1A">
      <w:pPr>
        <w:pStyle w:val="afe"/>
        <w:numPr>
          <w:ilvl w:val="0"/>
          <w:numId w:val="1"/>
        </w:numPr>
        <w:pBdr>
          <w:bottom w:val="single" w:sz="8" w:space="0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5F519C">
        <w:rPr>
          <w:rFonts w:ascii="Times New Roman" w:hAnsi="Times New Roman" w:cs="Times New Roman"/>
          <w:sz w:val="24"/>
          <w:szCs w:val="24"/>
        </w:rPr>
        <w:t>пу</w:t>
      </w:r>
      <w:r w:rsidR="00616C07" w:rsidRPr="005F519C">
        <w:rPr>
          <w:rFonts w:ascii="Times New Roman" w:hAnsi="Times New Roman" w:cs="Times New Roman"/>
          <w:sz w:val="24"/>
          <w:szCs w:val="24"/>
        </w:rPr>
        <w:t>тевки:_</w:t>
      </w:r>
      <w:proofErr w:type="gramEnd"/>
      <w:r w:rsidR="00616C07" w:rsidRPr="005F519C">
        <w:rPr>
          <w:rFonts w:ascii="Times New Roman" w:hAnsi="Times New Roman" w:cs="Times New Roman"/>
          <w:sz w:val="24"/>
          <w:szCs w:val="24"/>
        </w:rPr>
        <w:t>____________________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16C07" w:rsidRPr="005F519C">
        <w:rPr>
          <w:rFonts w:ascii="Times New Roman" w:hAnsi="Times New Roman" w:cs="Times New Roman"/>
          <w:sz w:val="24"/>
          <w:szCs w:val="24"/>
        </w:rPr>
        <w:t>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92F0F" w:rsidRPr="005F519C" w:rsidRDefault="00616C07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 оплате______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455E5" w:rsidRPr="005F519C">
        <w:rPr>
          <w:rFonts w:ascii="Times New Roman" w:hAnsi="Times New Roman" w:cs="Times New Roman"/>
          <w:sz w:val="24"/>
          <w:szCs w:val="24"/>
        </w:rPr>
        <w:t>________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Наименование организации, выдавшей путевку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pBdr>
          <w:bottom w:val="single" w:sz="8" w:space="1" w:color="000000"/>
        </w:pBd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19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F519C">
        <w:rPr>
          <w:rFonts w:ascii="Times New Roman" w:hAnsi="Times New Roman" w:cs="Times New Roman"/>
          <w:sz w:val="24"/>
          <w:szCs w:val="24"/>
        </w:rPr>
        <w:t>.                                              «__»</w:t>
      </w:r>
      <w:r w:rsidR="00E85512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Default="000327A9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Руководитель ________________</w:t>
      </w:r>
      <w:r w:rsidR="00892F0F" w:rsidRPr="005F519C">
        <w:rPr>
          <w:rFonts w:ascii="Times New Roman" w:hAnsi="Times New Roman" w:cs="Times New Roman"/>
          <w:sz w:val="24"/>
          <w:szCs w:val="24"/>
        </w:rPr>
        <w:t>___ /___________</w:t>
      </w:r>
      <w:r w:rsidRPr="005F519C">
        <w:rPr>
          <w:rFonts w:ascii="Times New Roman" w:hAnsi="Times New Roman" w:cs="Times New Roman"/>
          <w:sz w:val="24"/>
          <w:szCs w:val="24"/>
        </w:rPr>
        <w:t>__</w:t>
      </w:r>
      <w:r w:rsidR="00892F0F" w:rsidRPr="005F519C">
        <w:rPr>
          <w:rFonts w:ascii="Times New Roman" w:hAnsi="Times New Roman" w:cs="Times New Roman"/>
          <w:sz w:val="24"/>
          <w:szCs w:val="24"/>
        </w:rPr>
        <w:t>___________/</w:t>
      </w:r>
    </w:p>
    <w:p w:rsidR="009F1223" w:rsidRPr="005F519C" w:rsidRDefault="009F1223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0F" w:rsidRPr="005F519C" w:rsidRDefault="00892F0F" w:rsidP="005A4F4F">
      <w:pPr>
        <w:pStyle w:val="afe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 подпись                           расшифровка</w:t>
      </w:r>
    </w:p>
    <w:p w:rsidR="007E3258" w:rsidRPr="005F519C" w:rsidRDefault="007E3258">
      <w:pPr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7E32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E3258" w:rsidRPr="005F519C" w:rsidRDefault="007E3258" w:rsidP="00DE74D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74AB0" w:rsidRPr="005F519C" w:rsidRDefault="00774A1A" w:rsidP="00DE74DB">
      <w:pPr>
        <w:spacing w:after="0" w:line="240" w:lineRule="auto"/>
        <w:ind w:left="5954" w:right="-108"/>
        <w:contextualSpacing/>
        <w:rPr>
          <w:rFonts w:ascii="Times New Roman" w:hAnsi="Times New Roman" w:cs="Times New Roman"/>
          <w:sz w:val="24"/>
          <w:szCs w:val="24"/>
        </w:rPr>
      </w:pPr>
      <w:hyperlink w:anchor="Par838" w:tooltip="Ссылка на текущий документ" w:history="1">
        <w:r w:rsidR="00174AB0" w:rsidRPr="005F519C">
          <w:rPr>
            <w:rFonts w:ascii="Times New Roman" w:hAnsi="Times New Roman" w:cs="Times New Roman"/>
            <w:sz w:val="24"/>
            <w:szCs w:val="24"/>
          </w:rPr>
          <w:t>к порядку</w:t>
        </w:r>
      </w:hyperlink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организации и обеспечения отдыха и оздоровления детей, проживающи</w:t>
      </w:r>
      <w:r w:rsidR="000D2001" w:rsidRPr="005F519C">
        <w:rPr>
          <w:rFonts w:ascii="Times New Roman" w:hAnsi="Times New Roman" w:cs="Times New Roman"/>
          <w:sz w:val="24"/>
          <w:szCs w:val="24"/>
        </w:rPr>
        <w:t>х в Ачитском городском округе в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E3258" w:rsidRPr="005F519C" w:rsidRDefault="007E3258" w:rsidP="007E325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7E3258" w:rsidRPr="005F519C" w:rsidRDefault="007E3258" w:rsidP="007E3258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Информация о лице, действующем от имени законного представителя ребенка на основании доверенности</w:t>
      </w:r>
    </w:p>
    <w:p w:rsidR="007E3258" w:rsidRPr="005F519C" w:rsidRDefault="007E3258" w:rsidP="007E325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258" w:rsidRPr="005F519C" w:rsidRDefault="007E3258" w:rsidP="007E325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Город ________________________                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>______» ____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______ 20 ____ г.</w:t>
      </w:r>
    </w:p>
    <w:p w:rsidR="007E3258" w:rsidRPr="005F519C" w:rsidRDefault="007E3258" w:rsidP="007E3258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E3258" w:rsidRPr="005F519C" w:rsidRDefault="007E3258" w:rsidP="007E3258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b/>
          <w:sz w:val="24"/>
          <w:szCs w:val="24"/>
          <w:lang w:eastAsia="en-US"/>
        </w:rPr>
        <w:t>ДОВЕРЕННОСТЬ</w:t>
      </w:r>
    </w:p>
    <w:p w:rsidR="008D41F1" w:rsidRPr="005F519C" w:rsidRDefault="008D41F1" w:rsidP="008D4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Я, _____</w:t>
      </w:r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proofErr w:type="gramStart"/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_,   </w:t>
      </w:r>
      <w:proofErr w:type="gramEnd"/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>(Ф.И.О.)</w:t>
      </w:r>
    </w:p>
    <w:p w:rsidR="00694C63" w:rsidRDefault="007E3258" w:rsidP="008D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имеющий паспорт: серия ________ номер _________________, выдан (кем) ___________________________________________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694C63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__ </w:t>
      </w:r>
    </w:p>
    <w:p w:rsidR="007E3258" w:rsidRPr="005F519C" w:rsidRDefault="00694C63" w:rsidP="008D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________________________________________(когда) </w:t>
      </w:r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>«_______» _____________</w:t>
      </w:r>
      <w:proofErr w:type="gramStart"/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>_  _</w:t>
      </w:r>
      <w:proofErr w:type="gramEnd"/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>______ г.,</w:t>
      </w:r>
    </w:p>
    <w:p w:rsidR="008D41F1" w:rsidRPr="005F519C" w:rsidRDefault="007E3258" w:rsidP="008D4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доверяю__________________________________________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="00694C63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________, 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(Ф.И.О.)</w:t>
      </w:r>
    </w:p>
    <w:p w:rsidR="00694C63" w:rsidRDefault="007E3258" w:rsidP="0069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имеющему паспорт: серия ________ номер _________________, </w:t>
      </w:r>
      <w:r w:rsidR="00694C63" w:rsidRPr="005F519C">
        <w:rPr>
          <w:rFonts w:ascii="Times New Roman" w:hAnsi="Times New Roman" w:cs="Times New Roman"/>
          <w:sz w:val="24"/>
          <w:szCs w:val="24"/>
          <w:lang w:eastAsia="en-US"/>
        </w:rPr>
        <w:t>выдан (кем) _______________________________________________</w:t>
      </w:r>
      <w:r w:rsidR="00694C63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694C63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 </w:t>
      </w:r>
    </w:p>
    <w:p w:rsidR="00694C63" w:rsidRPr="005F519C" w:rsidRDefault="00694C63" w:rsidP="0069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(когда) «_______» _____________</w:t>
      </w:r>
      <w:proofErr w:type="gramStart"/>
      <w:r w:rsidRPr="005F519C">
        <w:rPr>
          <w:rFonts w:ascii="Times New Roman" w:hAnsi="Times New Roman" w:cs="Times New Roman"/>
          <w:sz w:val="24"/>
          <w:szCs w:val="24"/>
          <w:lang w:eastAsia="en-US"/>
        </w:rPr>
        <w:t>_  _</w:t>
      </w:r>
      <w:proofErr w:type="gramEnd"/>
      <w:r w:rsidRPr="005F519C">
        <w:rPr>
          <w:rFonts w:ascii="Times New Roman" w:hAnsi="Times New Roman" w:cs="Times New Roman"/>
          <w:sz w:val="24"/>
          <w:szCs w:val="24"/>
          <w:lang w:eastAsia="en-US"/>
        </w:rPr>
        <w:t>______ г.,</w:t>
      </w:r>
    </w:p>
    <w:p w:rsidR="00694C63" w:rsidRDefault="00694C63" w:rsidP="00694C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41F1" w:rsidRPr="005F519C" w:rsidRDefault="007E3258" w:rsidP="00694C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осуществление всех действий, необходимых для подачи документов на моего ребенка __________________________</w:t>
      </w:r>
      <w:r w:rsidR="00694C63">
        <w:rPr>
          <w:rFonts w:ascii="Times New Roman" w:hAnsi="Times New Roman" w:cs="Times New Roman"/>
          <w:sz w:val="24"/>
          <w:szCs w:val="24"/>
          <w:lang w:eastAsia="en-US"/>
        </w:rPr>
        <w:t>_________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proofErr w:type="gramStart"/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41F1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F519C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End"/>
      <w:r w:rsidRPr="005F519C">
        <w:rPr>
          <w:rFonts w:ascii="Times New Roman" w:hAnsi="Times New Roman" w:cs="Times New Roman"/>
          <w:sz w:val="24"/>
          <w:szCs w:val="24"/>
          <w:lang w:eastAsia="en-US"/>
        </w:rPr>
        <w:t>Ф.И.О.),</w:t>
      </w:r>
    </w:p>
    <w:p w:rsidR="007E3258" w:rsidRPr="005F519C" w:rsidRDefault="008D41F1" w:rsidP="008D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«___» ______________</w:t>
      </w:r>
      <w:r w:rsidR="007E3258"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 _______ года рождения для организации отдыха и оздоровления.</w:t>
      </w:r>
    </w:p>
    <w:p w:rsidR="007E3258" w:rsidRPr="005F519C" w:rsidRDefault="007E3258" w:rsidP="008D4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258" w:rsidRPr="005F519C" w:rsidRDefault="007E3258" w:rsidP="00EC7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Телефон для связи ________________________</w:t>
      </w:r>
    </w:p>
    <w:p w:rsidR="007E3258" w:rsidRPr="005F519C" w:rsidRDefault="007E3258" w:rsidP="007E325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</w:p>
    <w:p w:rsidR="007E3258" w:rsidRPr="005F519C" w:rsidRDefault="007E3258" w:rsidP="00C8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лица, </w:t>
      </w:r>
    </w:p>
    <w:p w:rsidR="007E3258" w:rsidRPr="005F519C" w:rsidRDefault="007E3258" w:rsidP="00EC7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519C">
        <w:rPr>
          <w:rFonts w:ascii="Times New Roman" w:hAnsi="Times New Roman" w:cs="Times New Roman"/>
          <w:sz w:val="24"/>
          <w:szCs w:val="24"/>
          <w:lang w:eastAsia="en-US"/>
        </w:rPr>
        <w:t>выдавшего доверенность</w:t>
      </w: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C8682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86828" w:rsidRPr="005F519C" w:rsidRDefault="00C86828" w:rsidP="00DE74D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174AB0" w:rsidRPr="005F519C" w:rsidRDefault="00774A1A" w:rsidP="00DE74DB">
      <w:pPr>
        <w:spacing w:after="0" w:line="240" w:lineRule="auto"/>
        <w:ind w:left="5954" w:right="-108"/>
        <w:contextualSpacing/>
        <w:rPr>
          <w:rFonts w:ascii="Times New Roman" w:hAnsi="Times New Roman" w:cs="Times New Roman"/>
          <w:sz w:val="24"/>
          <w:szCs w:val="24"/>
        </w:rPr>
      </w:pPr>
      <w:hyperlink w:anchor="Par838" w:tooltip="Ссылка на текущий документ" w:history="1">
        <w:r w:rsidR="00174AB0" w:rsidRPr="005F519C">
          <w:rPr>
            <w:rFonts w:ascii="Times New Roman" w:hAnsi="Times New Roman" w:cs="Times New Roman"/>
            <w:sz w:val="24"/>
            <w:szCs w:val="24"/>
          </w:rPr>
          <w:t>к порядку</w:t>
        </w:r>
      </w:hyperlink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организации и обеспечения отдыха и оздоровления детей, проживающи</w:t>
      </w:r>
      <w:r w:rsidR="000D2001" w:rsidRPr="005F519C">
        <w:rPr>
          <w:rFonts w:ascii="Times New Roman" w:hAnsi="Times New Roman" w:cs="Times New Roman"/>
          <w:sz w:val="24"/>
          <w:szCs w:val="24"/>
        </w:rPr>
        <w:t>х в Ачитском городском округе в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лагерях с дневным пребыванием детей, в загородных оздоровительных лагерях и санаторно-курортных организациях в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86828" w:rsidRPr="005F519C" w:rsidRDefault="00C86828" w:rsidP="00C86828">
      <w:pPr>
        <w:spacing w:after="0" w:line="240" w:lineRule="auto"/>
        <w:ind w:left="5954" w:right="-3"/>
        <w:rPr>
          <w:rFonts w:ascii="Times New Roman" w:hAnsi="Times New Roman" w:cs="Times New Roman"/>
          <w:sz w:val="24"/>
          <w:szCs w:val="24"/>
        </w:rPr>
      </w:pPr>
    </w:p>
    <w:p w:rsidR="00C86828" w:rsidRPr="005F519C" w:rsidRDefault="00C86828" w:rsidP="00C86828">
      <w:pPr>
        <w:spacing w:after="0" w:line="240" w:lineRule="auto"/>
        <w:ind w:left="5954" w:right="-3"/>
        <w:rPr>
          <w:rFonts w:ascii="Times New Roman" w:hAnsi="Times New Roman" w:cs="Times New Roman"/>
          <w:sz w:val="24"/>
          <w:szCs w:val="24"/>
        </w:rPr>
      </w:pPr>
    </w:p>
    <w:p w:rsidR="00DE0D24" w:rsidRPr="005F519C" w:rsidRDefault="00DE0D24" w:rsidP="00C86828">
      <w:pPr>
        <w:spacing w:after="0" w:line="240" w:lineRule="auto"/>
        <w:ind w:left="5954" w:right="-3"/>
        <w:rPr>
          <w:rFonts w:ascii="Times New Roman" w:hAnsi="Times New Roman" w:cs="Times New Roman"/>
          <w:sz w:val="24"/>
          <w:szCs w:val="24"/>
        </w:rPr>
      </w:pPr>
    </w:p>
    <w:p w:rsidR="00DE0D24" w:rsidRPr="005F519C" w:rsidRDefault="00DE0D24" w:rsidP="00C86828">
      <w:pPr>
        <w:spacing w:after="0" w:line="240" w:lineRule="auto"/>
        <w:ind w:left="5954" w:right="-3"/>
        <w:rPr>
          <w:rFonts w:ascii="Times New Roman" w:hAnsi="Times New Roman" w:cs="Times New Roman"/>
          <w:sz w:val="24"/>
          <w:szCs w:val="24"/>
        </w:rPr>
      </w:pPr>
    </w:p>
    <w:p w:rsidR="00DE0D24" w:rsidRPr="005F519C" w:rsidRDefault="00DE0D24" w:rsidP="00DE0D24">
      <w:pPr>
        <w:snapToGrid w:val="0"/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Ачитского </w:t>
      </w:r>
    </w:p>
    <w:p w:rsidR="00DE0D24" w:rsidRPr="005F519C" w:rsidRDefault="00DE0D24" w:rsidP="00DE0D24">
      <w:pPr>
        <w:snapToGri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DE0D24" w:rsidRPr="005F519C" w:rsidRDefault="00DE0D24" w:rsidP="00DE0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D24" w:rsidRPr="005F519C" w:rsidRDefault="00DE0D24" w:rsidP="00DE0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D24" w:rsidRPr="005F519C" w:rsidRDefault="00DE0D24" w:rsidP="00DE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Заявление на отказ от путевки</w:t>
      </w:r>
    </w:p>
    <w:p w:rsidR="00DE0D24" w:rsidRPr="005F519C" w:rsidRDefault="008D41F1" w:rsidP="00DE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19C">
        <w:rPr>
          <w:rFonts w:ascii="Times New Roman" w:hAnsi="Times New Roman" w:cs="Times New Roman"/>
          <w:sz w:val="24"/>
          <w:szCs w:val="24"/>
        </w:rPr>
        <w:t>Я,</w:t>
      </w:r>
      <w:r w:rsidR="00DE0D24" w:rsidRPr="005F51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0D24" w:rsidRPr="005F51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0D24" w:rsidRPr="005F519C" w:rsidRDefault="00DE0D24" w:rsidP="00DE0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41F1" w:rsidRPr="005F519C">
        <w:rPr>
          <w:rFonts w:ascii="Times New Roman" w:hAnsi="Times New Roman" w:cs="Times New Roman"/>
          <w:sz w:val="24"/>
          <w:szCs w:val="24"/>
        </w:rPr>
        <w:t>____________________</w:t>
      </w:r>
    </w:p>
    <w:p w:rsidR="00DE0D24" w:rsidRPr="005F519C" w:rsidRDefault="00DE0D24" w:rsidP="00DE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DE0D24" w:rsidRPr="005F519C" w:rsidRDefault="008D41F1" w:rsidP="008D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паспорт _________</w:t>
      </w:r>
      <w:r w:rsidR="00DE0D24" w:rsidRPr="005F519C">
        <w:rPr>
          <w:rFonts w:ascii="Times New Roman" w:hAnsi="Times New Roman" w:cs="Times New Roman"/>
          <w:sz w:val="24"/>
          <w:szCs w:val="24"/>
        </w:rPr>
        <w:t>___№__</w:t>
      </w:r>
      <w:r w:rsidRPr="005F519C">
        <w:rPr>
          <w:rFonts w:ascii="Times New Roman" w:hAnsi="Times New Roman" w:cs="Times New Roman"/>
          <w:sz w:val="24"/>
          <w:szCs w:val="24"/>
        </w:rPr>
        <w:t>_______</w:t>
      </w:r>
      <w:r w:rsidR="00DE0D24" w:rsidRPr="005F519C">
        <w:rPr>
          <w:rFonts w:ascii="Times New Roman" w:hAnsi="Times New Roman" w:cs="Times New Roman"/>
          <w:sz w:val="24"/>
          <w:szCs w:val="24"/>
        </w:rPr>
        <w:t>____</w:t>
      </w:r>
      <w:r w:rsidRPr="005F519C">
        <w:rPr>
          <w:rFonts w:ascii="Times New Roman" w:hAnsi="Times New Roman" w:cs="Times New Roman"/>
          <w:sz w:val="24"/>
          <w:szCs w:val="24"/>
        </w:rPr>
        <w:t>_____________</w:t>
      </w:r>
      <w:r w:rsidR="00DE0D24" w:rsidRPr="005F519C">
        <w:rPr>
          <w:rFonts w:ascii="Times New Roman" w:hAnsi="Times New Roman" w:cs="Times New Roman"/>
          <w:sz w:val="24"/>
          <w:szCs w:val="24"/>
        </w:rPr>
        <w:t xml:space="preserve">____ </w:t>
      </w:r>
      <w:r w:rsidRPr="005F519C">
        <w:rPr>
          <w:rFonts w:ascii="Times New Roman" w:hAnsi="Times New Roman" w:cs="Times New Roman"/>
          <w:sz w:val="24"/>
          <w:szCs w:val="24"/>
        </w:rPr>
        <w:t>кем выдан _________</w:t>
      </w:r>
      <w:r w:rsidR="00DE0D24" w:rsidRPr="005F519C">
        <w:rPr>
          <w:rFonts w:ascii="Times New Roman" w:hAnsi="Times New Roman" w:cs="Times New Roman"/>
          <w:sz w:val="24"/>
          <w:szCs w:val="24"/>
        </w:rPr>
        <w:t>___________</w:t>
      </w:r>
      <w:r w:rsidRPr="005F51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E0D24" w:rsidRPr="005F519C" w:rsidRDefault="00DE0D24" w:rsidP="0043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E0D24" w:rsidRPr="005F519C" w:rsidRDefault="00DE0D24" w:rsidP="004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отказываюсь от предоставления путевки на 20____ год </w:t>
      </w:r>
    </w:p>
    <w:p w:rsidR="00DE0D24" w:rsidRPr="005F519C" w:rsidRDefault="00DE0D24" w:rsidP="004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 w:rsidR="004331F5" w:rsidRPr="005F519C">
        <w:rPr>
          <w:rFonts w:ascii="Times New Roman" w:hAnsi="Times New Roman" w:cs="Times New Roman"/>
          <w:sz w:val="24"/>
          <w:szCs w:val="24"/>
        </w:rPr>
        <w:t>___</w:t>
      </w:r>
    </w:p>
    <w:p w:rsidR="00DE0D24" w:rsidRPr="005F519C" w:rsidRDefault="00DE0D24" w:rsidP="0043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 причине _____________________________________</w:t>
      </w:r>
      <w:r w:rsidR="004331F5" w:rsidRPr="005F519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0D24" w:rsidRPr="005F519C" w:rsidRDefault="00DE0D24" w:rsidP="0043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D24" w:rsidRPr="005F519C" w:rsidRDefault="00DE0D24" w:rsidP="00DE0D24">
      <w:pPr>
        <w:rPr>
          <w:rFonts w:ascii="Times New Roman" w:hAnsi="Times New Roman" w:cs="Times New Roman"/>
          <w:sz w:val="24"/>
          <w:szCs w:val="24"/>
        </w:rPr>
      </w:pPr>
    </w:p>
    <w:p w:rsidR="00DE0D24" w:rsidRPr="005F519C" w:rsidRDefault="00DE0D24" w:rsidP="00DE0D2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дата _______________                         подпись __________________/______________________</w:t>
      </w:r>
    </w:p>
    <w:p w:rsidR="00DE0D24" w:rsidRPr="005F519C" w:rsidRDefault="00DE0D24" w:rsidP="00DE0D24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ab/>
      </w:r>
    </w:p>
    <w:p w:rsidR="00C86828" w:rsidRPr="005F519C" w:rsidRDefault="00C86828">
      <w:pPr>
        <w:rPr>
          <w:rFonts w:ascii="Times New Roman" w:hAnsi="Times New Roman" w:cs="Times New Roman"/>
          <w:sz w:val="24"/>
          <w:szCs w:val="24"/>
        </w:rPr>
      </w:pPr>
    </w:p>
    <w:p w:rsidR="004331F5" w:rsidRPr="005F519C" w:rsidRDefault="004331F5">
      <w:pPr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1B15A5" w:rsidRPr="005F519C" w:rsidRDefault="001B15A5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Утвержден</w:t>
      </w:r>
      <w:r w:rsidR="00174AB0" w:rsidRPr="005F519C">
        <w:rPr>
          <w:rFonts w:ascii="Times New Roman" w:hAnsi="Times New Roman" w:cs="Times New Roman"/>
          <w:sz w:val="24"/>
          <w:szCs w:val="24"/>
        </w:rPr>
        <w:t>а</w:t>
      </w:r>
      <w:r w:rsidRPr="005F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A5" w:rsidRPr="00C47110" w:rsidRDefault="001B15A5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15A5" w:rsidRPr="00C47110" w:rsidRDefault="001B15A5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1B15A5" w:rsidRPr="00C47110" w:rsidRDefault="009F1223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="00C47110" w:rsidRPr="00C47110">
        <w:rPr>
          <w:rFonts w:ascii="Times New Roman" w:hAnsi="Times New Roman" w:cs="Times New Roman"/>
          <w:sz w:val="24"/>
          <w:szCs w:val="24"/>
        </w:rPr>
        <w:t>февраля</w:t>
      </w:r>
      <w:r w:rsidR="001B15A5" w:rsidRPr="00C47110">
        <w:rPr>
          <w:rFonts w:ascii="Times New Roman" w:hAnsi="Times New Roman" w:cs="Times New Roman"/>
          <w:sz w:val="24"/>
          <w:szCs w:val="24"/>
        </w:rPr>
        <w:t xml:space="preserve"> </w:t>
      </w:r>
      <w:r w:rsidR="005A5FA6" w:rsidRPr="00C47110">
        <w:rPr>
          <w:rFonts w:ascii="Times New Roman" w:hAnsi="Times New Roman" w:cs="Times New Roman"/>
          <w:sz w:val="24"/>
          <w:szCs w:val="24"/>
        </w:rPr>
        <w:t>201</w:t>
      </w:r>
      <w:r w:rsidR="00C47110" w:rsidRPr="00C47110">
        <w:rPr>
          <w:rFonts w:ascii="Times New Roman" w:hAnsi="Times New Roman" w:cs="Times New Roman"/>
          <w:sz w:val="24"/>
          <w:szCs w:val="24"/>
        </w:rPr>
        <w:t>9</w:t>
      </w:r>
      <w:r w:rsidR="001B15A5" w:rsidRPr="00C471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D87638" w:rsidRPr="005F519C" w:rsidRDefault="00D87638" w:rsidP="001B15A5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7638" w:rsidRPr="005F519C" w:rsidRDefault="00D87638" w:rsidP="005A4F4F">
      <w:pPr>
        <w:pStyle w:val="afe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638" w:rsidRPr="005F519C" w:rsidRDefault="00D87638" w:rsidP="005A4F4F">
      <w:pPr>
        <w:pStyle w:val="af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Средняя стоимость путевки в 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>лагер</w:t>
      </w:r>
      <w:r w:rsidR="000327A9" w:rsidRPr="005F519C">
        <w:rPr>
          <w:rFonts w:ascii="Times New Roman" w:hAnsi="Times New Roman" w:cs="Times New Roman"/>
          <w:b/>
          <w:sz w:val="24"/>
          <w:szCs w:val="24"/>
        </w:rPr>
        <w:t>ь с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 xml:space="preserve"> дневн</w:t>
      </w:r>
      <w:r w:rsidR="006F2BB3" w:rsidRPr="005F519C">
        <w:rPr>
          <w:rFonts w:ascii="Times New Roman" w:hAnsi="Times New Roman" w:cs="Times New Roman"/>
          <w:b/>
          <w:sz w:val="24"/>
          <w:szCs w:val="24"/>
        </w:rPr>
        <w:t>ым</w:t>
      </w:r>
      <w:r w:rsidR="00A46894" w:rsidRPr="005F519C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6F2BB3" w:rsidRPr="005F519C">
        <w:rPr>
          <w:rFonts w:ascii="Times New Roman" w:hAnsi="Times New Roman" w:cs="Times New Roman"/>
          <w:b/>
          <w:sz w:val="24"/>
          <w:szCs w:val="24"/>
        </w:rPr>
        <w:t>ем</w:t>
      </w:r>
      <w:r w:rsidR="00F613A4" w:rsidRPr="005F519C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EB7488" w:rsidRPr="005F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b/>
          <w:sz w:val="24"/>
          <w:szCs w:val="24"/>
        </w:rPr>
        <w:t>на 21 календарный день с двухразовым питанием и пребыванием до 6 часов в день</w:t>
      </w:r>
    </w:p>
    <w:p w:rsidR="00D87638" w:rsidRPr="005F519C" w:rsidRDefault="00D87638" w:rsidP="005A4F4F">
      <w:pPr>
        <w:pStyle w:val="af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399"/>
        <w:gridCol w:w="4510"/>
      </w:tblGrid>
      <w:tr w:rsidR="00D87638" w:rsidRPr="005F519C" w:rsidTr="00D87638">
        <w:trPr>
          <w:trHeight w:val="540"/>
        </w:trPr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  <w:p w:rsidR="00D87638" w:rsidRPr="005F519C" w:rsidRDefault="00D87638" w:rsidP="005A4F4F">
            <w:pPr>
              <w:tabs>
                <w:tab w:val="left" w:pos="59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38" w:rsidRPr="005F519C" w:rsidRDefault="00D87638" w:rsidP="005A4F4F">
            <w:pPr>
              <w:tabs>
                <w:tab w:val="left" w:pos="15777"/>
              </w:tabs>
              <w:spacing w:after="0" w:line="240" w:lineRule="auto"/>
              <w:ind w:left="55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87638" w:rsidRPr="005F519C" w:rsidTr="00D87638">
        <w:trPr>
          <w:trHeight w:val="555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>Стоимость п</w:t>
            </w:r>
            <w:r w:rsidR="00A46894" w:rsidRPr="005F519C">
              <w:rPr>
                <w:rFonts w:ascii="Times New Roman" w:hAnsi="Times New Roman" w:cs="Times New Roman"/>
                <w:sz w:val="24"/>
                <w:szCs w:val="24"/>
              </w:rPr>
              <w:t>утёвки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38" w:rsidRPr="005F519C" w:rsidRDefault="00CF08DA" w:rsidP="00CF08D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  <w:r w:rsidRPr="005F519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87638" w:rsidRPr="005F519C" w:rsidTr="00D87638">
        <w:trPr>
          <w:trHeight w:val="540"/>
        </w:trPr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38" w:rsidRPr="005F519C" w:rsidRDefault="00D87638" w:rsidP="005A4F4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38" w:rsidRPr="005F519C" w:rsidRDefault="00CF08DA" w:rsidP="001A0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DA">
              <w:rPr>
                <w:rFonts w:ascii="Times New Roman" w:hAnsi="Times New Roman" w:cs="Times New Roman"/>
                <w:b/>
                <w:sz w:val="24"/>
                <w:szCs w:val="24"/>
              </w:rPr>
              <w:t>3 353</w:t>
            </w:r>
            <w:r w:rsidR="006507E9"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7638" w:rsidRPr="005F519C">
              <w:rPr>
                <w:rFonts w:ascii="Times New Roman" w:hAnsi="Times New Roman" w:cs="Times New Roman"/>
                <w:b/>
                <w:sz w:val="24"/>
                <w:szCs w:val="24"/>
              </w:rPr>
              <w:t>0 коп.*</w:t>
            </w:r>
          </w:p>
        </w:tc>
      </w:tr>
    </w:tbl>
    <w:p w:rsidR="00D87638" w:rsidRPr="005F519C" w:rsidRDefault="00D87638" w:rsidP="005A4F4F">
      <w:pPr>
        <w:pStyle w:val="afe"/>
        <w:numPr>
          <w:ilvl w:val="0"/>
          <w:numId w:val="1"/>
        </w:numPr>
        <w:tabs>
          <w:tab w:val="left" w:pos="11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38" w:rsidRPr="005F519C" w:rsidRDefault="00D87638" w:rsidP="005A4F4F">
      <w:pPr>
        <w:pStyle w:val="afe"/>
        <w:numPr>
          <w:ilvl w:val="0"/>
          <w:numId w:val="1"/>
        </w:numPr>
        <w:spacing w:after="0" w:line="240" w:lineRule="auto"/>
        <w:jc w:val="both"/>
        <w:rPr>
          <w:rStyle w:val="afa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7638" w:rsidRPr="005F519C" w:rsidRDefault="00D87638" w:rsidP="005A4F4F">
      <w:pPr>
        <w:pStyle w:val="afe"/>
        <w:numPr>
          <w:ilvl w:val="0"/>
          <w:numId w:val="1"/>
        </w:numPr>
        <w:tabs>
          <w:tab w:val="left" w:pos="116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638" w:rsidRPr="005F519C" w:rsidRDefault="00D87638" w:rsidP="00B92BAA">
      <w:pPr>
        <w:pStyle w:val="afe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Style w:val="afa"/>
          <w:rFonts w:ascii="Times New Roman" w:hAnsi="Times New Roman" w:cs="Times New Roman"/>
          <w:b w:val="0"/>
          <w:sz w:val="24"/>
          <w:szCs w:val="24"/>
        </w:rPr>
        <w:t>Примечание:</w:t>
      </w:r>
    </w:p>
    <w:p w:rsidR="00D87638" w:rsidRPr="00B92BAA" w:rsidRDefault="00D87638" w:rsidP="00B9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AA">
        <w:rPr>
          <w:rFonts w:ascii="Times New Roman" w:hAnsi="Times New Roman" w:cs="Times New Roman"/>
          <w:sz w:val="24"/>
          <w:szCs w:val="24"/>
        </w:rPr>
        <w:t xml:space="preserve">В среднюю стоимость путевки в организации отдыха и оздоровления детей в </w:t>
      </w:r>
      <w:r w:rsidR="00F67809" w:rsidRPr="00B92BAA">
        <w:rPr>
          <w:rFonts w:ascii="Times New Roman" w:hAnsi="Times New Roman" w:cs="Times New Roman"/>
          <w:sz w:val="24"/>
          <w:szCs w:val="24"/>
        </w:rPr>
        <w:t>2019</w:t>
      </w:r>
      <w:r w:rsidRPr="00B92BAA">
        <w:rPr>
          <w:rFonts w:ascii="Times New Roman" w:hAnsi="Times New Roman" w:cs="Times New Roman"/>
          <w:sz w:val="24"/>
          <w:szCs w:val="24"/>
        </w:rPr>
        <w:t xml:space="preserve"> году в Ачитском городском округе включены расходы на питание в сумме </w:t>
      </w:r>
      <w:r w:rsidR="00CF08DA" w:rsidRPr="00B92BAA">
        <w:rPr>
          <w:rFonts w:ascii="Times New Roman" w:hAnsi="Times New Roman" w:cs="Times New Roman"/>
          <w:sz w:val="24"/>
          <w:szCs w:val="24"/>
          <w:u w:val="single"/>
        </w:rPr>
        <w:t>3124</w:t>
      </w:r>
      <w:r w:rsidR="000D2001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2BB3" w:rsidRPr="00B92BAA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0D2001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8DA" w:rsidRPr="00B92BA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D38C5" w:rsidRPr="00B92B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D2001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BAA">
        <w:rPr>
          <w:rFonts w:ascii="Times New Roman" w:hAnsi="Times New Roman" w:cs="Times New Roman"/>
          <w:sz w:val="24"/>
          <w:szCs w:val="24"/>
          <w:u w:val="single"/>
        </w:rPr>
        <w:t>коп</w:t>
      </w:r>
      <w:r w:rsidRPr="00B92BAA">
        <w:rPr>
          <w:rFonts w:ascii="Times New Roman" w:hAnsi="Times New Roman" w:cs="Times New Roman"/>
          <w:sz w:val="24"/>
          <w:szCs w:val="24"/>
        </w:rPr>
        <w:t xml:space="preserve">; культурное обслуживание и аптечка в сумме </w:t>
      </w:r>
      <w:r w:rsidR="00B81CD3" w:rsidRPr="00B92B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7809" w:rsidRPr="00B92B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D2001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BAA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6F2BB3" w:rsidRPr="00B92B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0EDF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809" w:rsidRPr="00B92BA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D2001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2BAA">
        <w:rPr>
          <w:rFonts w:ascii="Times New Roman" w:hAnsi="Times New Roman" w:cs="Times New Roman"/>
          <w:sz w:val="24"/>
          <w:szCs w:val="24"/>
          <w:u w:val="single"/>
        </w:rPr>
        <w:t>коп</w:t>
      </w:r>
      <w:proofErr w:type="gramStart"/>
      <w:r w:rsidRPr="00B92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BAA">
        <w:rPr>
          <w:rFonts w:ascii="Times New Roman" w:hAnsi="Times New Roman" w:cs="Times New Roman"/>
          <w:sz w:val="24"/>
          <w:szCs w:val="24"/>
        </w:rPr>
        <w:t xml:space="preserve"> и хозяйственные товары в сумме </w:t>
      </w:r>
      <w:r w:rsidR="00F67809" w:rsidRPr="00B92BAA">
        <w:rPr>
          <w:rFonts w:ascii="Times New Roman" w:hAnsi="Times New Roman" w:cs="Times New Roman"/>
          <w:sz w:val="24"/>
          <w:szCs w:val="24"/>
          <w:u w:val="single"/>
        </w:rPr>
        <w:t>106</w:t>
      </w:r>
      <w:r w:rsidR="002C1FE8"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="006F2BB3" w:rsidRPr="00B92B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7809" w:rsidRPr="00B92BAA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B92BAA">
        <w:rPr>
          <w:rFonts w:ascii="Times New Roman" w:hAnsi="Times New Roman" w:cs="Times New Roman"/>
          <w:sz w:val="24"/>
          <w:szCs w:val="24"/>
          <w:u w:val="single"/>
        </w:rPr>
        <w:t xml:space="preserve"> коп.</w:t>
      </w:r>
    </w:p>
    <w:p w:rsidR="00D87638" w:rsidRPr="00B92BAA" w:rsidRDefault="00B92BAA" w:rsidP="00B92B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638" w:rsidRPr="00B92BAA">
        <w:rPr>
          <w:rFonts w:ascii="Times New Roman" w:hAnsi="Times New Roman" w:cs="Times New Roman"/>
          <w:sz w:val="24"/>
          <w:szCs w:val="24"/>
        </w:rPr>
        <w:t xml:space="preserve">* Сумма установлена с учетом индексации. Для ежегодной индексации средней стоимости путевок используется прогнозный уровень инфляции, устанавливаемый федеральным законом о федеральном бюджете на очередной финансовый год и плановый период. </w:t>
      </w:r>
    </w:p>
    <w:p w:rsidR="00D87638" w:rsidRPr="005F519C" w:rsidRDefault="00D87638" w:rsidP="005A4F4F">
      <w:pPr>
        <w:pStyle w:val="1"/>
        <w:tabs>
          <w:tab w:val="clear" w:pos="432"/>
        </w:tabs>
        <w:contextualSpacing/>
        <w:jc w:val="right"/>
        <w:rPr>
          <w:sz w:val="24"/>
        </w:rPr>
      </w:pPr>
    </w:p>
    <w:p w:rsidR="00616C07" w:rsidRPr="005F519C" w:rsidRDefault="00616C07" w:rsidP="00073B1A">
      <w:pPr>
        <w:pStyle w:val="1"/>
        <w:tabs>
          <w:tab w:val="clear" w:pos="432"/>
        </w:tabs>
        <w:ind w:left="0" w:firstLine="0"/>
        <w:contextualSpacing/>
        <w:jc w:val="left"/>
        <w:rPr>
          <w:rFonts w:eastAsiaTheme="minorEastAsia"/>
          <w:sz w:val="24"/>
        </w:rPr>
      </w:pPr>
    </w:p>
    <w:p w:rsidR="00073B1A" w:rsidRPr="005F519C" w:rsidRDefault="00073B1A" w:rsidP="00073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73B1A" w:rsidRPr="005F519C" w:rsidRDefault="00073B1A" w:rsidP="00073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73B1A" w:rsidRPr="005F519C" w:rsidRDefault="00073B1A" w:rsidP="00073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73B1A" w:rsidRPr="005F519C" w:rsidRDefault="00073B1A" w:rsidP="00073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73B1A" w:rsidRPr="005F519C" w:rsidRDefault="00073B1A" w:rsidP="00073B1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C07" w:rsidRPr="005F519C" w:rsidRDefault="00616C07" w:rsidP="00F5444C">
      <w:pPr>
        <w:pStyle w:val="1"/>
        <w:tabs>
          <w:tab w:val="clear" w:pos="432"/>
        </w:tabs>
        <w:contextualSpacing/>
        <w:jc w:val="right"/>
        <w:rPr>
          <w:sz w:val="24"/>
        </w:rPr>
      </w:pPr>
    </w:p>
    <w:p w:rsidR="00F5444C" w:rsidRPr="005F519C" w:rsidRDefault="00F5444C" w:rsidP="00F5444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1F5" w:rsidRPr="005F519C" w:rsidRDefault="004331F5" w:rsidP="00F5444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1B15A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47110" w:rsidRDefault="00C47110" w:rsidP="001B15A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92BAA" w:rsidRDefault="00B92BAA" w:rsidP="001B15A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1B15A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C47110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C47110" w:rsidRPr="005F519C" w:rsidRDefault="00C47110" w:rsidP="00C47110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47110" w:rsidRPr="00C47110" w:rsidRDefault="00C47110" w:rsidP="00C47110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47110" w:rsidRPr="00C47110" w:rsidRDefault="00C47110" w:rsidP="00C47110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C47110" w:rsidRPr="00C47110" w:rsidRDefault="00C47110" w:rsidP="00C47110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C47110"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Pr="00C47110">
        <w:rPr>
          <w:rFonts w:ascii="Times New Roman" w:hAnsi="Times New Roman" w:cs="Times New Roman"/>
          <w:sz w:val="24"/>
          <w:szCs w:val="24"/>
        </w:rPr>
        <w:t xml:space="preserve">февраля 2019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6429F3" w:rsidRPr="005F519C" w:rsidRDefault="006429F3" w:rsidP="005A4F4F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F7E" w:rsidRPr="005F519C" w:rsidRDefault="00726F7E" w:rsidP="005A4F4F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10" w:rsidRDefault="00BB267C" w:rsidP="00620D01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20D01" w:rsidRPr="005F519C" w:rsidRDefault="00BB267C" w:rsidP="00620D01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о смотре-конкурсе среди лагерей с дневным пребыванием детей, трудовых отрядов и разновозрастных отрядов Ачитского городского округа на лучшую организацию отдыха, оздоровления и занятости детей в летний период </w:t>
      </w:r>
      <w:r w:rsidR="00CF08DA">
        <w:rPr>
          <w:rFonts w:ascii="Times New Roman" w:hAnsi="Times New Roman" w:cs="Times New Roman"/>
          <w:b/>
          <w:sz w:val="24"/>
          <w:szCs w:val="24"/>
        </w:rPr>
        <w:t>2019</w:t>
      </w:r>
      <w:r w:rsidRPr="005F51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B267C" w:rsidRPr="005F519C" w:rsidRDefault="00BB267C" w:rsidP="00620D01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01" w:rsidRPr="005F519C" w:rsidRDefault="00620D01" w:rsidP="00C47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Глава 1. Общие положения</w:t>
      </w:r>
    </w:p>
    <w:p w:rsidR="00620D01" w:rsidRPr="005F519C" w:rsidRDefault="00620D01" w:rsidP="00C47110">
      <w:pPr>
        <w:pStyle w:val="afe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условия и критерии организации оздоровления, отдыха и занятости детей в летнее каникулярное время, предусмотренные законодательством Российской Федерации, с учетом региональных возможностей, а также порядок проведения смотра-конкурса среди ЛДП детей, трудовых отрядов и разновозрастных отрядов Ачитского городского округа на лучшую организацию отдыха, оздоровления и занятости детей в каникулярное время (далее смотр-конкурс).</w:t>
      </w:r>
    </w:p>
    <w:p w:rsidR="00620D01" w:rsidRPr="005F519C" w:rsidRDefault="00620D01" w:rsidP="00C47110">
      <w:pPr>
        <w:pStyle w:val="afe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Смотр-конкурс проводится с целью создания наилучших условий для отдыха, оздоровления и занятости детей и подростков в летний период, обеспечения прав детей на отдых, защиту жизни и здоровья, развитие их разнообразных интересов и способностей.</w:t>
      </w:r>
    </w:p>
    <w:p w:rsidR="00620D01" w:rsidRPr="005F519C" w:rsidRDefault="00620D01" w:rsidP="00C47110">
      <w:pPr>
        <w:pStyle w:val="af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Основными задачами смотра-конкурса являются:</w:t>
      </w:r>
    </w:p>
    <w:p w:rsidR="00620D01" w:rsidRPr="005F519C" w:rsidRDefault="00620D01" w:rsidP="00C47110">
      <w:pPr>
        <w:pStyle w:val="af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сохранение и развитие материальной базы для организации отдыха и оздоровления детей и подростков;</w:t>
      </w:r>
    </w:p>
    <w:p w:rsidR="00620D01" w:rsidRPr="005F519C" w:rsidRDefault="00620D01" w:rsidP="00C47110">
      <w:pPr>
        <w:pStyle w:val="af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приобщение детей и подростков к труду, воспитание трудолюбия;</w:t>
      </w:r>
    </w:p>
    <w:p w:rsidR="00620D01" w:rsidRPr="005F519C" w:rsidRDefault="00620D01" w:rsidP="00C47110">
      <w:pPr>
        <w:pStyle w:val="af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воспитания любви к окружающей природе, Родине;</w:t>
      </w:r>
    </w:p>
    <w:p w:rsidR="00620D01" w:rsidRPr="005F519C" w:rsidRDefault="00620D01" w:rsidP="00C47110">
      <w:pPr>
        <w:pStyle w:val="afe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интеграция и целенаправленное использование возможностей учреждений здравоохранения, образования, культуры, спорта, социальной защиты и занятости населения, кадров, финансовых средств при реализации программ оздоровления, отдыха и занятости детей.</w:t>
      </w:r>
    </w:p>
    <w:p w:rsidR="00620D01" w:rsidRPr="005F519C" w:rsidRDefault="00620D01" w:rsidP="00620D01">
      <w:pPr>
        <w:pStyle w:val="afe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0D01" w:rsidRPr="005F519C" w:rsidRDefault="00620D01" w:rsidP="00C47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Глава 2. Порядок проведения смотра-конкурса</w:t>
      </w:r>
    </w:p>
    <w:p w:rsidR="00620D01" w:rsidRPr="005F519C" w:rsidRDefault="00620D01" w:rsidP="00C47110">
      <w:pPr>
        <w:pStyle w:val="afe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Смотр-конкурс проводится с 1 июня по 1 сентября </w:t>
      </w:r>
      <w:r w:rsidR="00CF08DA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года. Конкурсные материалы присылаются до 1 числа каждого месяца (июль, август, сентябрь) в форме информации и статистических данных в районную межведомственную оздоровительную комиссию при главе Ачитского городского округа.</w:t>
      </w:r>
    </w:p>
    <w:p w:rsidR="00620D01" w:rsidRPr="005F519C" w:rsidRDefault="00620D01" w:rsidP="00C47110">
      <w:pPr>
        <w:pStyle w:val="afe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Номинации смотра-конкурса:</w:t>
      </w:r>
    </w:p>
    <w:p w:rsidR="00620D01" w:rsidRPr="005F519C" w:rsidRDefault="00620D01" w:rsidP="00C47110">
      <w:pPr>
        <w:pStyle w:val="afe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на лучший оздоровительный лагерь с дневным пребыванием детей в летний период</w:t>
      </w:r>
      <w:r w:rsidR="00090C6A" w:rsidRPr="005F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26D" w:rsidRPr="005F519C">
        <w:rPr>
          <w:rFonts w:ascii="Times New Roman" w:hAnsi="Times New Roman" w:cs="Times New Roman"/>
          <w:sz w:val="24"/>
          <w:szCs w:val="24"/>
        </w:rPr>
        <w:t>(п</w:t>
      </w:r>
      <w:r w:rsidRPr="005F519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0626D" w:rsidRPr="005F519C">
        <w:rPr>
          <w:rFonts w:ascii="Times New Roman" w:hAnsi="Times New Roman" w:cs="Times New Roman"/>
          <w:sz w:val="24"/>
          <w:szCs w:val="24"/>
        </w:rPr>
        <w:t>№</w:t>
      </w:r>
      <w:r w:rsidRPr="005F519C">
        <w:rPr>
          <w:rFonts w:ascii="Times New Roman" w:hAnsi="Times New Roman" w:cs="Times New Roman"/>
          <w:sz w:val="24"/>
          <w:szCs w:val="24"/>
        </w:rPr>
        <w:t>1);</w:t>
      </w:r>
    </w:p>
    <w:p w:rsidR="00620D01" w:rsidRPr="005F519C" w:rsidRDefault="00C0626D" w:rsidP="00C47110">
      <w:pPr>
        <w:pStyle w:val="afe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лидер ЛДП (п</w:t>
      </w:r>
      <w:r w:rsidR="00620D01" w:rsidRPr="005F519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5F519C">
        <w:rPr>
          <w:rFonts w:ascii="Times New Roman" w:hAnsi="Times New Roman" w:cs="Times New Roman"/>
          <w:sz w:val="24"/>
          <w:szCs w:val="24"/>
        </w:rPr>
        <w:t>№</w:t>
      </w:r>
      <w:r w:rsidR="00620D01" w:rsidRPr="005F519C">
        <w:rPr>
          <w:rFonts w:ascii="Times New Roman" w:hAnsi="Times New Roman" w:cs="Times New Roman"/>
          <w:sz w:val="24"/>
          <w:szCs w:val="24"/>
        </w:rPr>
        <w:t>2)</w:t>
      </w:r>
      <w:r w:rsidR="00EC41D6" w:rsidRPr="005F519C">
        <w:rPr>
          <w:rFonts w:ascii="Times New Roman" w:hAnsi="Times New Roman" w:cs="Times New Roman"/>
          <w:sz w:val="24"/>
          <w:szCs w:val="24"/>
        </w:rPr>
        <w:t>;</w:t>
      </w:r>
    </w:p>
    <w:p w:rsidR="00620D01" w:rsidRPr="005F519C" w:rsidRDefault="00620D01" w:rsidP="00C47110">
      <w:pPr>
        <w:pStyle w:val="afe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трудовые подростковые отряды;</w:t>
      </w:r>
    </w:p>
    <w:p w:rsidR="00620D01" w:rsidRPr="005F519C" w:rsidRDefault="00620D01" w:rsidP="00C47110">
      <w:pPr>
        <w:pStyle w:val="afe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клубные формирования</w:t>
      </w:r>
      <w:r w:rsidR="00FF0FAB" w:rsidRPr="005F519C">
        <w:rPr>
          <w:rFonts w:ascii="Times New Roman" w:hAnsi="Times New Roman" w:cs="Times New Roman"/>
          <w:sz w:val="24"/>
          <w:szCs w:val="24"/>
        </w:rPr>
        <w:t xml:space="preserve"> (разновозрастные отряды)</w:t>
      </w:r>
      <w:r w:rsidRPr="005F519C">
        <w:rPr>
          <w:rFonts w:ascii="Times New Roman" w:hAnsi="Times New Roman" w:cs="Times New Roman"/>
          <w:sz w:val="24"/>
          <w:szCs w:val="24"/>
        </w:rPr>
        <w:t>.</w:t>
      </w:r>
    </w:p>
    <w:p w:rsidR="00620D01" w:rsidRPr="005F519C" w:rsidRDefault="00620D01" w:rsidP="00620D01">
      <w:pPr>
        <w:pStyle w:val="afe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D01" w:rsidRPr="005F519C" w:rsidRDefault="00620D01" w:rsidP="00C47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Глава 3. Критерии оценки смотра-конкурса в номинациях «трудовые подростковые отряды», «клубные формирования»</w:t>
      </w:r>
    </w:p>
    <w:p w:rsidR="00620D01" w:rsidRPr="005F519C" w:rsidRDefault="00620D01" w:rsidP="00C47110">
      <w:pPr>
        <w:pStyle w:val="afe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Наличие программы организации на основе межведомственного взаимодействия.</w:t>
      </w:r>
    </w:p>
    <w:p w:rsidR="00620D01" w:rsidRPr="005F519C" w:rsidRDefault="00620D01" w:rsidP="00C47110">
      <w:pPr>
        <w:pStyle w:val="afe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Число субъектов совместной деятельности, участвующих в создании благоприятных условий для оздоровления, отдыха и занятости детей.</w:t>
      </w:r>
    </w:p>
    <w:p w:rsidR="00620D01" w:rsidRPr="005F519C" w:rsidRDefault="00620D01" w:rsidP="00C47110">
      <w:pPr>
        <w:pStyle w:val="af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Динамика развития оздоровительно-культурно-образовательной системы:</w:t>
      </w:r>
    </w:p>
    <w:p w:rsidR="00620D01" w:rsidRPr="005F519C" w:rsidRDefault="00C86828" w:rsidP="00C47110">
      <w:pPr>
        <w:pStyle w:val="af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</w:t>
      </w:r>
      <w:r w:rsidR="00620D01" w:rsidRPr="005F519C">
        <w:rPr>
          <w:rFonts w:ascii="Times New Roman" w:hAnsi="Times New Roman" w:cs="Times New Roman"/>
          <w:sz w:val="24"/>
          <w:szCs w:val="24"/>
        </w:rPr>
        <w:t>роцент</w:t>
      </w:r>
      <w:r w:rsidR="00090F33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620D01" w:rsidRPr="005F519C">
        <w:rPr>
          <w:rFonts w:ascii="Times New Roman" w:hAnsi="Times New Roman" w:cs="Times New Roman"/>
          <w:sz w:val="24"/>
          <w:szCs w:val="24"/>
        </w:rPr>
        <w:t>детей, находящихся в трудной жизненной ситуации, охваченных организованными формами отдыха, оздоровления и занятости;</w:t>
      </w:r>
    </w:p>
    <w:p w:rsidR="00620D01" w:rsidRPr="005F519C" w:rsidRDefault="00620D01" w:rsidP="00C47110">
      <w:pPr>
        <w:pStyle w:val="af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информирование о деятельности (выставляется на сайте ОУ, в СМИ),</w:t>
      </w:r>
    </w:p>
    <w:p w:rsidR="00620D01" w:rsidRPr="005F519C" w:rsidRDefault="00620D01" w:rsidP="00C47110">
      <w:pPr>
        <w:pStyle w:val="afe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визитная карточка объединений (материал направляется на электронный адрес: </w:t>
      </w:r>
      <w:hyperlink r:id="rId15" w:history="1"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c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1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m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i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n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CF08DA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5F519C">
        <w:rPr>
          <w:rFonts w:ascii="Times New Roman" w:hAnsi="Times New Roman" w:cs="Times New Roman"/>
          <w:sz w:val="24"/>
          <w:szCs w:val="24"/>
        </w:rPr>
        <w:t>;</w:t>
      </w:r>
    </w:p>
    <w:p w:rsidR="00620D01" w:rsidRPr="005F519C" w:rsidRDefault="00620D01" w:rsidP="00C47110">
      <w:pPr>
        <w:pStyle w:val="afe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количество нарушений санитарных правил и противоэпидемического режима.</w:t>
      </w:r>
    </w:p>
    <w:p w:rsidR="00620D01" w:rsidRPr="005F519C" w:rsidRDefault="00620D01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4.</w:t>
      </w:r>
      <w:r w:rsidRPr="005F519C">
        <w:rPr>
          <w:rFonts w:ascii="Times New Roman" w:hAnsi="Times New Roman" w:cs="Times New Roman"/>
          <w:sz w:val="24"/>
          <w:szCs w:val="24"/>
        </w:rPr>
        <w:tab/>
        <w:t>Динамика социально-педагогического процесса:</w:t>
      </w:r>
    </w:p>
    <w:p w:rsidR="00620D01" w:rsidRPr="005F519C" w:rsidRDefault="00620D01" w:rsidP="00C47110">
      <w:pPr>
        <w:numPr>
          <w:ilvl w:val="1"/>
          <w:numId w:val="5"/>
        </w:numPr>
        <w:tabs>
          <w:tab w:val="clear" w:pos="144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сокращение числа детей, совершивших правонарушения в летний период;</w:t>
      </w:r>
    </w:p>
    <w:p w:rsidR="00620D01" w:rsidRPr="005F519C" w:rsidRDefault="00620D01" w:rsidP="00C47110">
      <w:pPr>
        <w:numPr>
          <w:ilvl w:val="1"/>
          <w:numId w:val="5"/>
        </w:numPr>
        <w:tabs>
          <w:tab w:val="clear" w:pos="144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сокращение детского дорожного травматизма;</w:t>
      </w:r>
    </w:p>
    <w:p w:rsidR="00620D01" w:rsidRPr="005F519C" w:rsidRDefault="00620D01" w:rsidP="00C47110">
      <w:pPr>
        <w:numPr>
          <w:ilvl w:val="1"/>
          <w:numId w:val="5"/>
        </w:numPr>
        <w:tabs>
          <w:tab w:val="clear" w:pos="1440"/>
          <w:tab w:val="num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процент охвата детей, состоящих на учете в ТКДН.</w:t>
      </w:r>
    </w:p>
    <w:p w:rsidR="00620D01" w:rsidRPr="005F519C" w:rsidRDefault="00620D01" w:rsidP="00620D01">
      <w:pPr>
        <w:suppressAutoHyphens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D01" w:rsidRPr="005F519C" w:rsidRDefault="00EC41D6" w:rsidP="00C47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Глава </w:t>
      </w:r>
      <w:r w:rsidR="00620D01" w:rsidRPr="005F519C">
        <w:rPr>
          <w:rFonts w:ascii="Times New Roman" w:hAnsi="Times New Roman" w:cs="Times New Roman"/>
          <w:b/>
          <w:i/>
          <w:sz w:val="24"/>
          <w:szCs w:val="24"/>
          <w:u w:val="single"/>
        </w:rPr>
        <w:t>4. Подведение итогов смотра-конкурса</w:t>
      </w:r>
    </w:p>
    <w:p w:rsidR="00620D01" w:rsidRPr="005F519C" w:rsidRDefault="00620D01" w:rsidP="00C47110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Итоги смотра-конкурса подводятся районной межведомственной оздоровительной </w:t>
      </w:r>
      <w:r w:rsidR="00537AF2" w:rsidRPr="005F519C">
        <w:rPr>
          <w:rFonts w:ascii="Times New Roman" w:hAnsi="Times New Roman" w:cs="Times New Roman"/>
          <w:sz w:val="24"/>
          <w:szCs w:val="24"/>
        </w:rPr>
        <w:t>комиссией,</w:t>
      </w:r>
      <w:r w:rsidRPr="005F519C">
        <w:rPr>
          <w:rFonts w:ascii="Times New Roman" w:hAnsi="Times New Roman" w:cs="Times New Roman"/>
          <w:sz w:val="24"/>
          <w:szCs w:val="24"/>
        </w:rPr>
        <w:t xml:space="preserve"> и утверждается приказом Управления образования администрации Ачитского городского округа в течение августа.</w:t>
      </w:r>
    </w:p>
    <w:p w:rsidR="008863ED" w:rsidRPr="005F519C" w:rsidRDefault="008863ED" w:rsidP="00C47110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Призеры смотра-конкурса по номинациям награждаются дипломами, победители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смотра-конкурса по номинациям награждаются дипломами и ценным подарком.</w:t>
      </w:r>
    </w:p>
    <w:p w:rsidR="00125CE8" w:rsidRPr="005F519C" w:rsidRDefault="00125CE8" w:rsidP="00620D01">
      <w:pPr>
        <w:pStyle w:val="afd"/>
        <w:spacing w:before="0" w:after="0"/>
        <w:ind w:left="432"/>
        <w:contextualSpacing/>
        <w:jc w:val="left"/>
        <w:rPr>
          <w:b/>
        </w:rPr>
      </w:pPr>
    </w:p>
    <w:p w:rsidR="00125CE8" w:rsidRPr="005F519C" w:rsidRDefault="00125CE8" w:rsidP="005A4F4F">
      <w:pPr>
        <w:pStyle w:val="1"/>
        <w:tabs>
          <w:tab w:val="clear" w:pos="432"/>
        </w:tabs>
        <w:contextualSpacing/>
        <w:jc w:val="right"/>
        <w:rPr>
          <w:sz w:val="24"/>
        </w:rPr>
      </w:pPr>
    </w:p>
    <w:p w:rsidR="00125CE8" w:rsidRPr="005F519C" w:rsidRDefault="00125CE8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5CE8" w:rsidRPr="005F519C" w:rsidRDefault="00125CE8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5CE8" w:rsidRPr="005F519C" w:rsidRDefault="00125CE8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5CE8" w:rsidRPr="005F519C" w:rsidRDefault="00125CE8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25CE8" w:rsidRPr="005F519C" w:rsidRDefault="00125CE8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1F5" w:rsidRDefault="004331F5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2BAA" w:rsidRDefault="00B92BAA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1223" w:rsidRPr="005F519C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626D" w:rsidRPr="005F519C" w:rsidRDefault="00C0626D" w:rsidP="00C0626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0626D" w:rsidRPr="005F519C" w:rsidRDefault="00C0626D" w:rsidP="00DE74DB">
      <w:pPr>
        <w:tabs>
          <w:tab w:val="left" w:pos="1560"/>
        </w:tabs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положению о смотре-конкурсе среди лагерей с дневным пребыванием детей, трудовых отрядов и разновозрастных отрядов Ачитского городского округа на лучшую организацию отдыха, оздоровления и занятости детей в летний период </w:t>
      </w:r>
      <w:r w:rsidR="00CF08DA">
        <w:rPr>
          <w:rFonts w:ascii="Times New Roman" w:hAnsi="Times New Roman" w:cs="Times New Roman"/>
          <w:sz w:val="24"/>
          <w:szCs w:val="24"/>
        </w:rPr>
        <w:t>201</w:t>
      </w:r>
      <w:r w:rsidR="00CF08DA" w:rsidRPr="00CF08DA">
        <w:rPr>
          <w:rFonts w:ascii="Times New Roman" w:hAnsi="Times New Roman" w:cs="Times New Roman"/>
          <w:sz w:val="24"/>
          <w:szCs w:val="24"/>
        </w:rPr>
        <w:t>9</w:t>
      </w:r>
      <w:r w:rsidR="00174AB0" w:rsidRPr="005F51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4AB0" w:rsidRPr="005F519C" w:rsidRDefault="00174AB0" w:rsidP="00174AB0">
      <w:pPr>
        <w:tabs>
          <w:tab w:val="left" w:pos="1560"/>
        </w:tabs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233" w:rsidRPr="005F519C" w:rsidRDefault="00641233" w:rsidP="0064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1233" w:rsidRPr="005F519C" w:rsidRDefault="009F1223" w:rsidP="0064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41233" w:rsidRPr="005F519C">
        <w:rPr>
          <w:rFonts w:ascii="Times New Roman" w:hAnsi="Times New Roman" w:cs="Times New Roman"/>
          <w:b/>
          <w:sz w:val="24"/>
          <w:szCs w:val="24"/>
        </w:rPr>
        <w:t xml:space="preserve"> районном конкурсе на лучший оздоровительный лагерь</w:t>
      </w:r>
    </w:p>
    <w:p w:rsidR="00641233" w:rsidRPr="005F519C" w:rsidRDefault="00641233" w:rsidP="00641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в летний период </w:t>
      </w:r>
      <w:r w:rsidR="00CF08DA">
        <w:rPr>
          <w:rFonts w:ascii="Times New Roman" w:hAnsi="Times New Roman" w:cs="Times New Roman"/>
          <w:b/>
          <w:sz w:val="24"/>
          <w:szCs w:val="24"/>
        </w:rPr>
        <w:t>201</w:t>
      </w:r>
      <w:r w:rsidR="00CF08DA" w:rsidRPr="00CF08DA">
        <w:rPr>
          <w:rFonts w:ascii="Times New Roman" w:hAnsi="Times New Roman" w:cs="Times New Roman"/>
          <w:b/>
          <w:sz w:val="24"/>
          <w:szCs w:val="24"/>
        </w:rPr>
        <w:t>9</w:t>
      </w:r>
      <w:r w:rsidRPr="005F51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1233" w:rsidRPr="005F519C" w:rsidRDefault="00641233" w:rsidP="00641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33" w:rsidRPr="005F519C" w:rsidRDefault="00641233" w:rsidP="00641233">
      <w:pPr>
        <w:pStyle w:val="afe"/>
        <w:numPr>
          <w:ilvl w:val="3"/>
          <w:numId w:val="2"/>
        </w:numPr>
        <w:tabs>
          <w:tab w:val="clear" w:pos="2505"/>
          <w:tab w:val="num" w:pos="0"/>
        </w:tabs>
        <w:spacing w:after="0" w:line="240" w:lineRule="auto"/>
        <w:ind w:left="0" w:firstLine="0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Общие положения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1.1.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Настоящее положение определяет общий порядок организации и проведения</w:t>
      </w:r>
      <w:r w:rsidR="00EB7488"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 xml:space="preserve">районного конкурса на лучший оздоровительный лагерь с дневным пребыванием детей в летний период </w:t>
      </w:r>
      <w:r w:rsidR="00CF08DA">
        <w:rPr>
          <w:rFonts w:ascii="Times New Roman" w:hAnsi="Times New Roman" w:cs="Times New Roman"/>
          <w:sz w:val="24"/>
          <w:szCs w:val="24"/>
        </w:rPr>
        <w:t>201</w:t>
      </w:r>
      <w:r w:rsidR="00CF08DA" w:rsidRPr="00CF08DA">
        <w:rPr>
          <w:rFonts w:ascii="Times New Roman" w:hAnsi="Times New Roman" w:cs="Times New Roman"/>
          <w:sz w:val="24"/>
          <w:szCs w:val="24"/>
        </w:rPr>
        <w:t>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(далее - Конкурс).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1.2.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Учредитель Конкурса: Управление образования администрации Ачитского городского округа.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1.3.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Организационно-методическое сопровождение: МИМЦ Управления образования администрации Ачитского городского округа.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1.4.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Конкурс проводится в целях повышения роли оздоровительных лагерей с дневным пребыванием детей (далее – Лагерь) как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 xml:space="preserve"> эффективной формы организации детского отдыха, оздоровления и занятости детей и подростков, создания условий для развития личности детей в каникулярный период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стимулирования профессиональной деятельности коллективов организаций к применению инновационных методов работы и повышению качества предоставляемых услуг.</w:t>
      </w:r>
    </w:p>
    <w:p w:rsidR="00641233" w:rsidRPr="005F519C" w:rsidRDefault="00641233" w:rsidP="00641233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41233" w:rsidRPr="005F519C" w:rsidRDefault="00641233" w:rsidP="006412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pacing w:val="2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/>
          <w:bCs/>
          <w:spacing w:val="2"/>
          <w:kern w:val="1"/>
          <w:sz w:val="24"/>
          <w:szCs w:val="24"/>
          <w:lang w:eastAsia="hi-IN" w:bidi="hi-IN"/>
        </w:rPr>
        <w:t>2.</w:t>
      </w:r>
      <w:r w:rsidRPr="005F519C">
        <w:rPr>
          <w:rFonts w:ascii="Times New Roman" w:eastAsia="DejaVu Sans" w:hAnsi="Times New Roman" w:cs="Times New Roman"/>
          <w:b/>
          <w:bCs/>
          <w:spacing w:val="2"/>
          <w:kern w:val="1"/>
          <w:sz w:val="24"/>
          <w:szCs w:val="24"/>
          <w:lang w:eastAsia="hi-IN" w:bidi="hi-IN"/>
        </w:rPr>
        <w:tab/>
        <w:t>Задачи Конкурса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>2.1.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ab/>
        <w:t>Совершенствование и развитие форм отдыха и оздоровления детей.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>2.2.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ab/>
        <w:t>Распространение передового опыта работы лучших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Лагерей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>.</w:t>
      </w:r>
    </w:p>
    <w:p w:rsidR="00641233" w:rsidRPr="005F519C" w:rsidRDefault="00641233" w:rsidP="00C47110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>2.3.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ab/>
        <w:t xml:space="preserve">Повышение роли 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Лагеря</w:t>
      </w:r>
      <w:r w:rsidRPr="005F519C">
        <w:rPr>
          <w:rFonts w:ascii="Times New Roman" w:eastAsia="DejaVu Sans" w:hAnsi="Times New Roman" w:cs="Times New Roman"/>
          <w:bCs/>
          <w:spacing w:val="2"/>
          <w:kern w:val="1"/>
          <w:sz w:val="24"/>
          <w:szCs w:val="24"/>
          <w:lang w:eastAsia="hi-IN" w:bidi="hi-IN"/>
        </w:rPr>
        <w:t xml:space="preserve"> в обеспечении развития творческого потенциала детей, занятия их физической культурой, спортом, формирование у детей навыков здорового образа жизни.</w:t>
      </w:r>
    </w:p>
    <w:p w:rsidR="00641233" w:rsidRPr="005F519C" w:rsidRDefault="00641233" w:rsidP="006412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pacing w:val="3"/>
          <w:kern w:val="1"/>
          <w:sz w:val="24"/>
          <w:szCs w:val="24"/>
          <w:lang w:eastAsia="hi-IN" w:bidi="hi-IN"/>
        </w:rPr>
      </w:pPr>
    </w:p>
    <w:p w:rsidR="00641233" w:rsidRPr="005F519C" w:rsidRDefault="005A7AAB" w:rsidP="006412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pacing w:val="3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b/>
          <w:bCs/>
          <w:spacing w:val="3"/>
          <w:kern w:val="1"/>
          <w:sz w:val="24"/>
          <w:szCs w:val="24"/>
          <w:lang w:eastAsia="hi-IN" w:bidi="hi-IN"/>
        </w:rPr>
        <w:t>3</w:t>
      </w:r>
      <w:r w:rsidR="00641233" w:rsidRPr="005F519C">
        <w:rPr>
          <w:rFonts w:ascii="Times New Roman" w:eastAsia="DejaVu Sans" w:hAnsi="Times New Roman" w:cs="Times New Roman"/>
          <w:b/>
          <w:bCs/>
          <w:spacing w:val="3"/>
          <w:kern w:val="1"/>
          <w:sz w:val="24"/>
          <w:szCs w:val="24"/>
          <w:lang w:eastAsia="hi-IN" w:bidi="hi-IN"/>
        </w:rPr>
        <w:t>.</w:t>
      </w:r>
      <w:r w:rsidR="00641233" w:rsidRPr="005F519C">
        <w:rPr>
          <w:rFonts w:ascii="Times New Roman" w:eastAsia="DejaVu Sans" w:hAnsi="Times New Roman" w:cs="Times New Roman"/>
          <w:b/>
          <w:bCs/>
          <w:spacing w:val="3"/>
          <w:kern w:val="1"/>
          <w:sz w:val="24"/>
          <w:szCs w:val="24"/>
          <w:lang w:eastAsia="hi-IN" w:bidi="hi-IN"/>
        </w:rPr>
        <w:tab/>
        <w:t>Участники Конкурса</w:t>
      </w:r>
    </w:p>
    <w:p w:rsidR="00641233" w:rsidRPr="005F519C" w:rsidRDefault="00641233" w:rsidP="00C47110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</w:pPr>
      <w:r w:rsidRPr="005F519C"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В Конкурсе принимают участие </w:t>
      </w:r>
      <w:r w:rsidRPr="005F519C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Лагеря</w:t>
      </w:r>
      <w:r w:rsidRPr="005F519C"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, функционирующие в летний период </w:t>
      </w:r>
      <w:r w:rsidR="002D2048"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  <w:t>201</w:t>
      </w:r>
      <w:r w:rsidR="002D2048" w:rsidRPr="002D2048"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  <w:t>9</w:t>
      </w:r>
      <w:r w:rsidRPr="005F519C">
        <w:rPr>
          <w:rFonts w:ascii="Times New Roman" w:eastAsia="DejaVu Sans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 года на территории Ачитского городского округа.</w:t>
      </w:r>
      <w:r w:rsidRPr="005F519C">
        <w:rPr>
          <w:rFonts w:ascii="Times New Roman" w:hAnsi="Times New Roman" w:cs="Times New Roman"/>
          <w:sz w:val="24"/>
          <w:szCs w:val="24"/>
        </w:rPr>
        <w:t xml:space="preserve"> Межведомственная оздоровительная комиссия оценивает представленные материалы в МИМЦ Управления образования администрации Ачитского городского округа и опубликованные документы на сайте организаций, на базе которых функционируют лагеря с дневным пребыванием, в соответствии с критериями.</w:t>
      </w:r>
    </w:p>
    <w:p w:rsidR="00641233" w:rsidRPr="005F519C" w:rsidRDefault="00641233" w:rsidP="00D41BA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pacing w:val="2"/>
          <w:kern w:val="1"/>
          <w:sz w:val="24"/>
          <w:szCs w:val="24"/>
          <w:lang w:eastAsia="hi-IN" w:bidi="hi-IN"/>
        </w:rPr>
      </w:pPr>
    </w:p>
    <w:p w:rsidR="00641233" w:rsidRPr="00D41BAC" w:rsidRDefault="00D41BAC" w:rsidP="00D41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41233" w:rsidRPr="00D41BAC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деятельности организации</w:t>
      </w:r>
    </w:p>
    <w:p w:rsid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41233" w:rsidRPr="00D41BAC">
        <w:rPr>
          <w:rFonts w:ascii="Times New Roman" w:hAnsi="Times New Roman" w:cs="Times New Roman"/>
          <w:sz w:val="24"/>
          <w:szCs w:val="24"/>
        </w:rPr>
        <w:t>Количественные показатели (максимальное количество баллов -47):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 xml:space="preserve">процент детей, в </w:t>
      </w:r>
      <w:proofErr w:type="spellStart"/>
      <w:r w:rsidRPr="00D41B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1BAC">
        <w:rPr>
          <w:rFonts w:ascii="Times New Roman" w:hAnsi="Times New Roman" w:cs="Times New Roman"/>
          <w:sz w:val="24"/>
          <w:szCs w:val="24"/>
        </w:rPr>
        <w:t>. находящихся в трудной жизненной ситуации и социально-опасном положении и несовершеннолетних в возрасте от 15 до 17 лет (до 2% - 1 балла, 2,1% – 5% - 2 балла, 5,1% – 10% - 3 балла, 10,1% - 20% - 4 балла, более 20,1% -5 баллов) от общего количества данной категории детей в общеобразовательной организации;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lastRenderedPageBreak/>
        <w:t>отсутствие детского и подросткового травматизма, инфекционных заболеваний среди обучающихся общеобразовательной организации в период работы Лагеря, пищевых отравлений (5 баллов);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отсутствие предписаний надзорных органов (5 баллов);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 xml:space="preserve">кадровое обеспечение организации деятельности Лагеря (специалисты узкого профиля </w:t>
      </w:r>
      <w:proofErr w:type="gramStart"/>
      <w:r w:rsidRPr="00D41BAC">
        <w:rPr>
          <w:rFonts w:ascii="Times New Roman" w:hAnsi="Times New Roman" w:cs="Times New Roman"/>
          <w:sz w:val="24"/>
          <w:szCs w:val="24"/>
        </w:rPr>
        <w:t>при реализация</w:t>
      </w:r>
      <w:proofErr w:type="gramEnd"/>
      <w:r w:rsidRPr="00D41BAC">
        <w:rPr>
          <w:rFonts w:ascii="Times New Roman" w:hAnsi="Times New Roman" w:cs="Times New Roman"/>
          <w:sz w:val="24"/>
          <w:szCs w:val="24"/>
        </w:rPr>
        <w:t xml:space="preserve"> деятельности по профилю) (до 10% - 2 балла, выше 20% - 3 баллов) от общего количества педагогического состава сотрудников Лагеря: 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наличие у педагогических работников курсовой подготовки, участие в обучающих семинарах по организации летнего отдыха за последние пять лет (до 10% - 1 балл, 10,1% - 20% - 2 балла, 20,1% - 30% - 3 балла, 30,1% - 40% - 4 балла, от 40,1% - 5 баллов);</w:t>
      </w:r>
    </w:p>
    <w:p w:rsidR="00641233" w:rsidRP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основным направлениям воспитания (за каждое направление 1 балл, дополнительно 1 балл за размещение информации по мероприятию в СМИ (сайт, газета, телевидение и т.д.), максимум 22 баллов):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нравственное и духовное воспитание;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1233" w:rsidRPr="00D41BA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641233" w:rsidRPr="00D41BAC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интеллектуальное воспитание;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 xml:space="preserve">социокультурное и </w:t>
      </w:r>
      <w:proofErr w:type="spellStart"/>
      <w:r w:rsidR="00641233" w:rsidRPr="00D41BAC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="00641233" w:rsidRPr="00D41BAC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воспитание семейных ценностей;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формирование коммуникативной культуры;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1233" w:rsidRPr="00D41BAC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="00641233" w:rsidRPr="00D41BAC">
        <w:rPr>
          <w:rFonts w:ascii="Times New Roman" w:hAnsi="Times New Roman" w:cs="Times New Roman"/>
          <w:sz w:val="24"/>
          <w:szCs w:val="24"/>
        </w:rPr>
        <w:t xml:space="preserve"> и эстетическое воспитание (эстетическое воспитание);</w:t>
      </w:r>
    </w:p>
    <w:p w:rsidR="00641233" w:rsidRPr="00D41BAC" w:rsidRDefault="00D41BAC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233" w:rsidRPr="00D41BAC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233" w:rsidRP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наличие наглядного агитационного материала по здоровому образу жизни, правильному питанию, безопасности жизнедеятельности (2 балл</w:t>
      </w:r>
      <w:r w:rsidR="00D41BAC">
        <w:rPr>
          <w:rFonts w:ascii="Times New Roman" w:hAnsi="Times New Roman" w:cs="Times New Roman"/>
          <w:sz w:val="24"/>
          <w:szCs w:val="24"/>
        </w:rPr>
        <w:t>а</w:t>
      </w:r>
      <w:r w:rsidRPr="00D41BAC">
        <w:rPr>
          <w:rFonts w:ascii="Times New Roman" w:hAnsi="Times New Roman" w:cs="Times New Roman"/>
          <w:sz w:val="24"/>
          <w:szCs w:val="24"/>
        </w:rPr>
        <w:t>).</w:t>
      </w:r>
    </w:p>
    <w:p w:rsidR="00641233" w:rsidRPr="00D41BAC" w:rsidRDefault="00D41BAC" w:rsidP="00D41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41233" w:rsidRPr="00D41BAC">
        <w:rPr>
          <w:rFonts w:ascii="Times New Roman" w:hAnsi="Times New Roman" w:cs="Times New Roman"/>
          <w:sz w:val="24"/>
          <w:szCs w:val="24"/>
        </w:rPr>
        <w:t xml:space="preserve">Уровень воспитательного и образовательного процессов (максимальное количество баллов - 15): 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 xml:space="preserve">содержательное и эстетическое оформление помещений, отведенных для функционирования Лагеря (0-5 баллов); </w:t>
      </w:r>
    </w:p>
    <w:p w:rsid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наличие символики Лагеря (1 балл) и отрядов (0-2 балла), информационных стендов для детей (1 балл) и родителей о жизни Лагеря (1 балл) (максимум 5 баллов);</w:t>
      </w:r>
    </w:p>
    <w:p w:rsidR="00641233" w:rsidRPr="00D41BAC" w:rsidRDefault="00641233" w:rsidP="00D41BAC">
      <w:pPr>
        <w:pStyle w:val="afe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процент профилактических мероприятий с привлечением специалистов органов и служб системы профилактики (до 10% - 1 балл, 10,1% - 20% - 2 балла, 20,1% - 30% - 3 балла, 30,1% - 40% - 4 балла, от 40,1% - 5 баллов)</w:t>
      </w:r>
      <w:r w:rsidR="00D41BAC">
        <w:rPr>
          <w:rFonts w:ascii="Times New Roman" w:hAnsi="Times New Roman" w:cs="Times New Roman"/>
          <w:sz w:val="24"/>
          <w:szCs w:val="24"/>
        </w:rPr>
        <w:t>.</w:t>
      </w:r>
    </w:p>
    <w:p w:rsidR="00641233" w:rsidRPr="00D41BAC" w:rsidRDefault="00641233" w:rsidP="00D41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BAC">
        <w:rPr>
          <w:rFonts w:ascii="Times New Roman" w:hAnsi="Times New Roman" w:cs="Times New Roman"/>
          <w:sz w:val="24"/>
          <w:szCs w:val="24"/>
        </w:rPr>
        <w:t>4.3.</w:t>
      </w:r>
      <w:r w:rsidRPr="00D41BAC">
        <w:rPr>
          <w:rFonts w:ascii="Times New Roman" w:hAnsi="Times New Roman" w:cs="Times New Roman"/>
          <w:sz w:val="24"/>
          <w:szCs w:val="24"/>
        </w:rPr>
        <w:tab/>
        <w:t xml:space="preserve">Взаимодействие с родителями (законными представителями) детей, наличие обратной связи (максимальное количество баллов -3). </w:t>
      </w:r>
    </w:p>
    <w:p w:rsidR="00641233" w:rsidRPr="005F519C" w:rsidRDefault="00641233" w:rsidP="00D41BAC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pacing w:val="2"/>
          <w:kern w:val="1"/>
          <w:sz w:val="24"/>
          <w:szCs w:val="24"/>
          <w:lang w:eastAsia="hi-IN" w:bidi="hi-IN"/>
        </w:rPr>
      </w:pPr>
    </w:p>
    <w:p w:rsidR="00641233" w:rsidRPr="009F1223" w:rsidRDefault="00641233" w:rsidP="00D41BAC">
      <w:pPr>
        <w:pStyle w:val="afe"/>
        <w:numPr>
          <w:ilvl w:val="0"/>
          <w:numId w:val="37"/>
        </w:numPr>
        <w:spacing w:after="0" w:line="240" w:lineRule="auto"/>
        <w:jc w:val="center"/>
        <w:rPr>
          <w:rFonts w:ascii="Times New Roman" w:eastAsia="DejaVu Sans" w:hAnsi="Times New Roman" w:cs="Times New Roman"/>
          <w:b/>
          <w:spacing w:val="2"/>
          <w:kern w:val="1"/>
          <w:sz w:val="24"/>
          <w:szCs w:val="24"/>
          <w:lang w:eastAsia="hi-IN" w:bidi="hi-IN"/>
        </w:rPr>
      </w:pPr>
      <w:r w:rsidRPr="009F1223">
        <w:rPr>
          <w:rFonts w:ascii="Times New Roman" w:eastAsia="DejaVu Sans" w:hAnsi="Times New Roman" w:cs="Times New Roman"/>
          <w:b/>
          <w:spacing w:val="2"/>
          <w:kern w:val="1"/>
          <w:sz w:val="24"/>
          <w:szCs w:val="24"/>
          <w:lang w:eastAsia="hi-IN" w:bidi="hi-IN"/>
        </w:rPr>
        <w:t>Конкурсный материал</w:t>
      </w:r>
    </w:p>
    <w:p w:rsidR="00641233" w:rsidRPr="005F519C" w:rsidRDefault="00641233" w:rsidP="00D4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>5.1.</w:t>
      </w: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Информация о жизнедеятельности оздоровительного лагеря (выставляется на сайте ОО, в СМИ).</w:t>
      </w:r>
    </w:p>
    <w:p w:rsidR="00641233" w:rsidRPr="005F519C" w:rsidRDefault="00641233" w:rsidP="00D4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>5.2.</w:t>
      </w:r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Визитная карточка оздоровительного лагеря (материал направляется на электронный адрес: </w:t>
      </w:r>
      <w:hyperlink r:id="rId16" w:history="1"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c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1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m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i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n</w:t>
        </w:r>
        <w:r w:rsidR="002D2048" w:rsidRPr="00A50F4E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@mail.ru</w:t>
        </w:r>
      </w:hyperlink>
      <w:r w:rsidRPr="005F5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641233" w:rsidRPr="005F519C" w:rsidRDefault="00641233" w:rsidP="00D41BAC">
      <w:pPr>
        <w:pStyle w:val="afd"/>
        <w:spacing w:before="0" w:after="0"/>
        <w:ind w:firstLine="709"/>
        <w:jc w:val="both"/>
        <w:rPr>
          <w:rFonts w:eastAsia="Calibri"/>
          <w:lang w:eastAsia="en-US"/>
        </w:rPr>
      </w:pPr>
      <w:r w:rsidRPr="005F519C">
        <w:rPr>
          <w:rFonts w:eastAsia="Calibri"/>
          <w:lang w:eastAsia="en-US"/>
        </w:rPr>
        <w:t>5.3.</w:t>
      </w:r>
      <w:r w:rsidRPr="005F519C">
        <w:rPr>
          <w:rFonts w:eastAsia="Calibri"/>
          <w:lang w:eastAsia="en-US"/>
        </w:rPr>
        <w:tab/>
        <w:t xml:space="preserve">Программа, оздоровительного лагеря с дневным пребыванием детей представить на электронный адрес: </w:t>
      </w:r>
      <w:hyperlink r:id="rId17" w:history="1">
        <w:r w:rsidR="002D2048">
          <w:rPr>
            <w:rStyle w:val="a4"/>
            <w:rFonts w:eastAsia="Calibri"/>
            <w:lang w:val="en-US" w:eastAsia="en-US"/>
          </w:rPr>
          <w:t>c</w:t>
        </w:r>
        <w:r w:rsidR="002D2048" w:rsidRPr="002D2048">
          <w:rPr>
            <w:rStyle w:val="a4"/>
            <w:rFonts w:eastAsia="Calibri"/>
            <w:lang w:eastAsia="en-US"/>
          </w:rPr>
          <w:t>1</w:t>
        </w:r>
        <w:r w:rsidR="002D2048">
          <w:rPr>
            <w:rStyle w:val="a4"/>
            <w:rFonts w:eastAsia="Calibri"/>
            <w:lang w:val="en-US" w:eastAsia="en-US"/>
          </w:rPr>
          <w:t>m</w:t>
        </w:r>
        <w:r w:rsidR="002D2048" w:rsidRPr="002D2048">
          <w:rPr>
            <w:rStyle w:val="a4"/>
            <w:rFonts w:eastAsia="Calibri"/>
            <w:lang w:eastAsia="en-US"/>
          </w:rPr>
          <w:t>9</w:t>
        </w:r>
        <w:r w:rsidR="002D2048">
          <w:rPr>
            <w:rStyle w:val="a4"/>
            <w:rFonts w:eastAsia="Calibri"/>
            <w:lang w:val="en-US" w:eastAsia="en-US"/>
          </w:rPr>
          <w:t>i</w:t>
        </w:r>
        <w:r w:rsidR="002D2048" w:rsidRPr="002D2048">
          <w:rPr>
            <w:rStyle w:val="a4"/>
            <w:rFonts w:eastAsia="Calibri"/>
            <w:lang w:eastAsia="en-US"/>
          </w:rPr>
          <w:t>9</w:t>
        </w:r>
        <w:r w:rsidR="002D2048">
          <w:rPr>
            <w:rStyle w:val="a4"/>
            <w:rFonts w:eastAsia="Calibri"/>
            <w:lang w:val="en-US" w:eastAsia="en-US"/>
          </w:rPr>
          <w:t>r</w:t>
        </w:r>
        <w:r w:rsidR="002D2048" w:rsidRPr="002D2048">
          <w:rPr>
            <w:rStyle w:val="a4"/>
            <w:rFonts w:eastAsia="Calibri"/>
            <w:lang w:eastAsia="en-US"/>
          </w:rPr>
          <w:t>6</w:t>
        </w:r>
        <w:r w:rsidR="002D2048">
          <w:rPr>
            <w:rStyle w:val="a4"/>
            <w:rFonts w:eastAsia="Calibri"/>
            <w:lang w:val="en-US" w:eastAsia="en-US"/>
          </w:rPr>
          <w:t>n</w:t>
        </w:r>
        <w:r w:rsidR="002D2048" w:rsidRPr="005F519C">
          <w:rPr>
            <w:rStyle w:val="a4"/>
            <w:rFonts w:eastAsia="Calibri"/>
            <w:lang w:eastAsia="en-US"/>
          </w:rPr>
          <w:t>@mail.ru</w:t>
        </w:r>
      </w:hyperlink>
      <w:r w:rsidRPr="005F519C">
        <w:rPr>
          <w:rFonts w:eastAsia="Calibri"/>
          <w:lang w:eastAsia="en-US"/>
        </w:rPr>
        <w:t xml:space="preserve"> до 15.05.</w:t>
      </w:r>
      <w:r w:rsidR="002D2048">
        <w:rPr>
          <w:rFonts w:eastAsia="Calibri"/>
          <w:lang w:eastAsia="en-US"/>
        </w:rPr>
        <w:t>201</w:t>
      </w:r>
      <w:r w:rsidR="002D2048" w:rsidRPr="002D2048">
        <w:rPr>
          <w:rFonts w:eastAsia="Calibri"/>
          <w:lang w:eastAsia="en-US"/>
        </w:rPr>
        <w:t xml:space="preserve">9 </w:t>
      </w:r>
      <w:r w:rsidRPr="005F519C">
        <w:rPr>
          <w:rFonts w:eastAsia="Calibri"/>
          <w:lang w:eastAsia="en-US"/>
        </w:rPr>
        <w:t xml:space="preserve">г. </w:t>
      </w:r>
    </w:p>
    <w:p w:rsidR="00641233" w:rsidRPr="005F519C" w:rsidRDefault="00641233" w:rsidP="00D41BAC">
      <w:pPr>
        <w:pStyle w:val="afd"/>
        <w:tabs>
          <w:tab w:val="left" w:pos="709"/>
        </w:tabs>
        <w:spacing w:before="0" w:after="0"/>
        <w:ind w:firstLine="709"/>
        <w:jc w:val="both"/>
        <w:rPr>
          <w:color w:val="000000"/>
        </w:rPr>
      </w:pPr>
      <w:r w:rsidRPr="005F519C">
        <w:rPr>
          <w:rFonts w:eastAsia="Calibri"/>
          <w:lang w:eastAsia="en-US"/>
        </w:rPr>
        <w:t>5.4.</w:t>
      </w:r>
      <w:r w:rsidRPr="005F519C">
        <w:rPr>
          <w:rFonts w:eastAsia="Calibri"/>
          <w:lang w:eastAsia="en-US"/>
        </w:rPr>
        <w:tab/>
        <w:t xml:space="preserve">Отчетная информация представить по окончанию смены в трехдневный срок на электронный адрес: </w:t>
      </w:r>
      <w:hyperlink r:id="rId18" w:history="1">
        <w:r w:rsidR="002D2048">
          <w:rPr>
            <w:rStyle w:val="a4"/>
            <w:rFonts w:eastAsia="Calibri"/>
            <w:lang w:val="en-US" w:eastAsia="en-US"/>
          </w:rPr>
          <w:t>c</w:t>
        </w:r>
        <w:r w:rsidR="002D2048" w:rsidRPr="002D2048">
          <w:rPr>
            <w:rStyle w:val="a4"/>
            <w:rFonts w:eastAsia="Calibri"/>
            <w:lang w:eastAsia="en-US"/>
          </w:rPr>
          <w:t>1</w:t>
        </w:r>
        <w:r w:rsidR="002D2048">
          <w:rPr>
            <w:rStyle w:val="a4"/>
            <w:rFonts w:eastAsia="Calibri"/>
            <w:lang w:val="en-US" w:eastAsia="en-US"/>
          </w:rPr>
          <w:t>m</w:t>
        </w:r>
        <w:r w:rsidR="002D2048" w:rsidRPr="002D2048">
          <w:rPr>
            <w:rStyle w:val="a4"/>
            <w:rFonts w:eastAsia="Calibri"/>
            <w:lang w:eastAsia="en-US"/>
          </w:rPr>
          <w:t>9</w:t>
        </w:r>
        <w:r w:rsidR="002D2048">
          <w:rPr>
            <w:rStyle w:val="a4"/>
            <w:rFonts w:eastAsia="Calibri"/>
            <w:lang w:val="en-US" w:eastAsia="en-US"/>
          </w:rPr>
          <w:t>i</w:t>
        </w:r>
        <w:r w:rsidR="002D2048" w:rsidRPr="002D2048">
          <w:rPr>
            <w:rStyle w:val="a4"/>
            <w:rFonts w:eastAsia="Calibri"/>
            <w:lang w:eastAsia="en-US"/>
          </w:rPr>
          <w:t>9</w:t>
        </w:r>
        <w:r w:rsidR="002D2048">
          <w:rPr>
            <w:rStyle w:val="a4"/>
            <w:rFonts w:eastAsia="Calibri"/>
            <w:lang w:val="en-US" w:eastAsia="en-US"/>
          </w:rPr>
          <w:t>r</w:t>
        </w:r>
        <w:r w:rsidR="002D2048" w:rsidRPr="002D2048">
          <w:rPr>
            <w:rStyle w:val="a4"/>
            <w:rFonts w:eastAsia="Calibri"/>
            <w:lang w:eastAsia="en-US"/>
          </w:rPr>
          <w:t>6</w:t>
        </w:r>
        <w:r w:rsidR="002D2048">
          <w:rPr>
            <w:rStyle w:val="a4"/>
            <w:rFonts w:eastAsia="Calibri"/>
            <w:lang w:val="en-US" w:eastAsia="en-US"/>
          </w:rPr>
          <w:t>n</w:t>
        </w:r>
        <w:r w:rsidR="002D2048" w:rsidRPr="005F519C">
          <w:rPr>
            <w:rStyle w:val="a4"/>
            <w:rFonts w:eastAsia="Calibri"/>
            <w:lang w:eastAsia="en-US"/>
          </w:rPr>
          <w:t>@mail.ru</w:t>
        </w:r>
      </w:hyperlink>
    </w:p>
    <w:p w:rsidR="00641233" w:rsidRDefault="00641233" w:rsidP="006412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pacing w:val="22"/>
          <w:kern w:val="1"/>
          <w:sz w:val="24"/>
          <w:szCs w:val="24"/>
          <w:lang w:eastAsia="hi-IN" w:bidi="hi-IN"/>
        </w:rPr>
      </w:pPr>
    </w:p>
    <w:p w:rsidR="00B92BAA" w:rsidRPr="005F519C" w:rsidRDefault="00B92BAA" w:rsidP="006412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pacing w:val="22"/>
          <w:kern w:val="1"/>
          <w:sz w:val="24"/>
          <w:szCs w:val="24"/>
          <w:lang w:eastAsia="hi-IN" w:bidi="hi-IN"/>
        </w:rPr>
      </w:pPr>
    </w:p>
    <w:p w:rsidR="00C47110" w:rsidRDefault="00641233" w:rsidP="009F1223">
      <w:pPr>
        <w:pStyle w:val="afe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2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Порядок </w:t>
      </w:r>
      <w:r w:rsidRPr="009F1223">
        <w:rPr>
          <w:rFonts w:ascii="Times New Roman" w:eastAsia="DejaVu Sans" w:hAnsi="Times New Roman" w:cs="Times New Roman"/>
          <w:b/>
          <w:bCs/>
          <w:spacing w:val="-1"/>
          <w:kern w:val="1"/>
          <w:sz w:val="24"/>
          <w:szCs w:val="24"/>
          <w:lang w:eastAsia="hi-IN" w:bidi="hi-IN"/>
        </w:rPr>
        <w:t>проведения Конкурса,</w:t>
      </w:r>
      <w:r w:rsidRPr="009F1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233" w:rsidRPr="009F1223" w:rsidRDefault="00641233" w:rsidP="00C47110">
      <w:pPr>
        <w:pStyle w:val="afe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23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641233" w:rsidRPr="002D2048" w:rsidRDefault="00C47110" w:rsidP="00C47110">
      <w:pPr>
        <w:pStyle w:val="afd"/>
        <w:spacing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641233" w:rsidRPr="002D2048">
        <w:rPr>
          <w:color w:val="000000" w:themeColor="text1"/>
        </w:rPr>
        <w:t>Конкурс проводится в три этапа:</w:t>
      </w:r>
    </w:p>
    <w:p w:rsidR="00641233" w:rsidRPr="002D2048" w:rsidRDefault="00641233" w:rsidP="00C47110">
      <w:pPr>
        <w:pStyle w:val="afd"/>
        <w:spacing w:before="0" w:after="0"/>
        <w:ind w:firstLine="709"/>
        <w:jc w:val="both"/>
        <w:rPr>
          <w:color w:val="000000" w:themeColor="text1"/>
        </w:rPr>
      </w:pPr>
      <w:r w:rsidRPr="002D2048">
        <w:rPr>
          <w:color w:val="000000" w:themeColor="text1"/>
        </w:rPr>
        <w:t xml:space="preserve">Первый (подготовительный) этап – прием документов в установленные сроки с 10.05. </w:t>
      </w:r>
      <w:r w:rsidR="002D2048" w:rsidRPr="002D2048">
        <w:rPr>
          <w:color w:val="000000" w:themeColor="text1"/>
        </w:rPr>
        <w:t>2019</w:t>
      </w:r>
      <w:r w:rsidR="00C47110">
        <w:rPr>
          <w:color w:val="000000" w:themeColor="text1"/>
        </w:rPr>
        <w:t xml:space="preserve"> </w:t>
      </w:r>
      <w:r w:rsidRPr="002D2048">
        <w:rPr>
          <w:color w:val="000000" w:themeColor="text1"/>
        </w:rPr>
        <w:t>г. по 30.06.</w:t>
      </w:r>
      <w:r w:rsidR="002D2048" w:rsidRPr="002D2048">
        <w:rPr>
          <w:color w:val="000000" w:themeColor="text1"/>
        </w:rPr>
        <w:t>2019</w:t>
      </w:r>
      <w:r w:rsidRPr="002D2048">
        <w:rPr>
          <w:color w:val="000000" w:themeColor="text1"/>
        </w:rPr>
        <w:t xml:space="preserve"> г.</w:t>
      </w:r>
    </w:p>
    <w:p w:rsidR="00641233" w:rsidRPr="002D2048" w:rsidRDefault="00641233" w:rsidP="00C47110">
      <w:pPr>
        <w:pStyle w:val="afd"/>
        <w:spacing w:before="0" w:after="0"/>
        <w:ind w:firstLine="709"/>
        <w:jc w:val="both"/>
        <w:rPr>
          <w:color w:val="000000" w:themeColor="text1"/>
        </w:rPr>
      </w:pPr>
      <w:r w:rsidRPr="002D2048">
        <w:rPr>
          <w:color w:val="000000" w:themeColor="text1"/>
        </w:rPr>
        <w:t>Второй (заочный) этап – экспертная оценка с 01.07.</w:t>
      </w:r>
      <w:r w:rsidR="002D2048" w:rsidRPr="002D2048">
        <w:rPr>
          <w:color w:val="000000" w:themeColor="text1"/>
        </w:rPr>
        <w:t>2019</w:t>
      </w:r>
      <w:r w:rsidR="00C47110">
        <w:rPr>
          <w:color w:val="000000" w:themeColor="text1"/>
        </w:rPr>
        <w:t xml:space="preserve"> </w:t>
      </w:r>
      <w:r w:rsidRPr="002D2048">
        <w:rPr>
          <w:color w:val="000000" w:themeColor="text1"/>
        </w:rPr>
        <w:t>г</w:t>
      </w:r>
      <w:r w:rsidR="00C47110">
        <w:rPr>
          <w:color w:val="000000" w:themeColor="text1"/>
        </w:rPr>
        <w:t>.</w:t>
      </w:r>
      <w:r w:rsidRPr="002D2048">
        <w:rPr>
          <w:color w:val="000000" w:themeColor="text1"/>
        </w:rPr>
        <w:t xml:space="preserve"> по 02.07.</w:t>
      </w:r>
      <w:r w:rsidR="002D2048" w:rsidRPr="002D2048">
        <w:rPr>
          <w:color w:val="000000" w:themeColor="text1"/>
        </w:rPr>
        <w:t>2019</w:t>
      </w:r>
      <w:r w:rsidR="00C47110">
        <w:rPr>
          <w:color w:val="000000" w:themeColor="text1"/>
        </w:rPr>
        <w:t xml:space="preserve"> </w:t>
      </w:r>
      <w:r w:rsidRPr="002D2048">
        <w:rPr>
          <w:color w:val="000000" w:themeColor="text1"/>
        </w:rPr>
        <w:t>г.</w:t>
      </w:r>
    </w:p>
    <w:p w:rsidR="00641233" w:rsidRPr="002D2048" w:rsidRDefault="00641233" w:rsidP="00C47110">
      <w:pPr>
        <w:pStyle w:val="afd"/>
        <w:spacing w:before="0" w:after="0"/>
        <w:ind w:firstLine="709"/>
        <w:jc w:val="both"/>
        <w:rPr>
          <w:color w:val="000000" w:themeColor="text1"/>
        </w:rPr>
      </w:pPr>
      <w:r w:rsidRPr="002D2048">
        <w:rPr>
          <w:color w:val="000000" w:themeColor="text1"/>
        </w:rPr>
        <w:t>Третий этап – подведение итогов до 25.08.</w:t>
      </w:r>
      <w:r w:rsidR="002D2048" w:rsidRPr="002D2048">
        <w:rPr>
          <w:color w:val="000000" w:themeColor="text1"/>
        </w:rPr>
        <w:t>2019</w:t>
      </w:r>
      <w:r w:rsidRPr="002D2048">
        <w:rPr>
          <w:color w:val="000000" w:themeColor="text1"/>
        </w:rPr>
        <w:t xml:space="preserve"> г.</w:t>
      </w:r>
    </w:p>
    <w:p w:rsidR="00641233" w:rsidRPr="005F519C" w:rsidRDefault="00641233" w:rsidP="00C47110">
      <w:pPr>
        <w:pStyle w:val="1"/>
        <w:tabs>
          <w:tab w:val="clear" w:pos="432"/>
          <w:tab w:val="left" w:pos="709"/>
        </w:tabs>
        <w:ind w:left="0" w:firstLine="709"/>
        <w:contextualSpacing/>
        <w:jc w:val="both"/>
        <w:rPr>
          <w:sz w:val="24"/>
          <w:lang w:eastAsia="ru-RU"/>
        </w:rPr>
      </w:pPr>
      <w:r w:rsidRPr="005F519C">
        <w:rPr>
          <w:sz w:val="24"/>
        </w:rPr>
        <w:t>6.</w:t>
      </w:r>
      <w:r w:rsidR="00C47110">
        <w:rPr>
          <w:sz w:val="24"/>
        </w:rPr>
        <w:t>2</w:t>
      </w:r>
      <w:r w:rsidRPr="005F519C">
        <w:rPr>
          <w:sz w:val="24"/>
        </w:rPr>
        <w:t>.</w:t>
      </w:r>
      <w:r w:rsidRPr="005F519C">
        <w:rPr>
          <w:sz w:val="24"/>
        </w:rPr>
        <w:tab/>
        <w:t xml:space="preserve">Итоги Конкурса подводятся по результатам балльного оценивания критериев, оформляются протоколом и утверждаются решением экспертной комиссии. </w:t>
      </w:r>
      <w:r w:rsidRPr="005F519C">
        <w:rPr>
          <w:sz w:val="24"/>
          <w:lang w:eastAsia="ru-RU"/>
        </w:rPr>
        <w:t>Победители (1 место) и Призеры (2 и 3 места) Конкурса награждаются дипломами Управления образования администрации Ачитского городского округа и памятными подарками.</w:t>
      </w:r>
    </w:p>
    <w:p w:rsidR="009924B9" w:rsidRPr="005F519C" w:rsidRDefault="009924B9" w:rsidP="00641233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641233" w:rsidRPr="005F519C" w:rsidRDefault="00641233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641233" w:rsidRPr="005F519C" w:rsidRDefault="00641233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641233" w:rsidRPr="005F519C" w:rsidRDefault="00641233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641233" w:rsidRPr="005F519C" w:rsidRDefault="00641233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4331F5" w:rsidRDefault="004331F5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F1223" w:rsidRPr="005F519C" w:rsidRDefault="009F1223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9924B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74AB0" w:rsidRPr="005F519C" w:rsidRDefault="00174AB0" w:rsidP="00DE74DB">
      <w:pPr>
        <w:tabs>
          <w:tab w:val="left" w:pos="1560"/>
        </w:tabs>
        <w:spacing w:after="0"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положению о смотре-конкурсе среди лагерей с дневным пребыванием детей, трудовых отрядов и разновозрастных отрядов Ачитского городского округа на лучшую организацию отдыха, оздоровления и занятости детей в летний период </w:t>
      </w:r>
      <w:r w:rsidR="002D2048">
        <w:rPr>
          <w:rFonts w:ascii="Times New Roman" w:hAnsi="Times New Roman" w:cs="Times New Roman"/>
          <w:sz w:val="24"/>
          <w:szCs w:val="24"/>
        </w:rPr>
        <w:t>201</w:t>
      </w:r>
      <w:r w:rsidR="002D2048" w:rsidRPr="002D2048">
        <w:rPr>
          <w:rFonts w:ascii="Times New Roman" w:hAnsi="Times New Roman" w:cs="Times New Roman"/>
          <w:sz w:val="24"/>
          <w:szCs w:val="24"/>
        </w:rPr>
        <w:t>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24B9" w:rsidRPr="005F519C" w:rsidRDefault="009924B9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9924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519C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9924B9" w:rsidRPr="005F519C" w:rsidRDefault="009924B9" w:rsidP="0099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9924B9" w:rsidRPr="005F519C" w:rsidRDefault="009924B9" w:rsidP="0099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лидеров лагеря дневного пребывания </w:t>
      </w:r>
    </w:p>
    <w:p w:rsidR="009924B9" w:rsidRPr="005F519C" w:rsidRDefault="009924B9" w:rsidP="0099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9" w:rsidRPr="005F519C" w:rsidRDefault="009924B9" w:rsidP="00992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1.</w:t>
      </w:r>
      <w:r w:rsidR="005A7AAB" w:rsidRPr="005F519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F51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24B9" w:rsidRPr="005F519C" w:rsidRDefault="00D6116C" w:rsidP="00C471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spacing w:val="4"/>
          <w:sz w:val="24"/>
          <w:szCs w:val="24"/>
        </w:rPr>
        <w:t>1.1.</w:t>
      </w:r>
      <w:r w:rsidRPr="005F519C">
        <w:rPr>
          <w:rFonts w:ascii="Times New Roman" w:hAnsi="Times New Roman" w:cs="Times New Roman"/>
          <w:spacing w:val="4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4"/>
          <w:sz w:val="24"/>
          <w:szCs w:val="24"/>
        </w:rPr>
        <w:t>Конкурс</w:t>
      </w:r>
      <w:r w:rsidR="009924B9" w:rsidRPr="005F519C">
        <w:rPr>
          <w:rFonts w:ascii="Times New Roman" w:hAnsi="Times New Roman" w:cs="Times New Roman"/>
          <w:b/>
          <w:sz w:val="24"/>
          <w:szCs w:val="24"/>
        </w:rPr>
        <w:t xml:space="preserve"> лидеров лагеря дневного пребывания (далее лидеров ЛДП) </w:t>
      </w:r>
      <w:r w:rsidR="009924B9" w:rsidRPr="005F519C">
        <w:rPr>
          <w:rFonts w:ascii="Times New Roman" w:hAnsi="Times New Roman" w:cs="Times New Roman"/>
          <w:spacing w:val="4"/>
          <w:sz w:val="24"/>
          <w:szCs w:val="24"/>
        </w:rPr>
        <w:t xml:space="preserve">проходит среди 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лагерей с дневным пребыванием детей, призван </w:t>
      </w:r>
      <w:r w:rsidR="009924B9" w:rsidRPr="005F519C">
        <w:rPr>
          <w:rFonts w:ascii="Times New Roman" w:hAnsi="Times New Roman" w:cs="Times New Roman"/>
          <w:spacing w:val="6"/>
          <w:sz w:val="24"/>
          <w:szCs w:val="24"/>
        </w:rPr>
        <w:t xml:space="preserve">способствовать повышению качества </w:t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отдыха и оздоровления молодежи в образовательных организациях Ачитского городского отдыха.</w:t>
      </w:r>
    </w:p>
    <w:p w:rsidR="009924B9" w:rsidRPr="005F519C" w:rsidRDefault="00D6116C" w:rsidP="00C471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519C">
        <w:rPr>
          <w:rFonts w:ascii="Times New Roman" w:hAnsi="Times New Roman" w:cs="Times New Roman"/>
          <w:spacing w:val="-1"/>
          <w:sz w:val="24"/>
          <w:szCs w:val="24"/>
        </w:rPr>
        <w:t>1.2.</w:t>
      </w:r>
      <w:r w:rsidRPr="005F519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Место и сроки проведения Конкурса определяются в зависимости от сроков функционирования лагерей с дневным пребыванием детей.</w:t>
      </w:r>
    </w:p>
    <w:p w:rsidR="009924B9" w:rsidRPr="005F519C" w:rsidRDefault="00D6116C" w:rsidP="00C471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519C">
        <w:rPr>
          <w:rFonts w:ascii="Times New Roman" w:hAnsi="Times New Roman" w:cs="Times New Roman"/>
          <w:spacing w:val="-1"/>
          <w:sz w:val="24"/>
          <w:szCs w:val="24"/>
        </w:rPr>
        <w:t>1.3.</w:t>
      </w:r>
      <w:r w:rsidRPr="005F519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Подготовка материально-технической базы, документации, создание безопасных условий для проведения Конкурса обеспечиваются оргкомитетом конкурса, образовательной организацией, на территории которого проводится Конкурс.</w:t>
      </w:r>
    </w:p>
    <w:p w:rsidR="009924B9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924B9" w:rsidRPr="005F519C" w:rsidRDefault="005A7AAB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519C"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Pr="005F519C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/>
          <w:spacing w:val="-1"/>
          <w:sz w:val="24"/>
          <w:szCs w:val="24"/>
        </w:rPr>
        <w:t>Цель и задачи конкурса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spacing w:val="5"/>
          <w:sz w:val="24"/>
          <w:szCs w:val="24"/>
        </w:rPr>
        <w:t>2.1.</w:t>
      </w:r>
      <w:r w:rsidR="00D6116C" w:rsidRPr="005F519C">
        <w:rPr>
          <w:rFonts w:ascii="Times New Roman" w:hAnsi="Times New Roman" w:cs="Times New Roman"/>
          <w:color w:val="FF0000"/>
          <w:spacing w:val="5"/>
          <w:sz w:val="24"/>
          <w:szCs w:val="24"/>
        </w:rPr>
        <w:tab/>
      </w:r>
      <w:r w:rsidRPr="005F519C">
        <w:rPr>
          <w:rFonts w:ascii="Times New Roman" w:hAnsi="Times New Roman" w:cs="Times New Roman"/>
          <w:spacing w:val="5"/>
          <w:sz w:val="24"/>
          <w:szCs w:val="24"/>
        </w:rPr>
        <w:t>Конкурс направлен</w:t>
      </w:r>
      <w:r w:rsidRPr="005F519C">
        <w:rPr>
          <w:rFonts w:ascii="Times New Roman" w:hAnsi="Times New Roman" w:cs="Times New Roman"/>
          <w:sz w:val="24"/>
          <w:szCs w:val="24"/>
        </w:rPr>
        <w:t xml:space="preserve"> на выявление и поощрение творческих и компетентных лидеров ЛДП Ачитского городского округа.</w:t>
      </w:r>
    </w:p>
    <w:p w:rsidR="009924B9" w:rsidRPr="005F519C" w:rsidRDefault="00D6116C" w:rsidP="00C471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5F519C">
        <w:rPr>
          <w:rFonts w:ascii="Times New Roman" w:hAnsi="Times New Roman" w:cs="Times New Roman"/>
          <w:spacing w:val="5"/>
          <w:sz w:val="24"/>
          <w:szCs w:val="24"/>
        </w:rPr>
        <w:t>2.2.</w:t>
      </w:r>
      <w:r w:rsidRPr="005F519C">
        <w:rPr>
          <w:rFonts w:ascii="Times New Roman" w:hAnsi="Times New Roman" w:cs="Times New Roman"/>
          <w:spacing w:val="5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5"/>
          <w:sz w:val="24"/>
          <w:szCs w:val="24"/>
        </w:rPr>
        <w:t>Целью</w:t>
      </w:r>
      <w:r w:rsidR="00EB7488" w:rsidRPr="005F51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924B9" w:rsidRPr="005F519C">
        <w:rPr>
          <w:rFonts w:ascii="Times New Roman" w:hAnsi="Times New Roman" w:cs="Times New Roman"/>
          <w:spacing w:val="5"/>
          <w:sz w:val="24"/>
          <w:szCs w:val="24"/>
        </w:rPr>
        <w:t xml:space="preserve">Конкурса является повышение качества </w:t>
      </w:r>
      <w:r w:rsidR="009924B9" w:rsidRPr="005F519C">
        <w:rPr>
          <w:rFonts w:ascii="Times New Roman" w:hAnsi="Times New Roman" w:cs="Times New Roman"/>
          <w:spacing w:val="6"/>
          <w:sz w:val="24"/>
          <w:szCs w:val="24"/>
        </w:rPr>
        <w:t>подготовки лидеров ЛДП</w:t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, повышение престижа педагогической профессии среди молодежи,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 на популяризацию передового опыта организации лагерного движения</w:t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924B9" w:rsidRPr="005F519C" w:rsidRDefault="00D6116C" w:rsidP="00C47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F519C">
        <w:rPr>
          <w:rFonts w:ascii="Times New Roman" w:hAnsi="Times New Roman" w:cs="Times New Roman"/>
          <w:spacing w:val="2"/>
          <w:sz w:val="24"/>
          <w:szCs w:val="24"/>
        </w:rPr>
        <w:t>2.3.</w:t>
      </w:r>
      <w:r w:rsidRPr="005F519C">
        <w:rPr>
          <w:rFonts w:ascii="Times New Roman" w:hAnsi="Times New Roman" w:cs="Times New Roman"/>
          <w:spacing w:val="2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2"/>
          <w:sz w:val="24"/>
          <w:szCs w:val="24"/>
        </w:rPr>
        <w:t>Конкурс ставит задачи:</w:t>
      </w:r>
    </w:p>
    <w:p w:rsidR="009924B9" w:rsidRPr="005F519C" w:rsidRDefault="009924B9" w:rsidP="00C4711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2"/>
          <w:sz w:val="24"/>
          <w:szCs w:val="24"/>
        </w:rPr>
        <w:t xml:space="preserve">повышение качества организации </w:t>
      </w:r>
      <w:r w:rsidRPr="005F519C">
        <w:rPr>
          <w:rFonts w:ascii="Times New Roman" w:hAnsi="Times New Roman" w:cs="Times New Roman"/>
          <w:spacing w:val="1"/>
          <w:sz w:val="24"/>
          <w:szCs w:val="24"/>
        </w:rPr>
        <w:t>летнего отдыха и оздоровлении детей;</w:t>
      </w:r>
    </w:p>
    <w:p w:rsidR="009924B9" w:rsidRPr="005F519C" w:rsidRDefault="009924B9" w:rsidP="00C4711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поощрение талантливых, творческих лидеров ЛДП;</w:t>
      </w:r>
    </w:p>
    <w:p w:rsidR="009924B9" w:rsidRPr="005F519C" w:rsidRDefault="009924B9" w:rsidP="00C4711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установление взаимодействия и обмена опытом между лагерями ЛДП.</w:t>
      </w:r>
    </w:p>
    <w:p w:rsidR="009924B9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9" w:rsidRPr="005F519C" w:rsidRDefault="005A7AAB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3.</w:t>
      </w: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/>
          <w:sz w:val="24"/>
          <w:szCs w:val="24"/>
        </w:rPr>
        <w:t>Учредители, организаторы и жюри Конкурса</w:t>
      </w:r>
    </w:p>
    <w:p w:rsidR="009924B9" w:rsidRPr="005F519C" w:rsidRDefault="00D6116C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3.1.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>Учредителем Конкурса является Управление образования администрации Ачитского городского округа.</w:t>
      </w:r>
    </w:p>
    <w:p w:rsidR="009924B9" w:rsidRPr="005F519C" w:rsidRDefault="00D6116C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3.2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Конкурса осуществляет МИМЦ Управления образования Ачитского городского округа. </w:t>
      </w:r>
    </w:p>
    <w:p w:rsidR="009924B9" w:rsidRPr="005F519C" w:rsidRDefault="00D6116C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3.3.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>Организатором Конкурса является Оргкомитет, в состав которого входят:</w:t>
      </w:r>
    </w:p>
    <w:p w:rsidR="009924B9" w:rsidRPr="005F519C" w:rsidRDefault="009433BE" w:rsidP="00C4711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Ирина</w:t>
      </w:r>
      <w:r w:rsidR="00872056"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Сергеевна</w:t>
      </w:r>
      <w:r w:rsidR="009924B9"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5F519C">
        <w:rPr>
          <w:rFonts w:ascii="Times New Roman" w:hAnsi="Times New Roman" w:cs="Times New Roman"/>
          <w:sz w:val="24"/>
          <w:szCs w:val="24"/>
        </w:rPr>
        <w:t>МИ</w:t>
      </w:r>
      <w:r w:rsidR="00C47110">
        <w:rPr>
          <w:rFonts w:ascii="Times New Roman" w:hAnsi="Times New Roman" w:cs="Times New Roman"/>
          <w:sz w:val="24"/>
          <w:szCs w:val="24"/>
        </w:rPr>
        <w:t>М</w:t>
      </w:r>
      <w:r w:rsidRPr="005F519C">
        <w:rPr>
          <w:rFonts w:ascii="Times New Roman" w:hAnsi="Times New Roman" w:cs="Times New Roman"/>
          <w:sz w:val="24"/>
          <w:szCs w:val="24"/>
        </w:rPr>
        <w:t>Ц Управления образования администрации Ачитского городского округа;</w:t>
      </w:r>
    </w:p>
    <w:p w:rsidR="009924B9" w:rsidRPr="005F519C" w:rsidRDefault="002D2048" w:rsidP="00C4711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Мария Викторовна</w:t>
      </w:r>
      <w:r w:rsidR="009924B9" w:rsidRPr="005F519C">
        <w:rPr>
          <w:rFonts w:ascii="Times New Roman" w:hAnsi="Times New Roman" w:cs="Times New Roman"/>
          <w:sz w:val="24"/>
          <w:szCs w:val="24"/>
        </w:rPr>
        <w:t>, методист МИ</w:t>
      </w:r>
      <w:r w:rsidR="00C47110">
        <w:rPr>
          <w:rFonts w:ascii="Times New Roman" w:hAnsi="Times New Roman" w:cs="Times New Roman"/>
          <w:sz w:val="24"/>
          <w:szCs w:val="24"/>
        </w:rPr>
        <w:t>М</w:t>
      </w:r>
      <w:r w:rsidR="009924B9" w:rsidRPr="005F519C">
        <w:rPr>
          <w:rFonts w:ascii="Times New Roman" w:hAnsi="Times New Roman" w:cs="Times New Roman"/>
          <w:sz w:val="24"/>
          <w:szCs w:val="24"/>
        </w:rPr>
        <w:t>Ц Управления образования администрации Ачитского городского округа;</w:t>
      </w:r>
    </w:p>
    <w:p w:rsidR="009924B9" w:rsidRPr="005F519C" w:rsidRDefault="009924B9" w:rsidP="00C4711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Меркурьева Арина Юрьевна, ведущий специалист по молодежной политике, физической культуре и спорту Управления образования администрации Ачитского городского округа,</w:t>
      </w:r>
    </w:p>
    <w:p w:rsidR="009924B9" w:rsidRPr="005F519C" w:rsidRDefault="002D2048" w:rsidP="00C4711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Мальгинова Мария Павловна</w:t>
      </w:r>
      <w:r w:rsidR="009924B9" w:rsidRPr="005F519C">
        <w:rPr>
          <w:rFonts w:ascii="Times New Roman" w:hAnsi="Times New Roman" w:cs="Times New Roman"/>
          <w:sz w:val="24"/>
          <w:szCs w:val="24"/>
        </w:rPr>
        <w:t>, методист МИ</w:t>
      </w:r>
      <w:r w:rsidR="00C47110">
        <w:rPr>
          <w:rFonts w:ascii="Times New Roman" w:hAnsi="Times New Roman" w:cs="Times New Roman"/>
          <w:sz w:val="24"/>
          <w:szCs w:val="24"/>
        </w:rPr>
        <w:t>М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Ц Управления образования администрации Ачитского городского округа. 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Функции оргкомитета: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10"/>
          <w:sz w:val="24"/>
          <w:szCs w:val="24"/>
        </w:rPr>
        <w:t xml:space="preserve">разработка и утверждение </w:t>
      </w:r>
      <w:r w:rsidRPr="005F519C">
        <w:rPr>
          <w:rFonts w:ascii="Times New Roman" w:hAnsi="Times New Roman" w:cs="Times New Roman"/>
          <w:spacing w:val="7"/>
          <w:sz w:val="24"/>
          <w:szCs w:val="24"/>
        </w:rPr>
        <w:t>условий проведения Конкурса</w:t>
      </w:r>
      <w:r w:rsidRPr="005F519C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9"/>
          <w:sz w:val="24"/>
          <w:szCs w:val="24"/>
        </w:rPr>
        <w:t xml:space="preserve">разработка содержания </w:t>
      </w:r>
      <w:r w:rsidRPr="005F519C">
        <w:rPr>
          <w:rFonts w:ascii="Times New Roman" w:hAnsi="Times New Roman" w:cs="Times New Roman"/>
          <w:spacing w:val="6"/>
          <w:sz w:val="24"/>
          <w:szCs w:val="24"/>
        </w:rPr>
        <w:t xml:space="preserve">практических и теоретических конкурсных заданий; 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6"/>
          <w:sz w:val="24"/>
          <w:szCs w:val="24"/>
        </w:rPr>
        <w:t xml:space="preserve">определение состава жюри, разработка критериев оценки </w:t>
      </w:r>
      <w:r w:rsidRPr="005F519C">
        <w:rPr>
          <w:rFonts w:ascii="Times New Roman" w:hAnsi="Times New Roman" w:cs="Times New Roman"/>
          <w:spacing w:val="-1"/>
          <w:sz w:val="24"/>
          <w:szCs w:val="24"/>
        </w:rPr>
        <w:t xml:space="preserve">конкурсных работ; 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жеребьевки; 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7"/>
          <w:sz w:val="24"/>
          <w:szCs w:val="24"/>
        </w:rPr>
        <w:t xml:space="preserve">подготовка формы </w:t>
      </w:r>
      <w:r w:rsidRPr="005F519C">
        <w:rPr>
          <w:rFonts w:ascii="Times New Roman" w:hAnsi="Times New Roman" w:cs="Times New Roman"/>
          <w:spacing w:val="-1"/>
          <w:sz w:val="24"/>
          <w:szCs w:val="24"/>
        </w:rPr>
        <w:t>заявки на участие в Конкурсе;</w:t>
      </w:r>
    </w:p>
    <w:p w:rsidR="009924B9" w:rsidRPr="005F519C" w:rsidRDefault="009924B9" w:rsidP="00C4711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pacing w:val="-1"/>
          <w:sz w:val="24"/>
          <w:szCs w:val="24"/>
        </w:rPr>
        <w:t>подведение итогов конкурса.</w:t>
      </w:r>
    </w:p>
    <w:p w:rsidR="00C47110" w:rsidRDefault="009924B9" w:rsidP="00C47110">
      <w:pPr>
        <w:pStyle w:val="afe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519C">
        <w:rPr>
          <w:rFonts w:ascii="Times New Roman" w:hAnsi="Times New Roman" w:cs="Times New Roman"/>
          <w:spacing w:val="8"/>
          <w:sz w:val="24"/>
          <w:szCs w:val="24"/>
        </w:rPr>
        <w:t xml:space="preserve">Для оценки знаний, умений и навыков участников Конкурса </w:t>
      </w:r>
      <w:r w:rsidRPr="005F519C">
        <w:rPr>
          <w:rFonts w:ascii="Times New Roman" w:hAnsi="Times New Roman" w:cs="Times New Roman"/>
          <w:spacing w:val="1"/>
          <w:sz w:val="24"/>
          <w:szCs w:val="24"/>
        </w:rPr>
        <w:t xml:space="preserve">оргкомитет утверждает состав жюри. Состав жюри формируется из числа лиц, рекомендованных учредителем Конкурса и Оргкомитетом. </w:t>
      </w:r>
    </w:p>
    <w:p w:rsidR="009924B9" w:rsidRPr="00C47110" w:rsidRDefault="009924B9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47110">
        <w:rPr>
          <w:rFonts w:ascii="Times New Roman" w:hAnsi="Times New Roman" w:cs="Times New Roman"/>
          <w:i/>
          <w:sz w:val="24"/>
          <w:szCs w:val="24"/>
        </w:rPr>
        <w:t>Взрослое жюри</w:t>
      </w:r>
      <w:r w:rsidRPr="00C47110">
        <w:rPr>
          <w:rFonts w:ascii="Times New Roman" w:hAnsi="Times New Roman" w:cs="Times New Roman"/>
          <w:sz w:val="24"/>
          <w:szCs w:val="24"/>
        </w:rPr>
        <w:t xml:space="preserve"> - профессиональные педагоги, психологи, представители учреждений дополнительного образования, работники системы детского отдыха и оздоровления. </w:t>
      </w:r>
    </w:p>
    <w:p w:rsidR="009924B9" w:rsidRPr="005F519C" w:rsidRDefault="009924B9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519C">
        <w:rPr>
          <w:rFonts w:ascii="Times New Roman" w:hAnsi="Times New Roman" w:cs="Times New Roman"/>
          <w:spacing w:val="1"/>
          <w:sz w:val="24"/>
          <w:szCs w:val="24"/>
        </w:rPr>
        <w:t>Члены взрослого жюри оценивают технологии и качество работ, правильность профессиональных приемов, время выполнения задания, соблюдение правил безопасности труда участниками, подводят итоги Конкурса, определяют победителей и призеров.</w:t>
      </w:r>
    </w:p>
    <w:p w:rsidR="009924B9" w:rsidRPr="005F519C" w:rsidRDefault="009924B9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519C">
        <w:rPr>
          <w:rFonts w:ascii="Times New Roman" w:hAnsi="Times New Roman" w:cs="Times New Roman"/>
          <w:i/>
          <w:sz w:val="24"/>
          <w:szCs w:val="24"/>
        </w:rPr>
        <w:t>Детское жюри</w:t>
      </w:r>
      <w:r w:rsidRPr="005F519C">
        <w:rPr>
          <w:rFonts w:ascii="Times New Roman" w:hAnsi="Times New Roman" w:cs="Times New Roman"/>
          <w:sz w:val="24"/>
          <w:szCs w:val="24"/>
        </w:rPr>
        <w:t xml:space="preserve"> – дети от 10 до 16 лет. Представители детского жюри оценивают только творческие задания конкурса. Работу детского жюри курирует Цыреньщикова Ольга Николаевна, заместитель начальника Управления образования Ачитского городского округа.</w:t>
      </w:r>
    </w:p>
    <w:p w:rsidR="009924B9" w:rsidRPr="00B92BAA" w:rsidRDefault="009924B9" w:rsidP="00C47110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2BAA">
        <w:rPr>
          <w:rFonts w:ascii="Times New Roman" w:hAnsi="Times New Roman" w:cs="Times New Roman"/>
          <w:b/>
          <w:spacing w:val="1"/>
          <w:sz w:val="24"/>
          <w:szCs w:val="24"/>
        </w:rPr>
        <w:t>Члены жюри</w:t>
      </w:r>
      <w:r w:rsidRPr="00B92BAA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9924B9" w:rsidRPr="00B92BAA" w:rsidRDefault="00B92BAA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2BAA">
        <w:rPr>
          <w:rFonts w:ascii="Times New Roman" w:hAnsi="Times New Roman" w:cs="Times New Roman"/>
          <w:spacing w:val="1"/>
          <w:sz w:val="24"/>
          <w:szCs w:val="24"/>
        </w:rPr>
        <w:t>Третьякова Елена Михайловна</w:t>
      </w:r>
      <w:r w:rsidR="009924B9" w:rsidRPr="00B92BAA">
        <w:rPr>
          <w:rFonts w:ascii="Times New Roman" w:hAnsi="Times New Roman" w:cs="Times New Roman"/>
          <w:spacing w:val="1"/>
          <w:sz w:val="24"/>
          <w:szCs w:val="24"/>
        </w:rPr>
        <w:t>, педагог – организатор МКУ ДО АГО «Ачитский ЦДО»</w:t>
      </w:r>
      <w:r w:rsidR="00C47110" w:rsidRPr="00B92BA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9924B9" w:rsidRPr="00621BE9" w:rsidRDefault="00621BE9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t>Потемкина Любовь Александровна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EB7488" w:rsidRPr="00621B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педагог</w:t>
      </w:r>
      <w:r w:rsidR="00EB7488" w:rsidRPr="00621B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МКУ ДО АГО «Ачитск</w:t>
      </w:r>
      <w:r>
        <w:rPr>
          <w:rFonts w:ascii="Times New Roman" w:hAnsi="Times New Roman" w:cs="Times New Roman"/>
          <w:spacing w:val="1"/>
          <w:sz w:val="24"/>
          <w:szCs w:val="24"/>
        </w:rPr>
        <w:t>ая ДШИ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B92BAA" w:rsidRPr="00621BE9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9924B9" w:rsidRPr="00621BE9" w:rsidRDefault="00B92BAA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21BE9">
        <w:rPr>
          <w:rFonts w:ascii="Times New Roman" w:hAnsi="Times New Roman" w:cs="Times New Roman"/>
          <w:spacing w:val="1"/>
          <w:sz w:val="24"/>
          <w:szCs w:val="24"/>
        </w:rPr>
        <w:t>Цыреньщикова Ольга Николаевна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, заместитель директора по УВР МКОУ АГО «</w:t>
      </w:r>
      <w:r w:rsidRPr="00621BE9">
        <w:rPr>
          <w:rFonts w:ascii="Times New Roman" w:hAnsi="Times New Roman" w:cs="Times New Roman"/>
          <w:spacing w:val="1"/>
          <w:sz w:val="24"/>
          <w:szCs w:val="24"/>
        </w:rPr>
        <w:t>Ачит</w:t>
      </w:r>
      <w:r w:rsidR="009924B9" w:rsidRPr="00621BE9">
        <w:rPr>
          <w:rFonts w:ascii="Times New Roman" w:hAnsi="Times New Roman" w:cs="Times New Roman"/>
          <w:spacing w:val="1"/>
          <w:sz w:val="24"/>
          <w:szCs w:val="24"/>
        </w:rPr>
        <w:t>ская СОШ»</w:t>
      </w:r>
      <w:r w:rsidRPr="00621BE9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9924B9" w:rsidRPr="00621BE9" w:rsidRDefault="009924B9" w:rsidP="00C471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21BE9">
        <w:rPr>
          <w:rFonts w:ascii="Times New Roman" w:hAnsi="Times New Roman" w:cs="Times New Roman"/>
          <w:spacing w:val="1"/>
          <w:sz w:val="24"/>
          <w:szCs w:val="24"/>
        </w:rPr>
        <w:t>Тихомирова Марина Алексеевна,</w:t>
      </w:r>
      <w:r w:rsidR="00EB7488" w:rsidRPr="00621B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1BE9">
        <w:rPr>
          <w:rFonts w:ascii="Times New Roman" w:hAnsi="Times New Roman" w:cs="Times New Roman"/>
          <w:spacing w:val="1"/>
          <w:sz w:val="24"/>
          <w:szCs w:val="24"/>
        </w:rPr>
        <w:t>заместитель директора по УВР МКОУ АГО «Афанасьевская СОШ»</w:t>
      </w:r>
      <w:r w:rsidR="00B92BAA" w:rsidRPr="00621BE9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924B9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9" w:rsidRPr="005F519C" w:rsidRDefault="005A7AAB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4.</w:t>
      </w:r>
      <w:r w:rsidRPr="005F519C">
        <w:rPr>
          <w:rFonts w:ascii="Times New Roman" w:hAnsi="Times New Roman" w:cs="Times New Roman"/>
          <w:b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/>
          <w:sz w:val="24"/>
          <w:szCs w:val="24"/>
        </w:rPr>
        <w:t>Участники и заявка на участие в Конкурсе</w:t>
      </w:r>
    </w:p>
    <w:p w:rsidR="009924B9" w:rsidRPr="005F519C" w:rsidRDefault="00EC41D6" w:rsidP="00C471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19C">
        <w:rPr>
          <w:rFonts w:ascii="Times New Roman" w:hAnsi="Times New Roman" w:cs="Times New Roman"/>
          <w:sz w:val="24"/>
          <w:szCs w:val="24"/>
        </w:rPr>
        <w:t>4.1.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>Заявка на участие в Конкурсе оформляется командирующей стороной согласно установленной форме (приложение №1 к Положению о конкурсе). Заявка направляется в оргкомитет</w:t>
      </w:r>
      <w:r w:rsidR="009924B9" w:rsidRPr="005F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адрес, электронная почта </w:t>
      </w:r>
      <w:hyperlink r:id="rId19" w:history="1">
        <w:r w:rsidR="002D204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c</w:t>
        </w:r>
        <w:r w:rsidR="002D2048" w:rsidRPr="002D204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1</w:t>
        </w:r>
        <w:r w:rsidR="002D204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m</w:t>
        </w:r>
        <w:r w:rsidR="002D2048" w:rsidRPr="002D204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2D204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i</w:t>
        </w:r>
        <w:r w:rsidR="002D2048" w:rsidRPr="002D204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  <w:r w:rsidR="002D204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r</w:t>
        </w:r>
        <w:r w:rsidR="002D2048" w:rsidRPr="002D2048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  <w:r w:rsidR="002D2048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n</w:t>
        </w:r>
        <w:r w:rsidR="002D2048" w:rsidRPr="005F519C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@mail.ru</w:t>
        </w:r>
      </w:hyperlink>
      <w:r w:rsidR="009924B9" w:rsidRPr="005F5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пометкой «Заявка на Конкурс»).</w:t>
      </w:r>
    </w:p>
    <w:p w:rsidR="009924B9" w:rsidRPr="005F519C" w:rsidRDefault="00EC41D6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4.2.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до </w:t>
      </w:r>
      <w:r w:rsidR="009924B9" w:rsidRPr="002D2048">
        <w:rPr>
          <w:rFonts w:ascii="Times New Roman" w:hAnsi="Times New Roman" w:cs="Times New Roman"/>
          <w:color w:val="000000" w:themeColor="text1"/>
          <w:sz w:val="24"/>
          <w:szCs w:val="24"/>
        </w:rPr>
        <w:t>27.06.</w:t>
      </w:r>
      <w:r w:rsidR="002D2048" w:rsidRPr="002D2048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 года (дата подачи определяется датой электронного отправления). </w:t>
      </w:r>
    </w:p>
    <w:p w:rsidR="009924B9" w:rsidRPr="005F519C" w:rsidRDefault="00EC41D6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4.3.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Требования к участникам Конкурса. Участвовать в Конкурсе могут обучающиеся, принимающие активное участие в организации летнего лагеря дневного пребывания </w:t>
      </w:r>
      <w:r w:rsidR="002D2048">
        <w:rPr>
          <w:rFonts w:ascii="Times New Roman" w:hAnsi="Times New Roman" w:cs="Times New Roman"/>
          <w:sz w:val="24"/>
          <w:szCs w:val="24"/>
        </w:rPr>
        <w:t>2019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B7488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9924B9" w:rsidRPr="005F519C">
        <w:rPr>
          <w:rFonts w:ascii="Times New Roman" w:hAnsi="Times New Roman" w:cs="Times New Roman"/>
          <w:sz w:val="24"/>
          <w:szCs w:val="24"/>
        </w:rPr>
        <w:t xml:space="preserve">Возраст участников не ограничен. </w:t>
      </w:r>
    </w:p>
    <w:p w:rsidR="009924B9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B9" w:rsidRPr="005F519C" w:rsidRDefault="005A7AAB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F5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/>
          <w:bCs/>
          <w:sz w:val="24"/>
          <w:szCs w:val="24"/>
        </w:rPr>
        <w:t>Содержание и порядок проведения Конкурса</w:t>
      </w:r>
    </w:p>
    <w:p w:rsidR="009924B9" w:rsidRPr="005F519C" w:rsidRDefault="00EC41D6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19C">
        <w:rPr>
          <w:rFonts w:ascii="Times New Roman" w:hAnsi="Times New Roman" w:cs="Times New Roman"/>
          <w:bCs/>
          <w:sz w:val="24"/>
          <w:szCs w:val="24"/>
        </w:rPr>
        <w:t>5.1.</w:t>
      </w:r>
      <w:r w:rsidRPr="005F519C">
        <w:rPr>
          <w:rFonts w:ascii="Times New Roman" w:hAnsi="Times New Roman" w:cs="Times New Roman"/>
          <w:bCs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Cs/>
          <w:sz w:val="24"/>
          <w:szCs w:val="24"/>
        </w:rPr>
        <w:t>В программу Конкурса входят отборочный и основной туры.</w:t>
      </w:r>
    </w:p>
    <w:p w:rsidR="009924B9" w:rsidRPr="005F519C" w:rsidRDefault="004331F5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>5.2</w:t>
      </w:r>
      <w:r w:rsidR="00EC41D6" w:rsidRPr="005F519C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EC41D6" w:rsidRPr="005F519C">
        <w:rPr>
          <w:rFonts w:ascii="Times New Roman" w:hAnsi="Times New Roman" w:cs="Times New Roman"/>
          <w:bCs/>
          <w:spacing w:val="2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Cs/>
          <w:spacing w:val="2"/>
          <w:sz w:val="24"/>
          <w:szCs w:val="24"/>
        </w:rPr>
        <w:t>Отборочный (заочный) тур.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Для участия в отборочном туре конкурсант направляет в оргкомитет:</w:t>
      </w:r>
    </w:p>
    <w:p w:rsidR="009924B9" w:rsidRPr="005F519C" w:rsidRDefault="009924B9" w:rsidP="00C471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заявку (Приложение № 1),</w:t>
      </w:r>
    </w:p>
    <w:p w:rsidR="009924B9" w:rsidRPr="005F519C" w:rsidRDefault="009924B9" w:rsidP="00C471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3 фотографии на тему «Мое Лето – </w:t>
      </w:r>
      <w:r w:rsidR="002D2048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>», отправленные заранее организаторам;</w:t>
      </w:r>
    </w:p>
    <w:p w:rsidR="009924B9" w:rsidRPr="005F519C" w:rsidRDefault="009924B9" w:rsidP="00C471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видеоролик на тему «Мое Лето – </w:t>
      </w:r>
      <w:r w:rsidR="002D2048">
        <w:rPr>
          <w:rFonts w:ascii="Times New Roman" w:hAnsi="Times New Roman" w:cs="Times New Roman"/>
          <w:sz w:val="24"/>
          <w:szCs w:val="24"/>
        </w:rPr>
        <w:t>2019</w:t>
      </w:r>
      <w:r w:rsidRPr="005F519C">
        <w:rPr>
          <w:rFonts w:ascii="Times New Roman" w:hAnsi="Times New Roman" w:cs="Times New Roman"/>
          <w:sz w:val="24"/>
          <w:szCs w:val="24"/>
        </w:rPr>
        <w:t>» (требования к ролику: формат – произвольный; минимальное разрешение видеоролика – 480</w:t>
      </w:r>
      <w:r w:rsidRPr="005F51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519C">
        <w:rPr>
          <w:rFonts w:ascii="Times New Roman" w:hAnsi="Times New Roman" w:cs="Times New Roman"/>
          <w:sz w:val="24"/>
          <w:szCs w:val="24"/>
        </w:rPr>
        <w:t>360 для 4:3, 480</w:t>
      </w:r>
      <w:r w:rsidRPr="005F519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519C">
        <w:rPr>
          <w:rFonts w:ascii="Times New Roman" w:hAnsi="Times New Roman" w:cs="Times New Roman"/>
          <w:sz w:val="24"/>
          <w:szCs w:val="24"/>
        </w:rPr>
        <w:t xml:space="preserve">272 для 16:9;  максимальная продолжительность видеоролика – не более 5-ти минут; участие в видеоролике непосредственно конкурсанта  – обязательно; использование при монтаже и съёмке видеоролика специальных программ и инструментов – на усмотрение участника; участники сами определяют жанр видеоролика (интервью, репортаж, видеоклип и т. </w:t>
      </w:r>
      <w:r w:rsidR="004331F5" w:rsidRPr="005F519C">
        <w:rPr>
          <w:rFonts w:ascii="Times New Roman" w:hAnsi="Times New Roman" w:cs="Times New Roman"/>
          <w:sz w:val="24"/>
          <w:szCs w:val="24"/>
        </w:rPr>
        <w:t>Д</w:t>
      </w:r>
      <w:r w:rsidRPr="005F519C">
        <w:rPr>
          <w:rFonts w:ascii="Times New Roman" w:hAnsi="Times New Roman" w:cs="Times New Roman"/>
          <w:sz w:val="24"/>
          <w:szCs w:val="24"/>
        </w:rPr>
        <w:t>.); в ролике могут использоваться фотографии.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924B9" w:rsidRPr="005F519C" w:rsidRDefault="004331F5" w:rsidP="00C47110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5.3. </w:t>
      </w:r>
      <w:r w:rsidR="009924B9" w:rsidRPr="005F519C">
        <w:rPr>
          <w:rFonts w:ascii="Times New Roman" w:hAnsi="Times New Roman" w:cs="Times New Roman"/>
          <w:bCs/>
          <w:spacing w:val="2"/>
          <w:sz w:val="24"/>
          <w:szCs w:val="24"/>
        </w:rPr>
        <w:t>Основной тур состоит из нескольких конкурсов:</w:t>
      </w:r>
    </w:p>
    <w:p w:rsidR="009924B9" w:rsidRPr="005F519C" w:rsidRDefault="009924B9" w:rsidP="00C471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Визитная карточка</w:t>
      </w: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конкурсанта на тему: «Мой лагерь – лучший лагерь на земле». В визитке необходимо рассказать о лагере и об особенностях реализации программы в летний оздоровительный сезон.</w:t>
      </w:r>
      <w:r w:rsidRPr="005F519C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(Участник конкурса имеет право пригласить группу поддержки не более 10 человек для сценической зрелищности). Фонограмма, видео - сопровождение предоставляется заранее </w:t>
      </w:r>
      <w:r w:rsidRPr="005F519C">
        <w:rPr>
          <w:rFonts w:ascii="Times New Roman" w:hAnsi="Times New Roman" w:cs="Times New Roman"/>
          <w:sz w:val="24"/>
          <w:szCs w:val="24"/>
        </w:rPr>
        <w:t>в электронном варианте (флэш),</w:t>
      </w:r>
      <w:r w:rsidRPr="005F519C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продолжительность до 3-х минут.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 подведении итогов конкурса членами жюри будут учитываться: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уровень мастерства;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уровень применения знаний на практике;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актуальность выбранной темы;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творческий подход к заявленной теме;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умение организовать группу;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новизна выбранной темы;</w:t>
      </w:r>
    </w:p>
    <w:p w:rsidR="009924B9" w:rsidRPr="005F519C" w:rsidRDefault="009924B9" w:rsidP="00C4711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имидж вожатого.</w:t>
      </w:r>
    </w:p>
    <w:p w:rsidR="009924B9" w:rsidRPr="005F519C" w:rsidRDefault="009924B9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Каждый </w:t>
      </w:r>
      <w:r w:rsidRPr="005F519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элемент задания оценивается в баллах в зависимости от значимости и </w:t>
      </w:r>
      <w:r w:rsidRPr="005F519C">
        <w:rPr>
          <w:rFonts w:ascii="Times New Roman" w:hAnsi="Times New Roman" w:cs="Times New Roman"/>
          <w:bCs/>
          <w:sz w:val="24"/>
          <w:szCs w:val="24"/>
        </w:rPr>
        <w:t>сложности. Максимальное количество баллов за задание – «10».</w:t>
      </w:r>
    </w:p>
    <w:p w:rsidR="009924B9" w:rsidRPr="005F519C" w:rsidRDefault="009924B9" w:rsidP="00C471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Конкурс на тему</w:t>
      </w: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>: «Игры, в которые играем</w:t>
      </w:r>
      <w:r w:rsidR="00C4711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мы!». Участникам предлагается </w:t>
      </w:r>
      <w:r w:rsidRPr="005F519C">
        <w:rPr>
          <w:rFonts w:ascii="Times New Roman" w:hAnsi="Times New Roman" w:cs="Times New Roman"/>
          <w:bCs/>
          <w:spacing w:val="2"/>
          <w:sz w:val="24"/>
          <w:szCs w:val="24"/>
        </w:rPr>
        <w:t>провести игру с залом</w:t>
      </w:r>
      <w:r w:rsidRPr="005F519C">
        <w:rPr>
          <w:rFonts w:ascii="Times New Roman" w:hAnsi="Times New Roman" w:cs="Times New Roman"/>
          <w:bCs/>
          <w:spacing w:val="7"/>
          <w:sz w:val="24"/>
          <w:szCs w:val="24"/>
        </w:rPr>
        <w:t>, направленную на решение не менее трех нижеперечисленных задач: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расширение кругозора и развитие эрудиции участников;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внимания и памяти;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выявление лидеров;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креативности;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сплочение коллектива;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быстроты мышления;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логики;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навыков импровизации (экспрессивных способностей);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стимулирование творческой активности;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познавательной активности;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актёрских способностей;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навыков эффективной работы в команде;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знакомство с нормами этикета;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знакомство с правилами обеспечения безопасности жизнедеятельности;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толерантности;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релаксация участников;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профилактика употребления ПАВ;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профилактика асоциального поведения;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развитие социальной активности;</w:t>
      </w:r>
    </w:p>
    <w:p w:rsidR="009924B9" w:rsidRPr="005F519C" w:rsidRDefault="009924B9" w:rsidP="00C47110">
      <w:pPr>
        <w:pStyle w:val="afe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задача на своё усмотрение.</w:t>
      </w:r>
    </w:p>
    <w:p w:rsidR="009924B9" w:rsidRPr="005F519C" w:rsidRDefault="009924B9" w:rsidP="00C471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5F519C">
        <w:rPr>
          <w:rFonts w:ascii="Times New Roman" w:hAnsi="Times New Roman" w:cs="Times New Roman"/>
          <w:bCs/>
          <w:spacing w:val="7"/>
          <w:sz w:val="24"/>
          <w:szCs w:val="24"/>
        </w:rPr>
        <w:tab/>
        <w:t xml:space="preserve">Игра должна соответствовать тематике программы воспитательной работы, реализованной в лагере в оздоровительный сезон </w:t>
      </w:r>
      <w:r w:rsidR="005A5FA6" w:rsidRPr="005F519C">
        <w:rPr>
          <w:rFonts w:ascii="Times New Roman" w:hAnsi="Times New Roman" w:cs="Times New Roman"/>
          <w:bCs/>
          <w:spacing w:val="7"/>
          <w:sz w:val="24"/>
          <w:szCs w:val="24"/>
        </w:rPr>
        <w:t>201</w:t>
      </w:r>
      <w:r w:rsidR="00C47110">
        <w:rPr>
          <w:rFonts w:ascii="Times New Roman" w:hAnsi="Times New Roman" w:cs="Times New Roman"/>
          <w:bCs/>
          <w:spacing w:val="7"/>
          <w:sz w:val="24"/>
          <w:szCs w:val="24"/>
        </w:rPr>
        <w:t>9</w:t>
      </w:r>
      <w:r w:rsidRPr="005F519C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года. Учитывается степень решения поставленных задач, зрелищность, содержание, активизация зала. Состав участников игры – зрители, участники Конкурса (продолжительность игры до 5 минут). Участник может пригласить не более 3- х помощников.</w:t>
      </w:r>
    </w:p>
    <w:p w:rsidR="009924B9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AA" w:rsidRDefault="00B92BAA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AA" w:rsidRPr="005F519C" w:rsidRDefault="00B92BAA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B9" w:rsidRPr="005F519C" w:rsidRDefault="005A7AAB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5F51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и поощрение участников </w:t>
      </w:r>
    </w:p>
    <w:p w:rsidR="009924B9" w:rsidRPr="005F519C" w:rsidRDefault="00EC41D6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6.1.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z w:val="24"/>
          <w:szCs w:val="24"/>
        </w:rPr>
        <w:t>Итоги Конкурса подводят члены жюри совместно с представителями Оргкомитета. Награждение участников и призеров проводится в торжественной обстановке в процессе церемонии закрытия Конкурса.</w:t>
      </w:r>
    </w:p>
    <w:p w:rsidR="009924B9" w:rsidRPr="005F519C" w:rsidRDefault="00EC41D6" w:rsidP="00C471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519C">
        <w:rPr>
          <w:rFonts w:ascii="Times New Roman" w:hAnsi="Times New Roman" w:cs="Times New Roman"/>
          <w:spacing w:val="-1"/>
          <w:sz w:val="24"/>
          <w:szCs w:val="24"/>
        </w:rPr>
        <w:t>6.2.</w:t>
      </w:r>
      <w:r w:rsidRPr="005F519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9924B9" w:rsidRPr="005F519C">
        <w:rPr>
          <w:rFonts w:ascii="Times New Roman" w:hAnsi="Times New Roman" w:cs="Times New Roman"/>
          <w:spacing w:val="-1"/>
          <w:sz w:val="24"/>
          <w:szCs w:val="24"/>
        </w:rPr>
        <w:t>Всем участникам Конкурса вручаются свидетельства об участии в районном конкурсе лидеров ЛДП. Победители награждаются дипломами 1, 2, 3 степени, а также памятными подарками.</w:t>
      </w:r>
    </w:p>
    <w:p w:rsidR="009924B9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1F5" w:rsidRPr="005F519C" w:rsidRDefault="009924B9" w:rsidP="00C471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организаторов</w:t>
      </w:r>
    </w:p>
    <w:p w:rsidR="009924B9" w:rsidRPr="009433BE" w:rsidRDefault="009924B9" w:rsidP="00C4711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Куратор районного конкурса: </w:t>
      </w:r>
      <w:r w:rsidR="009433BE"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Ирина Сергеевна,</w:t>
      </w:r>
      <w:r w:rsidR="009433BE"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9433BE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9433BE" w:rsidRPr="005F519C">
        <w:rPr>
          <w:rFonts w:ascii="Times New Roman" w:hAnsi="Times New Roman" w:cs="Times New Roman"/>
          <w:sz w:val="24"/>
          <w:szCs w:val="24"/>
        </w:rPr>
        <w:t>МИ</w:t>
      </w:r>
      <w:r w:rsidR="00C47110">
        <w:rPr>
          <w:rFonts w:ascii="Times New Roman" w:hAnsi="Times New Roman" w:cs="Times New Roman"/>
          <w:sz w:val="24"/>
          <w:szCs w:val="24"/>
        </w:rPr>
        <w:t>М</w:t>
      </w:r>
      <w:r w:rsidR="009433BE" w:rsidRPr="005F519C">
        <w:rPr>
          <w:rFonts w:ascii="Times New Roman" w:hAnsi="Times New Roman" w:cs="Times New Roman"/>
          <w:sz w:val="24"/>
          <w:szCs w:val="24"/>
        </w:rPr>
        <w:t>Ц Управления образования администра</w:t>
      </w:r>
      <w:r w:rsidR="009433BE">
        <w:rPr>
          <w:rFonts w:ascii="Times New Roman" w:hAnsi="Times New Roman" w:cs="Times New Roman"/>
          <w:sz w:val="24"/>
          <w:szCs w:val="24"/>
        </w:rPr>
        <w:t xml:space="preserve">ции Ачитского городского округа: </w:t>
      </w:r>
      <w:r w:rsidR="009433BE"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>(343) 917-13-06</w:t>
      </w:r>
      <w:r w:rsidRPr="00943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33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адрес электронной почты</w:t>
      </w:r>
      <w:r w:rsidRPr="0094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0D15F1" w:rsidRPr="0094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33BE" w:rsidRPr="0094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i.tokareva96@mail.ru</w:t>
      </w:r>
    </w:p>
    <w:p w:rsidR="009924B9" w:rsidRPr="002D2048" w:rsidRDefault="009924B9" w:rsidP="00C47110">
      <w:pPr>
        <w:spacing w:after="0" w:line="240" w:lineRule="auto"/>
        <w:ind w:right="-3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924B9" w:rsidRPr="005F519C" w:rsidRDefault="009924B9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47110">
      <w:pPr>
        <w:spacing w:after="0" w:line="240" w:lineRule="auto"/>
        <w:ind w:right="-3" w:firstLine="709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5A7AAB" w:rsidRPr="005F519C" w:rsidRDefault="005A7AAB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9924B9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9924B9" w:rsidRPr="005F519C" w:rsidRDefault="009924B9" w:rsidP="00C0626D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EC41D6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5F519C">
        <w:rPr>
          <w:rFonts w:ascii="Times New Roman" w:hAnsi="Times New Roman" w:cs="Times New Roman"/>
          <w:caps/>
          <w:sz w:val="24"/>
          <w:szCs w:val="24"/>
        </w:rPr>
        <w:t xml:space="preserve">1 </w:t>
      </w:r>
    </w:p>
    <w:p w:rsidR="00EC41D6" w:rsidRPr="005F519C" w:rsidRDefault="00EC41D6" w:rsidP="00EC41D6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</w:t>
      </w:r>
      <w:r w:rsidR="00977968" w:rsidRPr="005F519C">
        <w:rPr>
          <w:rFonts w:ascii="Times New Roman" w:hAnsi="Times New Roman" w:cs="Times New Roman"/>
          <w:sz w:val="24"/>
          <w:szCs w:val="24"/>
        </w:rPr>
        <w:t>п</w:t>
      </w:r>
      <w:r w:rsidRPr="005F519C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</w:p>
    <w:p w:rsidR="00EC41D6" w:rsidRPr="005F519C" w:rsidRDefault="00EC41D6" w:rsidP="00EC41D6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районного конкурса лидеров лагеря дневного пребывания </w:t>
      </w:r>
    </w:p>
    <w:p w:rsidR="00EC41D6" w:rsidRPr="005F519C" w:rsidRDefault="00EC41D6" w:rsidP="00EC41D6">
      <w:pPr>
        <w:spacing w:before="100" w:beforeAutospacing="1"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1D6" w:rsidRPr="005F519C" w:rsidRDefault="00EC41D6" w:rsidP="00EC41D6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EC41D6" w:rsidRPr="005F519C" w:rsidRDefault="00EC41D6" w:rsidP="00EC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районном конкурсе лидеров ЛДП</w:t>
      </w:r>
    </w:p>
    <w:p w:rsidR="005D05E8" w:rsidRPr="005F519C" w:rsidRDefault="005D05E8" w:rsidP="00EC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Название учреждения (организации) 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D05E8" w:rsidRPr="005F519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Адрес, контактный телефон 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D05E8" w:rsidRPr="005F519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>директора:_</w:t>
      </w:r>
      <w:proofErr w:type="gramEnd"/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D05E8" w:rsidRPr="005F519C" w:rsidRDefault="005D05E8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Название программы, реализующейся в оздоровительный сезон </w:t>
      </w:r>
      <w:r w:rsidR="005A5FA6" w:rsidRPr="005F519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EC41D6" w:rsidRPr="005F519C" w:rsidRDefault="00EC41D6" w:rsidP="00EC4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D05E8" w:rsidRPr="005F519C" w:rsidRDefault="005D05E8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ФИО участника 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>конкурса:_</w:t>
      </w:r>
      <w:proofErr w:type="gramEnd"/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C41D6" w:rsidRPr="005F519C" w:rsidRDefault="00EC41D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Дата и год 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>рождения:</w:t>
      </w:r>
      <w:r w:rsidRPr="005F51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F519C">
        <w:rPr>
          <w:rFonts w:ascii="Times New Roman" w:hAnsi="Times New Roman" w:cs="Times New Roman"/>
          <w:sz w:val="24"/>
          <w:szCs w:val="24"/>
        </w:rPr>
        <w:t>______________</w:t>
      </w:r>
      <w:r w:rsidR="005D05E8" w:rsidRPr="005F519C">
        <w:rPr>
          <w:rFonts w:ascii="Times New Roman" w:hAnsi="Times New Roman" w:cs="Times New Roman"/>
          <w:sz w:val="24"/>
          <w:szCs w:val="24"/>
        </w:rPr>
        <w:t>____________</w:t>
      </w:r>
      <w:r w:rsidR="004331F5" w:rsidRPr="005F51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41D6" w:rsidRPr="005F519C" w:rsidRDefault="00EC41D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>участнике:</w:t>
      </w:r>
      <w:r w:rsidR="00E770B6" w:rsidRPr="005F519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770B6" w:rsidRPr="005F51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D05E8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Необходимое 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>оборудование:_</w:t>
      </w:r>
      <w:proofErr w:type="gramEnd"/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E770B6" w:rsidRPr="005F51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F519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C41D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C41D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4331F5" w:rsidRPr="005F519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0B6" w:rsidRPr="005F519C" w:rsidRDefault="00E770B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D6" w:rsidRPr="005F519C" w:rsidRDefault="00EC41D6" w:rsidP="00EC41D6">
      <w:pPr>
        <w:pBdr>
          <w:bottom w:val="single" w:sz="8" w:space="5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19C">
        <w:rPr>
          <w:rFonts w:ascii="Times New Roman" w:eastAsia="Times New Roman" w:hAnsi="Times New Roman" w:cs="Times New Roman"/>
          <w:sz w:val="24"/>
          <w:szCs w:val="24"/>
        </w:rPr>
        <w:t>Директор МКОУ АГО «________________________</w:t>
      </w:r>
      <w:proofErr w:type="gramStart"/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_»   </w:t>
      </w:r>
      <w:proofErr w:type="gramEnd"/>
      <w:r w:rsidRPr="005F51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</w:t>
      </w:r>
    </w:p>
    <w:p w:rsidR="003C4227" w:rsidRPr="005F519C" w:rsidRDefault="003C4227" w:rsidP="005A4F4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  <w:sectPr w:rsidR="003C4227" w:rsidRPr="005F519C" w:rsidSect="009F1C41">
          <w:footnotePr>
            <w:pos w:val="beneathText"/>
          </w:footnotePr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9F1223" w:rsidRPr="005F519C" w:rsidRDefault="009F1223" w:rsidP="00DE74DB">
      <w:pPr>
        <w:pStyle w:val="afe"/>
        <w:numPr>
          <w:ilvl w:val="0"/>
          <w:numId w:val="1"/>
        </w:numPr>
        <w:tabs>
          <w:tab w:val="clear" w:pos="432"/>
        </w:tabs>
        <w:spacing w:after="0" w:line="240" w:lineRule="auto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9F1223" w:rsidRPr="005F519C" w:rsidRDefault="009F1223" w:rsidP="00DE74DB">
      <w:pPr>
        <w:pStyle w:val="afe"/>
        <w:numPr>
          <w:ilvl w:val="0"/>
          <w:numId w:val="1"/>
        </w:numPr>
        <w:tabs>
          <w:tab w:val="clear" w:pos="432"/>
        </w:tabs>
        <w:spacing w:after="0" w:line="240" w:lineRule="auto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1223" w:rsidRPr="005F519C" w:rsidRDefault="009F1223" w:rsidP="00DE74DB">
      <w:pPr>
        <w:pStyle w:val="afe"/>
        <w:numPr>
          <w:ilvl w:val="0"/>
          <w:numId w:val="1"/>
        </w:numPr>
        <w:tabs>
          <w:tab w:val="clear" w:pos="432"/>
        </w:tabs>
        <w:spacing w:after="0" w:line="240" w:lineRule="auto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9F1223" w:rsidRPr="005F519C" w:rsidRDefault="009F1223" w:rsidP="00DE74DB">
      <w:pPr>
        <w:pStyle w:val="afe"/>
        <w:numPr>
          <w:ilvl w:val="0"/>
          <w:numId w:val="1"/>
        </w:numPr>
        <w:tabs>
          <w:tab w:val="clear" w:pos="432"/>
        </w:tabs>
        <w:spacing w:after="0" w:line="240" w:lineRule="auto"/>
        <w:ind w:left="110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="00DE74DB">
        <w:rPr>
          <w:rFonts w:ascii="Times New Roman" w:hAnsi="Times New Roman" w:cs="Times New Roman"/>
          <w:sz w:val="24"/>
          <w:szCs w:val="24"/>
        </w:rPr>
        <w:t>февраля</w:t>
      </w:r>
      <w:r w:rsidRPr="005F519C">
        <w:rPr>
          <w:rFonts w:ascii="Times New Roman" w:hAnsi="Times New Roman" w:cs="Times New Roman"/>
          <w:sz w:val="24"/>
          <w:szCs w:val="24"/>
        </w:rPr>
        <w:t xml:space="preserve"> 201</w:t>
      </w:r>
      <w:r w:rsidR="00DE74DB">
        <w:rPr>
          <w:rFonts w:ascii="Times New Roman" w:hAnsi="Times New Roman" w:cs="Times New Roman"/>
          <w:sz w:val="24"/>
          <w:szCs w:val="24"/>
        </w:rPr>
        <w:t>9</w:t>
      </w:r>
      <w:r w:rsidRPr="005F51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1B15A5" w:rsidRPr="005F519C" w:rsidRDefault="001B15A5" w:rsidP="009F1223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8429BF" w:rsidRPr="005F519C" w:rsidRDefault="008429BF" w:rsidP="00FA669A">
      <w:pPr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69FB" w:rsidRPr="005F519C" w:rsidRDefault="007669FB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7" w:rsidRPr="005F519C" w:rsidRDefault="00BB267C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Форма паспорта оздоровительного лагеря с дневным пребыванием детей</w:t>
      </w:r>
      <w:r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3C4227" w:rsidRPr="005F519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3C4227" w:rsidRPr="005F519C" w:rsidRDefault="003C4227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3C4227" w:rsidRPr="005F519C" w:rsidRDefault="003C4227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ПО СОСТОЯНИЮ НА ____ __________________ 20__</w:t>
      </w:r>
      <w:r w:rsidR="00744BC3" w:rsidRPr="005F519C">
        <w:rPr>
          <w:rFonts w:ascii="Times New Roman" w:hAnsi="Times New Roman" w:cs="Times New Roman"/>
          <w:b/>
          <w:sz w:val="24"/>
          <w:szCs w:val="24"/>
        </w:rPr>
        <w:t>_</w:t>
      </w:r>
      <w:r w:rsidRPr="005F51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D15F1" w:rsidRPr="005F519C" w:rsidRDefault="000D15F1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7" w:rsidRPr="005F519C" w:rsidRDefault="003C4227" w:rsidP="005A4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2" w:type="pct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3994"/>
        <w:gridCol w:w="362"/>
        <w:gridCol w:w="44"/>
        <w:gridCol w:w="1033"/>
        <w:gridCol w:w="588"/>
        <w:gridCol w:w="29"/>
        <w:gridCol w:w="114"/>
        <w:gridCol w:w="1109"/>
        <w:gridCol w:w="67"/>
        <w:gridCol w:w="378"/>
        <w:gridCol w:w="121"/>
        <w:gridCol w:w="137"/>
        <w:gridCol w:w="51"/>
        <w:gridCol w:w="1036"/>
        <w:gridCol w:w="270"/>
        <w:gridCol w:w="60"/>
        <w:gridCol w:w="108"/>
        <w:gridCol w:w="60"/>
        <w:gridCol w:w="575"/>
        <w:gridCol w:w="772"/>
        <w:gridCol w:w="928"/>
        <w:gridCol w:w="858"/>
        <w:gridCol w:w="146"/>
        <w:gridCol w:w="13"/>
        <w:gridCol w:w="111"/>
        <w:gridCol w:w="1709"/>
      </w:tblGrid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1993"/>
            <w:bookmarkEnd w:id="3"/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организации отдыха и оздоровления детей</w:t>
            </w: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организации, км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 организации (полное имя / наименование):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организации (полное имя / наи</w:t>
            </w: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менование):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0D15F1" w:rsidRPr="005F519C" w:rsidTr="000D15F1">
        <w:trPr>
          <w:cantSplit/>
          <w:trHeight w:val="977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0D15F1" w:rsidRPr="005F519C" w:rsidRDefault="000D15F1" w:rsidP="000D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23" w:type="pct"/>
            <w:gridSpan w:val="4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80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процентов</w:t>
            </w:r>
          </w:p>
        </w:tc>
        <w:tc>
          <w:tcPr>
            <w:tcW w:w="647" w:type="pct"/>
            <w:gridSpan w:val="5"/>
            <w:shd w:val="clear" w:color="auto" w:fill="FFFFFF"/>
            <w:tcMar>
              <w:left w:w="28" w:type="dxa"/>
              <w:right w:w="28" w:type="dxa"/>
            </w:tcMar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5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5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земельного участка, га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озеленения, га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оборудованного пляжа 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6"/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715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pct"/>
            <w:gridSpan w:val="3"/>
            <w:vMerge w:val="restart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D15F1" w:rsidRPr="005F519C" w:rsidTr="000D15F1">
        <w:trPr>
          <w:cantSplit/>
          <w:trHeight w:val="421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pct"/>
            <w:gridSpan w:val="3"/>
            <w:vMerge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</w:t>
            </w: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</w:t>
            </w: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персонал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10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условиях размещения детей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vMerge w:val="restart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3248" w:type="pct"/>
            <w:gridSpan w:val="2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  <w:vMerge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7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309" w:type="pct"/>
            <w:gridSpan w:val="1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спального помещения (кв. м)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спального помещения (м)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коек (штук)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горячего водоснабжения (на этаже), в том числе: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холодного водоснабжения (на этаже), в том числе: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524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0D15F1" w:rsidRPr="005F519C" w:rsidTr="000D15F1">
        <w:trPr>
          <w:cantSplit/>
          <w:trHeight w:val="835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процентов</w:t>
            </w: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бадминтона 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 в длину, высоту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6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6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gridSpan w:val="5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0D15F1" w:rsidRPr="005F519C" w:rsidTr="000D15F1">
        <w:trPr>
          <w:cantSplit/>
          <w:trHeight w:val="1183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3"/>
          </w:tcPr>
          <w:p w:rsidR="000D15F1" w:rsidRPr="005F519C" w:rsidRDefault="00434D9A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 w:rsidR="000D15F1"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89" w:type="pct"/>
            <w:gridSpan w:val="5"/>
          </w:tcPr>
          <w:p w:rsidR="000D15F1" w:rsidRPr="005F519C" w:rsidRDefault="000D15F1" w:rsidP="000D15F1">
            <w:pPr>
              <w:spacing w:after="0" w:line="240" w:lineRule="auto"/>
              <w:ind w:left="-50" w:right="-73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износа, в процентах</w:t>
            </w:r>
          </w:p>
        </w:tc>
        <w:tc>
          <w:tcPr>
            <w:tcW w:w="477" w:type="pct"/>
            <w:gridSpan w:val="4"/>
          </w:tcPr>
          <w:p w:rsidR="000D15F1" w:rsidRPr="005F519C" w:rsidRDefault="000D15F1" w:rsidP="000D15F1">
            <w:pPr>
              <w:spacing w:after="0" w:line="240" w:lineRule="auto"/>
              <w:ind w:left="-73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 в соответствии с нормами, да/нет</w:t>
            </w: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Медпункт  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385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19" w:type="pct"/>
            <w:gridSpan w:val="3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5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gridSpan w:val="4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столовой посудой, процентов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кухонной посудой, процентов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производственных помещений (цехов)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производственные помещения (указать какие)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охлаждаемые (низкотемпературные) камеры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gridSpan w:val="8"/>
          </w:tcPr>
          <w:p w:rsidR="000D15F1" w:rsidRPr="005F519C" w:rsidRDefault="000D15F1" w:rsidP="006F515E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2330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5F1" w:rsidRPr="005F519C" w:rsidTr="000D15F1">
        <w:trPr>
          <w:cantSplit/>
          <w:trHeight w:val="667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710" w:type="pct"/>
            <w:gridSpan w:val="4"/>
            <w:vMerge w:val="restart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Водоснабжение (отметить в ячейке)</w:t>
            </w:r>
          </w:p>
        </w:tc>
        <w:tc>
          <w:tcPr>
            <w:tcW w:w="816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906" w:type="pct"/>
            <w:gridSpan w:val="7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централизованное от </w:t>
            </w:r>
            <w:proofErr w:type="spellStart"/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186" w:type="pct"/>
            <w:gridSpan w:val="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привозная (бутилированная) вода</w:t>
            </w:r>
          </w:p>
        </w:tc>
      </w:tr>
      <w:tr w:rsidR="000D15F1" w:rsidRPr="005F519C" w:rsidTr="006F515E">
        <w:trPr>
          <w:cantSplit/>
          <w:trHeight w:val="321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  <w:vMerge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9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gridSpan w:val="7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емкости для запаса воды, куб. м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710" w:type="pct"/>
            <w:gridSpan w:val="4"/>
            <w:vMerge w:val="restart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227" w:type="pct"/>
            <w:gridSpan w:val="11"/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выгребного типа</w:t>
            </w:r>
          </w:p>
        </w:tc>
      </w:tr>
      <w:tr w:rsidR="000D15F1" w:rsidRPr="005F519C" w:rsidTr="006F515E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  <w:vMerge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pct"/>
            <w:gridSpan w:val="11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11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числе:</w:t>
            </w:r>
          </w:p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водные объекты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 w:val="restar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cantSplit/>
          <w:trHeight w:val="20"/>
        </w:trPr>
        <w:tc>
          <w:tcPr>
            <w:tcW w:w="382" w:type="pct"/>
            <w:vMerge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работы</w:t>
            </w: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0D15F1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710" w:type="pct"/>
            <w:gridSpan w:val="4"/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слабослышащих) и др.</w:t>
            </w:r>
          </w:p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pct"/>
            <w:gridSpan w:val="22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предоставляемых услуг, рублей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расходы, тыс. рублей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pct"/>
            <w:gridSpan w:val="18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7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</w:tr>
      <w:tr w:rsidR="000D15F1" w:rsidRPr="005F519C" w:rsidTr="006F515E">
        <w:trPr>
          <w:trHeight w:val="20"/>
        </w:trPr>
        <w:tc>
          <w:tcPr>
            <w:tcW w:w="382" w:type="pct"/>
            <w:tcBorders>
              <w:lef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12.*</w:t>
            </w:r>
          </w:p>
        </w:tc>
        <w:tc>
          <w:tcPr>
            <w:tcW w:w="4618" w:type="pct"/>
            <w:gridSpan w:val="26"/>
            <w:tcBorders>
              <w:right w:val="single" w:sz="4" w:space="0" w:color="auto"/>
            </w:tcBorders>
          </w:tcPr>
          <w:p w:rsidR="000D15F1" w:rsidRPr="005F519C" w:rsidRDefault="000D15F1" w:rsidP="006F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9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7669FB" w:rsidRPr="005F519C" w:rsidRDefault="007669FB" w:rsidP="005A4F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227" w:rsidRPr="005F519C" w:rsidRDefault="003C4227" w:rsidP="005A4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Руководитель</w:t>
      </w:r>
      <w:r w:rsidR="007669FB" w:rsidRPr="005F519C">
        <w:rPr>
          <w:rFonts w:ascii="Times New Roman" w:hAnsi="Times New Roman" w:cs="Times New Roman"/>
          <w:sz w:val="24"/>
          <w:szCs w:val="24"/>
        </w:rPr>
        <w:t xml:space="preserve"> организации     </w:t>
      </w:r>
      <w:r w:rsidRPr="005F519C">
        <w:rPr>
          <w:rFonts w:ascii="Times New Roman" w:hAnsi="Times New Roman" w:cs="Times New Roman"/>
          <w:sz w:val="24"/>
          <w:szCs w:val="24"/>
        </w:rPr>
        <w:t xml:space="preserve"> ____________ ___________________</w:t>
      </w:r>
      <w:r w:rsidR="00652769" w:rsidRPr="005F519C">
        <w:rPr>
          <w:rFonts w:ascii="Times New Roman" w:hAnsi="Times New Roman" w:cs="Times New Roman"/>
          <w:sz w:val="24"/>
          <w:szCs w:val="24"/>
        </w:rPr>
        <w:t>______</w:t>
      </w:r>
      <w:r w:rsidRPr="005F519C">
        <w:rPr>
          <w:rFonts w:ascii="Times New Roman" w:hAnsi="Times New Roman" w:cs="Times New Roman"/>
          <w:sz w:val="24"/>
          <w:szCs w:val="24"/>
        </w:rPr>
        <w:t>_____</w:t>
      </w:r>
    </w:p>
    <w:p w:rsidR="003C4227" w:rsidRPr="005F519C" w:rsidRDefault="00652769" w:rsidP="0065276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(подпись)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="003C4227" w:rsidRPr="005F519C">
        <w:rPr>
          <w:rFonts w:ascii="Times New Roman" w:hAnsi="Times New Roman" w:cs="Times New Roman"/>
          <w:sz w:val="24"/>
          <w:szCs w:val="24"/>
        </w:rPr>
        <w:t>(расшифровка подписи)  М.П.</w:t>
      </w:r>
    </w:p>
    <w:p w:rsidR="003C4227" w:rsidRPr="005F519C" w:rsidRDefault="003C4227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4227" w:rsidRPr="005F519C" w:rsidSect="00F13813">
          <w:footnotePr>
            <w:pos w:val="beneathText"/>
          </w:footnotePr>
          <w:pgSz w:w="16837" w:h="11905" w:orient="landscape"/>
          <w:pgMar w:top="1418" w:right="851" w:bottom="851" w:left="1134" w:header="720" w:footer="720" w:gutter="0"/>
          <w:cols w:space="720"/>
          <w:docGrid w:linePitch="360"/>
        </w:sectPr>
      </w:pPr>
    </w:p>
    <w:p w:rsidR="005E04C3" w:rsidRPr="005F519C" w:rsidRDefault="002C1A30" w:rsidP="0065276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13A4" w:rsidRPr="005F519C" w:rsidRDefault="00EB0906" w:rsidP="00977968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к </w:t>
      </w:r>
      <w:r w:rsidR="00977968" w:rsidRPr="005F519C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5F519C">
        <w:rPr>
          <w:rFonts w:ascii="Times New Roman" w:hAnsi="Times New Roman" w:cs="Times New Roman"/>
          <w:sz w:val="24"/>
          <w:szCs w:val="24"/>
        </w:rPr>
        <w:t>паспорт</w:t>
      </w:r>
      <w:r w:rsidR="00977968" w:rsidRPr="005F519C">
        <w:rPr>
          <w:rFonts w:ascii="Times New Roman" w:hAnsi="Times New Roman" w:cs="Times New Roman"/>
          <w:sz w:val="24"/>
          <w:szCs w:val="24"/>
        </w:rPr>
        <w:t>а</w:t>
      </w:r>
      <w:r w:rsidRPr="005F519C">
        <w:rPr>
          <w:rFonts w:ascii="Times New Roman" w:hAnsi="Times New Roman" w:cs="Times New Roman"/>
          <w:sz w:val="24"/>
          <w:szCs w:val="24"/>
        </w:rPr>
        <w:t xml:space="preserve"> </w:t>
      </w:r>
      <w:r w:rsidR="00F613A4" w:rsidRPr="005F519C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</w:p>
    <w:p w:rsidR="005E04C3" w:rsidRPr="005F519C" w:rsidRDefault="00652769" w:rsidP="00652769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л</w:t>
      </w:r>
      <w:r w:rsidR="00F613A4" w:rsidRPr="005F519C">
        <w:rPr>
          <w:rFonts w:ascii="Times New Roman" w:hAnsi="Times New Roman" w:cs="Times New Roman"/>
          <w:sz w:val="24"/>
          <w:szCs w:val="24"/>
        </w:rPr>
        <w:t>агеря</w:t>
      </w:r>
      <w:r w:rsidR="00F673A1" w:rsidRPr="005F519C">
        <w:rPr>
          <w:rFonts w:ascii="Times New Roman" w:hAnsi="Times New Roman" w:cs="Times New Roman"/>
          <w:sz w:val="24"/>
          <w:szCs w:val="24"/>
        </w:rPr>
        <w:t xml:space="preserve"> с дневным </w:t>
      </w:r>
      <w:r w:rsidR="00D82709" w:rsidRPr="005F519C">
        <w:rPr>
          <w:rFonts w:ascii="Times New Roman" w:hAnsi="Times New Roman" w:cs="Times New Roman"/>
          <w:sz w:val="24"/>
          <w:szCs w:val="24"/>
        </w:rPr>
        <w:t>пребыванием</w:t>
      </w:r>
      <w:r w:rsidR="00F613A4" w:rsidRPr="005F519C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5E04C3" w:rsidRPr="005F519C" w:rsidRDefault="005E04C3" w:rsidP="005A4F4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A4" w:rsidRPr="005F519C" w:rsidRDefault="00F72376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паспорта </w:t>
      </w:r>
    </w:p>
    <w:p w:rsidR="00F613A4" w:rsidRPr="005F519C" w:rsidRDefault="00F613A4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оздоровительного лагеря</w:t>
      </w:r>
      <w:r w:rsidR="007552FD" w:rsidRPr="005F519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5F519C">
        <w:rPr>
          <w:rFonts w:ascii="Times New Roman" w:hAnsi="Times New Roman" w:cs="Times New Roman"/>
          <w:b/>
          <w:sz w:val="24"/>
          <w:szCs w:val="24"/>
        </w:rPr>
        <w:t>дневн</w:t>
      </w:r>
      <w:r w:rsidR="007552FD" w:rsidRPr="005F519C">
        <w:rPr>
          <w:rFonts w:ascii="Times New Roman" w:hAnsi="Times New Roman" w:cs="Times New Roman"/>
          <w:b/>
          <w:sz w:val="24"/>
          <w:szCs w:val="24"/>
        </w:rPr>
        <w:t>ым</w:t>
      </w:r>
      <w:r w:rsidRPr="005F519C">
        <w:rPr>
          <w:rFonts w:ascii="Times New Roman" w:hAnsi="Times New Roman" w:cs="Times New Roman"/>
          <w:b/>
          <w:sz w:val="24"/>
          <w:szCs w:val="24"/>
        </w:rPr>
        <w:t xml:space="preserve"> пребывани</w:t>
      </w:r>
      <w:r w:rsidR="007552FD" w:rsidRPr="005F519C">
        <w:rPr>
          <w:rFonts w:ascii="Times New Roman" w:hAnsi="Times New Roman" w:cs="Times New Roman"/>
          <w:b/>
          <w:sz w:val="24"/>
          <w:szCs w:val="24"/>
        </w:rPr>
        <w:t>ем</w:t>
      </w:r>
      <w:r w:rsidRPr="005F519C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F72376" w:rsidRPr="005F519C" w:rsidRDefault="00F72376" w:rsidP="005A4F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76" w:rsidRPr="005F519C" w:rsidRDefault="00F72376" w:rsidP="005A4F4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Примечания: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1) ответы на вопросы, требующие ответа "да" или "нет", заполняются соответственно "+" или "-";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ar1946" w:tooltip="Ссылка на текущий документ" w:history="1">
        <w:r w:rsidRPr="005F519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5F519C">
        <w:rPr>
          <w:rFonts w:ascii="Times New Roman" w:hAnsi="Times New Roman" w:cs="Times New Roman"/>
          <w:sz w:val="24"/>
          <w:szCs w:val="24"/>
        </w:rPr>
        <w:t xml:space="preserve">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девочек-инвалидов;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ar1946" w:tooltip="Ссылка на текущий документ" w:history="1">
        <w:r w:rsidRPr="005F519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5F519C">
        <w:rPr>
          <w:rFonts w:ascii="Times New Roman" w:hAnsi="Times New Roman" w:cs="Times New Roman"/>
          <w:sz w:val="24"/>
          <w:szCs w:val="24"/>
        </w:rPr>
        <w:t xml:space="preserve"> степени доступности инфраструктуры определяются по следующим критериям: доступен полностью, частично доступен, условно доступен: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</w:r>
    </w:p>
    <w:p w:rsidR="003C4227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4)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типа;</w:t>
      </w:r>
    </w:p>
    <w:p w:rsidR="00F95B5E" w:rsidRPr="005F519C" w:rsidRDefault="003C4227" w:rsidP="00621B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5) заполняется каждая позиция. Соблюдать нумерацию. Не разрешается исключать наименования подкритериев или заменять их на другие. При изменении любого показателя в таблице форма паспорта заполняется заново.</w:t>
      </w:r>
    </w:p>
    <w:p w:rsidR="00F95B5E" w:rsidRPr="005F519C" w:rsidRDefault="00F95B5E" w:rsidP="005A4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227" w:rsidRPr="005F519C" w:rsidRDefault="003C4227" w:rsidP="005A4F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44C" w:rsidRPr="005F519C" w:rsidRDefault="00F5444C" w:rsidP="005A4F4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331F5" w:rsidRPr="005F519C" w:rsidRDefault="004331F5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A4" w:rsidRDefault="00F613A4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DB" w:rsidRDefault="00DE74DB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Default="009F1223" w:rsidP="005A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23" w:rsidRPr="005F519C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23" w:rsidRPr="005F519C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1223" w:rsidRPr="00DE74DB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9F1223" w:rsidRPr="00DE74DB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от</w:t>
      </w:r>
      <w:r w:rsidR="0085501D">
        <w:rPr>
          <w:rFonts w:ascii="Times New Roman" w:hAnsi="Times New Roman" w:cs="Times New Roman"/>
          <w:sz w:val="24"/>
          <w:szCs w:val="24"/>
        </w:rPr>
        <w:t xml:space="preserve"> 20</w:t>
      </w:r>
      <w:r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="00C47110" w:rsidRPr="00DE74DB">
        <w:rPr>
          <w:rFonts w:ascii="Times New Roman" w:hAnsi="Times New Roman" w:cs="Times New Roman"/>
          <w:sz w:val="24"/>
          <w:szCs w:val="24"/>
        </w:rPr>
        <w:t>февраля</w:t>
      </w:r>
      <w:r w:rsidRPr="00DE74DB">
        <w:rPr>
          <w:rFonts w:ascii="Times New Roman" w:hAnsi="Times New Roman" w:cs="Times New Roman"/>
          <w:sz w:val="24"/>
          <w:szCs w:val="24"/>
        </w:rPr>
        <w:t xml:space="preserve"> 201</w:t>
      </w:r>
      <w:r w:rsidR="00C47110" w:rsidRPr="00DE74DB">
        <w:rPr>
          <w:rFonts w:ascii="Times New Roman" w:hAnsi="Times New Roman" w:cs="Times New Roman"/>
          <w:sz w:val="24"/>
          <w:szCs w:val="24"/>
        </w:rPr>
        <w:t>9</w:t>
      </w:r>
      <w:r w:rsidRPr="00DE74D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8429BF" w:rsidRPr="009F1223" w:rsidRDefault="008429BF" w:rsidP="009F1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67C" w:rsidRPr="005F519C" w:rsidRDefault="00BB267C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 xml:space="preserve">Положение о межведомственной оздоровительной комиссии </w:t>
      </w:r>
    </w:p>
    <w:p w:rsidR="00CF4AC2" w:rsidRDefault="00BB267C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9C">
        <w:rPr>
          <w:rFonts w:ascii="Times New Roman" w:hAnsi="Times New Roman" w:cs="Times New Roman"/>
          <w:b/>
          <w:sz w:val="24"/>
          <w:szCs w:val="24"/>
        </w:rPr>
        <w:t>Ачитского городского округа</w:t>
      </w:r>
      <w:r w:rsidR="00CF4AC2" w:rsidRPr="005F519C">
        <w:rPr>
          <w:rFonts w:ascii="Times New Roman" w:hAnsi="Times New Roman" w:cs="Times New Roman"/>
          <w:b/>
          <w:sz w:val="24"/>
          <w:szCs w:val="24"/>
        </w:rPr>
        <w:t>.</w:t>
      </w:r>
    </w:p>
    <w:p w:rsidR="001A18B6" w:rsidRPr="005F519C" w:rsidRDefault="001A18B6" w:rsidP="005A4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1251" w:rsidRPr="00DE74DB">
        <w:rPr>
          <w:rFonts w:ascii="Times New Roman" w:hAnsi="Times New Roman" w:cs="Times New Roman"/>
          <w:sz w:val="24"/>
          <w:szCs w:val="24"/>
        </w:rPr>
        <w:t>Межведомственная оздоровительная комиссия (далее - комиссия) является коллегиальным, координационно-совещательным органом при администрации Ачитского городского округа и создае</w:t>
      </w:r>
      <w:r w:rsidR="001D47A2" w:rsidRPr="00DE74DB">
        <w:rPr>
          <w:rFonts w:ascii="Times New Roman" w:hAnsi="Times New Roman" w:cs="Times New Roman"/>
          <w:sz w:val="24"/>
          <w:szCs w:val="24"/>
        </w:rPr>
        <w:t>тся с целью обеспечения единого</w:t>
      </w:r>
      <w:r w:rsidR="00E51251" w:rsidRPr="00DE74DB">
        <w:rPr>
          <w:rFonts w:ascii="Times New Roman" w:hAnsi="Times New Roman" w:cs="Times New Roman"/>
          <w:sz w:val="24"/>
          <w:szCs w:val="24"/>
        </w:rPr>
        <w:t xml:space="preserve"> подхода к решению вопросов организации отдыха и оздоровления детей на территории Ачитского городского округа</w:t>
      </w:r>
      <w:r w:rsidR="001D47A2" w:rsidRPr="00DE74DB">
        <w:rPr>
          <w:rFonts w:ascii="Times New Roman" w:hAnsi="Times New Roman" w:cs="Times New Roman"/>
          <w:sz w:val="24"/>
          <w:szCs w:val="24"/>
        </w:rPr>
        <w:t xml:space="preserve"> и согласования деятельности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 w:rsidR="001D47A2" w:rsidRPr="00DE74DB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Свердловской области, органов местного самоуправления Ачитского городского округа, также общественных объединений, организаций, расположенных на территории Ачитского городского округа</w:t>
      </w:r>
      <w:r w:rsidR="00D57CBC" w:rsidRPr="00DE74DB">
        <w:rPr>
          <w:rFonts w:ascii="Times New Roman" w:hAnsi="Times New Roman" w:cs="Times New Roman"/>
          <w:sz w:val="24"/>
          <w:szCs w:val="24"/>
        </w:rPr>
        <w:t>.</w:t>
      </w:r>
    </w:p>
    <w:p w:rsidR="0015056E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1251" w:rsidRPr="00DE74D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иными правовыми актами Российской Федерации и Свердловской области, а также настоящим положением.         </w:t>
      </w:r>
    </w:p>
    <w:p w:rsidR="00E5125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47A2" w:rsidRPr="00DE74DB">
        <w:rPr>
          <w:rFonts w:ascii="Times New Roman" w:hAnsi="Times New Roman" w:cs="Times New Roman"/>
          <w:sz w:val="24"/>
          <w:szCs w:val="24"/>
        </w:rPr>
        <w:t>Комиссия осуществляет свои полномочия во взаимодействии с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1D47A2" w:rsidRPr="00DE74DB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 Свердловской области, органами местного самоуправления </w:t>
      </w:r>
      <w:r w:rsidR="000E478E" w:rsidRPr="00DE74DB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  <w:r w:rsidR="001D47A2" w:rsidRPr="00DE74DB">
        <w:rPr>
          <w:rFonts w:ascii="Times New Roman" w:hAnsi="Times New Roman" w:cs="Times New Roman"/>
          <w:sz w:val="24"/>
          <w:szCs w:val="24"/>
        </w:rPr>
        <w:t xml:space="preserve">, предприятиями, учреждениями, организациями, а также общественными объединениями, расположенными на территории </w:t>
      </w:r>
      <w:r w:rsidR="000E478E" w:rsidRPr="00DE74DB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  <w:r w:rsidR="001D47A2" w:rsidRPr="00DE74DB">
        <w:rPr>
          <w:rFonts w:ascii="Times New Roman" w:hAnsi="Times New Roman" w:cs="Times New Roman"/>
          <w:sz w:val="24"/>
          <w:szCs w:val="24"/>
        </w:rPr>
        <w:t>.</w:t>
      </w:r>
    </w:p>
    <w:p w:rsidR="00E5125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1251" w:rsidRPr="00DE74DB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1) координация деятельности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0E478E" w:rsidRPr="00DE74D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Свердловской области, органов местного самоуправления Ачитского городского округа, расположенных на территории Ачитского городского округа, </w:t>
      </w:r>
      <w:r w:rsidRPr="00DE74DB">
        <w:rPr>
          <w:rFonts w:ascii="Times New Roman" w:hAnsi="Times New Roman" w:cs="Times New Roman"/>
          <w:sz w:val="24"/>
          <w:szCs w:val="24"/>
        </w:rPr>
        <w:t xml:space="preserve">организаций, учреждений и </w:t>
      </w:r>
      <w:r w:rsidR="0063416E" w:rsidRPr="00DE74DB">
        <w:rPr>
          <w:rFonts w:ascii="Times New Roman" w:hAnsi="Times New Roman" w:cs="Times New Roman"/>
          <w:sz w:val="24"/>
          <w:szCs w:val="24"/>
        </w:rPr>
        <w:t>предприятий,</w:t>
      </w:r>
      <w:r w:rsidRPr="00DE74DB">
        <w:rPr>
          <w:rFonts w:ascii="Times New Roman" w:hAnsi="Times New Roman" w:cs="Times New Roman"/>
          <w:sz w:val="24"/>
          <w:szCs w:val="24"/>
        </w:rPr>
        <w:t xml:space="preserve"> различных организационно-правовых форм, общественных объединений по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2) выработка предложений по созданию системы </w:t>
      </w:r>
      <w:r w:rsidR="004D601E" w:rsidRPr="00DE74DB">
        <w:rPr>
          <w:rFonts w:ascii="Times New Roman" w:hAnsi="Times New Roman" w:cs="Times New Roman"/>
          <w:sz w:val="24"/>
          <w:szCs w:val="24"/>
        </w:rPr>
        <w:t>муниципальной</w:t>
      </w:r>
      <w:r w:rsidRPr="00DE74DB">
        <w:rPr>
          <w:rFonts w:ascii="Times New Roman" w:hAnsi="Times New Roman" w:cs="Times New Roman"/>
          <w:sz w:val="24"/>
          <w:szCs w:val="24"/>
        </w:rPr>
        <w:t xml:space="preserve">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3) оказание организационно-методической помощи организаторам отдыха и оздоровления </w:t>
      </w:r>
      <w:r w:rsidR="0015056E" w:rsidRPr="00DE74DB">
        <w:rPr>
          <w:rFonts w:ascii="Times New Roman" w:hAnsi="Times New Roman" w:cs="Times New Roman"/>
          <w:sz w:val="24"/>
          <w:szCs w:val="24"/>
        </w:rPr>
        <w:t>детей на</w:t>
      </w:r>
      <w:r w:rsidRPr="00DE74DB">
        <w:rPr>
          <w:rFonts w:ascii="Times New Roman" w:hAnsi="Times New Roman" w:cs="Times New Roman"/>
          <w:sz w:val="24"/>
          <w:szCs w:val="24"/>
        </w:rPr>
        <w:t xml:space="preserve"> территории Ачитского городского округа;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4) анализ деятельности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0E478E" w:rsidRPr="00DE74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Свердловской области, органов местного самоуправления Ачитского городского округа</w:t>
      </w:r>
      <w:r w:rsidR="0063416E" w:rsidRPr="00DE74DB">
        <w:rPr>
          <w:rFonts w:ascii="Times New Roman" w:hAnsi="Times New Roman" w:cs="Times New Roman"/>
          <w:sz w:val="24"/>
          <w:szCs w:val="24"/>
        </w:rPr>
        <w:t xml:space="preserve">, </w:t>
      </w:r>
      <w:r w:rsidRPr="00DE74DB">
        <w:rPr>
          <w:rFonts w:ascii="Times New Roman" w:hAnsi="Times New Roman" w:cs="Times New Roman"/>
          <w:sz w:val="24"/>
          <w:szCs w:val="24"/>
        </w:rPr>
        <w:t>по организации отдыха и оздоровления детей, заслушивание ежегодных отчетов на заседаниях комиссии, принятие в пределах своих полномочий рекомендаций и решений, контроль по их исполнению;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5) подготовка предложений и аналитических материалов для </w:t>
      </w:r>
      <w:r w:rsidR="004D601E" w:rsidRPr="00DE74DB">
        <w:rPr>
          <w:rFonts w:ascii="Times New Roman" w:hAnsi="Times New Roman" w:cs="Times New Roman"/>
          <w:sz w:val="24"/>
          <w:szCs w:val="24"/>
        </w:rPr>
        <w:t>г</w:t>
      </w:r>
      <w:r w:rsidR="000E478E" w:rsidRPr="00DE74DB">
        <w:rPr>
          <w:rFonts w:ascii="Times New Roman" w:hAnsi="Times New Roman" w:cs="Times New Roman"/>
          <w:sz w:val="24"/>
          <w:szCs w:val="24"/>
        </w:rPr>
        <w:t>лавы Ачитского городского округа</w:t>
      </w:r>
      <w:r w:rsidRPr="00DE74DB">
        <w:rPr>
          <w:rFonts w:ascii="Times New Roman" w:hAnsi="Times New Roman" w:cs="Times New Roman"/>
          <w:sz w:val="24"/>
          <w:szCs w:val="24"/>
        </w:rPr>
        <w:t xml:space="preserve">, а также рекомендаций для </w:t>
      </w:r>
      <w:r w:rsidR="0063416E" w:rsidRPr="00DE74D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Ачитского городского </w:t>
      </w:r>
      <w:r w:rsidR="0015056E" w:rsidRPr="00DE74DB">
        <w:rPr>
          <w:rFonts w:ascii="Times New Roman" w:hAnsi="Times New Roman" w:cs="Times New Roman"/>
          <w:sz w:val="24"/>
          <w:szCs w:val="24"/>
        </w:rPr>
        <w:t>округа, общественных</w:t>
      </w:r>
      <w:r w:rsidRPr="00DE74DB">
        <w:rPr>
          <w:rFonts w:ascii="Times New Roman" w:hAnsi="Times New Roman" w:cs="Times New Roman"/>
          <w:sz w:val="24"/>
          <w:szCs w:val="24"/>
        </w:rPr>
        <w:t xml:space="preserve"> объединений и организаций по вопросам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6) контроль за выполнением мероприятий по отдыху и оздоровлению детей.</w:t>
      </w:r>
    </w:p>
    <w:p w:rsidR="00E5125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1251" w:rsidRPr="00DE7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1251" w:rsidRPr="00DE74DB">
        <w:rPr>
          <w:rFonts w:ascii="Times New Roman" w:hAnsi="Times New Roman" w:cs="Times New Roman"/>
          <w:sz w:val="24"/>
          <w:szCs w:val="24"/>
        </w:rPr>
        <w:t xml:space="preserve"> целях реализации возложенных задач комиссия осуществляет</w:t>
      </w:r>
      <w:r w:rsidR="00EB7488"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="00E51251" w:rsidRPr="00DE74DB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1)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lastRenderedPageBreak/>
        <w:t xml:space="preserve">2) направляет предложения и рекомендации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="0063416E" w:rsidRPr="00DE74DB">
        <w:rPr>
          <w:rFonts w:ascii="Times New Roman" w:hAnsi="Times New Roman" w:cs="Times New Roman"/>
          <w:sz w:val="24"/>
          <w:szCs w:val="24"/>
        </w:rPr>
        <w:t xml:space="preserve">исполнительным органам государственной власти Свердловской области, органам местного самоуправления Ачитского городского округа, </w:t>
      </w:r>
      <w:r w:rsidRPr="00DE74DB">
        <w:rPr>
          <w:rFonts w:ascii="Times New Roman" w:hAnsi="Times New Roman" w:cs="Times New Roman"/>
          <w:sz w:val="24"/>
          <w:szCs w:val="24"/>
        </w:rPr>
        <w:t>по вопросам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3) рассматривает и дает рекомендации по проектам документов, регламентирующих вопросы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4) рассматривает предложения, заявки </w:t>
      </w:r>
      <w:r w:rsidR="0063416E" w:rsidRPr="00DE74D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Ачитского городского округа, </w:t>
      </w:r>
      <w:r w:rsidRPr="00DE74DB">
        <w:rPr>
          <w:rFonts w:ascii="Times New Roman" w:hAnsi="Times New Roman" w:cs="Times New Roman"/>
          <w:sz w:val="24"/>
          <w:szCs w:val="24"/>
        </w:rPr>
        <w:t>организаций, общественных объединений для составления ежегодного плана мероприятий по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5) осуществляет анализ, подводит итоги организации отдыха и оздоровления детей в соответствующем году на территории Ачитского городского округа, готовит и направляет отчеты по вопросам организации отдыха и оздоровления детей;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6) анализирует проблемы организации отдыха и оздоровления детей, прогнозирует социальные процессы в данной сфере;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7) готовит материалы по вопросам организации отдыха и оздоровления детей по запросам;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8) </w:t>
      </w:r>
      <w:r w:rsidR="009170DB" w:rsidRPr="00DE74DB">
        <w:rPr>
          <w:rFonts w:ascii="Times New Roman" w:hAnsi="Times New Roman" w:cs="Times New Roman"/>
          <w:sz w:val="24"/>
          <w:szCs w:val="24"/>
        </w:rPr>
        <w:t xml:space="preserve">заслушивает на своих заседаниях представителей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9170DB" w:rsidRPr="00DE74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Свердловской области, органов местного самоуправления Ачитского городского округа, по вопросам, относящимся к компетенции комиссии;</w:t>
      </w:r>
    </w:p>
    <w:p w:rsidR="00E51251" w:rsidRPr="00DE74DB" w:rsidRDefault="00E5125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9) направляет </w:t>
      </w:r>
      <w:r w:rsidR="009170DB" w:rsidRPr="00DE74DB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Ачитского городского округа </w:t>
      </w:r>
      <w:r w:rsidRPr="00DE74DB">
        <w:rPr>
          <w:rFonts w:ascii="Times New Roman" w:hAnsi="Times New Roman" w:cs="Times New Roman"/>
          <w:sz w:val="24"/>
          <w:szCs w:val="24"/>
        </w:rPr>
        <w:t>общественные объединения и организации рекомендации по вопросам организации отдыха и оздоровления детей;</w:t>
      </w:r>
    </w:p>
    <w:p w:rsidR="005D172F" w:rsidRPr="00DE74DB" w:rsidRDefault="005D172F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10)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Ачитского городского округа, организации, общественные объединения о принятых решениях, анализирует, обобщает и распростр</w:t>
      </w:r>
      <w:r w:rsidR="00674A1B" w:rsidRPr="00DE74DB">
        <w:rPr>
          <w:rFonts w:ascii="Times New Roman" w:hAnsi="Times New Roman" w:cs="Times New Roman"/>
          <w:sz w:val="24"/>
          <w:szCs w:val="24"/>
        </w:rPr>
        <w:t>аняет положительный опыт работы;</w:t>
      </w:r>
    </w:p>
    <w:p w:rsidR="00674A1B" w:rsidRPr="00DE74DB" w:rsidRDefault="00674A1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11) утверждает</w:t>
      </w:r>
      <w:r w:rsidR="00DC7549" w:rsidRPr="00DE74DB">
        <w:rPr>
          <w:rFonts w:ascii="Times New Roman" w:hAnsi="Times New Roman" w:cs="Times New Roman"/>
          <w:sz w:val="24"/>
          <w:szCs w:val="24"/>
        </w:rPr>
        <w:t xml:space="preserve"> список детей, </w:t>
      </w:r>
      <w:r w:rsidRPr="00DE74DB">
        <w:rPr>
          <w:rFonts w:ascii="Times New Roman" w:hAnsi="Times New Roman" w:cs="Times New Roman"/>
          <w:sz w:val="24"/>
          <w:szCs w:val="24"/>
        </w:rPr>
        <w:t>направляемых на отдых и оздоровление;</w:t>
      </w:r>
    </w:p>
    <w:p w:rsidR="00DC7549" w:rsidRPr="00DE74DB" w:rsidRDefault="00674A1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12) утверждает сопровождающего на пере</w:t>
      </w:r>
      <w:r w:rsidR="00DC7549" w:rsidRPr="00DE74DB">
        <w:rPr>
          <w:rFonts w:ascii="Times New Roman" w:hAnsi="Times New Roman" w:cs="Times New Roman"/>
          <w:sz w:val="24"/>
          <w:szCs w:val="24"/>
        </w:rPr>
        <w:t>возку детей в санаторно-курортных организациях, расположенных на побережье Чёрного моря (поезд «Здоровье»), отвечающ</w:t>
      </w:r>
      <w:r w:rsidR="000C1C25" w:rsidRPr="00DE74DB">
        <w:rPr>
          <w:rFonts w:ascii="Times New Roman" w:hAnsi="Times New Roman" w:cs="Times New Roman"/>
          <w:sz w:val="24"/>
          <w:szCs w:val="24"/>
        </w:rPr>
        <w:t>его</w:t>
      </w:r>
      <w:r w:rsidR="00DC7549" w:rsidRPr="00DE74DB">
        <w:rPr>
          <w:rFonts w:ascii="Times New Roman" w:hAnsi="Times New Roman" w:cs="Times New Roman"/>
          <w:sz w:val="24"/>
          <w:szCs w:val="24"/>
        </w:rPr>
        <w:t xml:space="preserve"> следующим требованиям: </w:t>
      </w:r>
      <w:r w:rsidR="000C1C25" w:rsidRPr="00DE74DB">
        <w:rPr>
          <w:rFonts w:ascii="Times New Roman" w:hAnsi="Times New Roman" w:cs="Times New Roman"/>
          <w:sz w:val="24"/>
          <w:szCs w:val="24"/>
        </w:rPr>
        <w:t>с</w:t>
      </w:r>
      <w:r w:rsidR="00DC7549" w:rsidRPr="00DE74DB">
        <w:rPr>
          <w:rFonts w:ascii="Times New Roman" w:hAnsi="Times New Roman" w:cs="Times New Roman"/>
          <w:sz w:val="24"/>
          <w:szCs w:val="24"/>
        </w:rPr>
        <w:t xml:space="preserve">опровождение несовершеннолетних детей осуществляется сопровождающими, старше 21 года, имеющими специализированное образование (педагогическое, медицинское) или опыт подобной работы. </w:t>
      </w:r>
    </w:p>
    <w:p w:rsidR="005D172F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C86828" w:rsidRPr="00DE74DB">
        <w:rPr>
          <w:rFonts w:ascii="Times New Roman" w:hAnsi="Times New Roman" w:cs="Times New Roman"/>
          <w:sz w:val="24"/>
          <w:szCs w:val="24"/>
        </w:rPr>
        <w:tab/>
      </w:r>
      <w:r w:rsidR="005D172F" w:rsidRPr="00DE74DB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5D172F" w:rsidRPr="00DE74DB" w:rsidRDefault="005D172F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1) запрашивать </w:t>
      </w:r>
      <w:r w:rsidR="009170DB" w:rsidRPr="00DE74DB">
        <w:rPr>
          <w:rFonts w:ascii="Times New Roman" w:hAnsi="Times New Roman" w:cs="Times New Roman"/>
          <w:sz w:val="24"/>
          <w:szCs w:val="24"/>
        </w:rPr>
        <w:t xml:space="preserve">у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9170DB" w:rsidRPr="00DE74DB">
        <w:rPr>
          <w:rFonts w:ascii="Times New Roman" w:hAnsi="Times New Roman" w:cs="Times New Roman"/>
          <w:sz w:val="24"/>
          <w:szCs w:val="24"/>
        </w:rPr>
        <w:t>исполнительных орган</w:t>
      </w:r>
      <w:r w:rsidR="00C1480B" w:rsidRPr="00DE74DB">
        <w:rPr>
          <w:rFonts w:ascii="Times New Roman" w:hAnsi="Times New Roman" w:cs="Times New Roman"/>
          <w:sz w:val="24"/>
          <w:szCs w:val="24"/>
        </w:rPr>
        <w:t>ов</w:t>
      </w:r>
      <w:r w:rsidR="009170DB" w:rsidRPr="00DE74DB">
        <w:rPr>
          <w:rFonts w:ascii="Times New Roman" w:hAnsi="Times New Roman" w:cs="Times New Roman"/>
          <w:sz w:val="24"/>
          <w:szCs w:val="24"/>
        </w:rPr>
        <w:t xml:space="preserve"> государственной власти Свердловской области, органов местного самоуправления Ачитского городского округа</w:t>
      </w:r>
      <w:r w:rsidR="00037EC0" w:rsidRPr="00DE74DB">
        <w:rPr>
          <w:rFonts w:ascii="Times New Roman" w:hAnsi="Times New Roman" w:cs="Times New Roman"/>
          <w:sz w:val="24"/>
          <w:szCs w:val="24"/>
        </w:rPr>
        <w:t xml:space="preserve">, </w:t>
      </w:r>
      <w:r w:rsidRPr="00DE74DB">
        <w:rPr>
          <w:rFonts w:ascii="Times New Roman" w:hAnsi="Times New Roman" w:cs="Times New Roman"/>
          <w:sz w:val="24"/>
          <w:szCs w:val="24"/>
        </w:rPr>
        <w:t>предприятий, учреждений, организаций, участвующих в организации отдыха и оздоровления детей, информацию, относящуюся к ее компетенции;</w:t>
      </w:r>
    </w:p>
    <w:p w:rsidR="00F14919" w:rsidRPr="00DE74DB" w:rsidRDefault="00F14919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2) привлекать специалистов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6C507C" w:rsidRPr="00DE74DB">
        <w:rPr>
          <w:rFonts w:ascii="Times New Roman" w:hAnsi="Times New Roman" w:cs="Times New Roman"/>
          <w:sz w:val="24"/>
          <w:szCs w:val="24"/>
        </w:rPr>
        <w:t>исполнительных орган</w:t>
      </w:r>
      <w:r w:rsidR="004D601E" w:rsidRPr="00DE74DB">
        <w:rPr>
          <w:rFonts w:ascii="Times New Roman" w:hAnsi="Times New Roman" w:cs="Times New Roman"/>
          <w:sz w:val="24"/>
          <w:szCs w:val="24"/>
        </w:rPr>
        <w:t>ов</w:t>
      </w:r>
      <w:r w:rsidR="006C507C" w:rsidRPr="00DE74DB">
        <w:rPr>
          <w:rFonts w:ascii="Times New Roman" w:hAnsi="Times New Roman" w:cs="Times New Roman"/>
          <w:sz w:val="24"/>
          <w:szCs w:val="24"/>
        </w:rPr>
        <w:t xml:space="preserve"> государственной власти Свердловской области, органов местного самоуправления Ачитского городского округа </w:t>
      </w:r>
      <w:r w:rsidRPr="00DE74DB">
        <w:rPr>
          <w:rFonts w:ascii="Times New Roman" w:hAnsi="Times New Roman" w:cs="Times New Roman"/>
          <w:sz w:val="24"/>
          <w:szCs w:val="24"/>
        </w:rPr>
        <w:t>организаций, общественных объединений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 w:rsidR="00246F30" w:rsidRPr="00DE74DB" w:rsidRDefault="00246F30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3) направлять статистические, аналитические, методические и другие материалы по вопросам организации отдыха и оздоровления детей </w:t>
      </w:r>
      <w:r w:rsidR="006C507C" w:rsidRPr="00DE74DB">
        <w:rPr>
          <w:rFonts w:ascii="Times New Roman" w:hAnsi="Times New Roman" w:cs="Times New Roman"/>
          <w:sz w:val="24"/>
          <w:szCs w:val="24"/>
        </w:rPr>
        <w:t>в органы местного самоуправления Ачитского городского округа и в общественные организации</w:t>
      </w:r>
      <w:r w:rsidRPr="00DE74DB">
        <w:rPr>
          <w:rFonts w:ascii="Times New Roman" w:hAnsi="Times New Roman" w:cs="Times New Roman"/>
          <w:sz w:val="24"/>
          <w:szCs w:val="24"/>
        </w:rPr>
        <w:t>;</w:t>
      </w:r>
    </w:p>
    <w:p w:rsidR="00246F30" w:rsidRPr="00DE74DB" w:rsidRDefault="00246F30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4) рекомендовать </w:t>
      </w:r>
      <w:r w:rsidR="006C507C" w:rsidRPr="00DE74DB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DD1568" w:rsidRPr="00DE74DB">
        <w:rPr>
          <w:rFonts w:ascii="Times New Roman" w:hAnsi="Times New Roman" w:cs="Times New Roman"/>
          <w:sz w:val="24"/>
          <w:szCs w:val="24"/>
        </w:rPr>
        <w:t xml:space="preserve"> Ачитского городского </w:t>
      </w:r>
      <w:r w:rsidR="0015056E" w:rsidRPr="00DE74DB">
        <w:rPr>
          <w:rFonts w:ascii="Times New Roman" w:hAnsi="Times New Roman" w:cs="Times New Roman"/>
          <w:sz w:val="24"/>
          <w:szCs w:val="24"/>
        </w:rPr>
        <w:t>округа рассматривать</w:t>
      </w:r>
      <w:r w:rsidRPr="00DE74DB">
        <w:rPr>
          <w:rFonts w:ascii="Times New Roman" w:hAnsi="Times New Roman" w:cs="Times New Roman"/>
          <w:sz w:val="24"/>
          <w:szCs w:val="24"/>
        </w:rPr>
        <w:t xml:space="preserve"> вопросы по организации отдыха и оздоровления детей;</w:t>
      </w:r>
    </w:p>
    <w:p w:rsidR="00246F30" w:rsidRPr="00DE74DB" w:rsidRDefault="00246F30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5) вносить в установленном порядке на рассмотрение </w:t>
      </w:r>
      <w:r w:rsidR="004D601E" w:rsidRPr="00DE74DB">
        <w:rPr>
          <w:rFonts w:ascii="Times New Roman" w:hAnsi="Times New Roman" w:cs="Times New Roman"/>
          <w:sz w:val="24"/>
          <w:szCs w:val="24"/>
        </w:rPr>
        <w:t>главы</w:t>
      </w:r>
      <w:r w:rsidR="00DD1568" w:rsidRPr="00DE74DB">
        <w:rPr>
          <w:rFonts w:ascii="Times New Roman" w:hAnsi="Times New Roman" w:cs="Times New Roman"/>
          <w:sz w:val="24"/>
          <w:szCs w:val="24"/>
        </w:rPr>
        <w:t xml:space="preserve"> Ачитского городского округа</w:t>
      </w:r>
      <w:r w:rsidRPr="00DE74DB">
        <w:rPr>
          <w:rFonts w:ascii="Times New Roman" w:hAnsi="Times New Roman" w:cs="Times New Roman"/>
          <w:sz w:val="24"/>
          <w:szCs w:val="24"/>
        </w:rPr>
        <w:t xml:space="preserve"> предложения по вопросам в пределах компетенции Комиссии;</w:t>
      </w: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6)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7) рассматривать вопросы по использованию средств местного и областного бюджета, выделяемых на реализацию государственных программ, в части финансирования мероприятий по организации отдыха и оздоровления детей;</w:t>
      </w: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lastRenderedPageBreak/>
        <w:t xml:space="preserve">8) приглашать в установленном порядке на свои заседания </w:t>
      </w:r>
      <w:r w:rsidR="00DD1568" w:rsidRPr="00DE74DB">
        <w:rPr>
          <w:rFonts w:ascii="Times New Roman" w:hAnsi="Times New Roman" w:cs="Times New Roman"/>
          <w:sz w:val="24"/>
          <w:szCs w:val="24"/>
        </w:rPr>
        <w:t>представителей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 w:rsidR="00DD1568" w:rsidRPr="00DE74DB">
        <w:rPr>
          <w:rFonts w:ascii="Times New Roman" w:hAnsi="Times New Roman" w:cs="Times New Roman"/>
          <w:sz w:val="24"/>
          <w:szCs w:val="24"/>
        </w:rPr>
        <w:t xml:space="preserve"> исполнительных орган</w:t>
      </w:r>
      <w:r w:rsidR="004D601E" w:rsidRPr="00DE74DB">
        <w:rPr>
          <w:rFonts w:ascii="Times New Roman" w:hAnsi="Times New Roman" w:cs="Times New Roman"/>
          <w:sz w:val="24"/>
          <w:szCs w:val="24"/>
        </w:rPr>
        <w:t>ов</w:t>
      </w:r>
      <w:r w:rsidR="00DD1568" w:rsidRPr="00DE74DB">
        <w:rPr>
          <w:rFonts w:ascii="Times New Roman" w:hAnsi="Times New Roman" w:cs="Times New Roman"/>
          <w:sz w:val="24"/>
          <w:szCs w:val="24"/>
        </w:rPr>
        <w:t xml:space="preserve"> государственной власти Свердловской области, органов местного самоуправления Ачитского городского округа, </w:t>
      </w:r>
      <w:r w:rsidRPr="00DE74DB">
        <w:rPr>
          <w:rFonts w:ascii="Times New Roman" w:hAnsi="Times New Roman" w:cs="Times New Roman"/>
          <w:sz w:val="24"/>
          <w:szCs w:val="24"/>
        </w:rPr>
        <w:t>организации, общественные объединения для заслушивания информации по вопросам организации отдыха и оздоровления детей.</w:t>
      </w:r>
    </w:p>
    <w:p w:rsidR="0032080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r w:rsidR="00320801" w:rsidRPr="00DE74DB">
        <w:rPr>
          <w:rFonts w:ascii="Times New Roman" w:hAnsi="Times New Roman" w:cs="Times New Roman"/>
          <w:sz w:val="24"/>
          <w:szCs w:val="24"/>
        </w:rPr>
        <w:t>Количественный и персональны</w:t>
      </w:r>
      <w:r w:rsidR="004D601E" w:rsidRPr="00DE74DB">
        <w:rPr>
          <w:rFonts w:ascii="Times New Roman" w:hAnsi="Times New Roman" w:cs="Times New Roman"/>
          <w:sz w:val="24"/>
          <w:szCs w:val="24"/>
        </w:rPr>
        <w:t>й состав комиссии определяется г</w:t>
      </w:r>
      <w:r w:rsidR="00320801" w:rsidRPr="00DE74DB">
        <w:rPr>
          <w:rFonts w:ascii="Times New Roman" w:hAnsi="Times New Roman" w:cs="Times New Roman"/>
          <w:sz w:val="24"/>
          <w:szCs w:val="24"/>
        </w:rPr>
        <w:t>лавой Ачитского городского округа.</w:t>
      </w:r>
    </w:p>
    <w:p w:rsidR="0032080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r w:rsidR="00320801" w:rsidRPr="00DE74DB">
        <w:rPr>
          <w:rFonts w:ascii="Times New Roman" w:hAnsi="Times New Roman" w:cs="Times New Roman"/>
          <w:sz w:val="24"/>
          <w:szCs w:val="24"/>
        </w:rPr>
        <w:t>П</w:t>
      </w:r>
      <w:r w:rsidR="004D601E" w:rsidRPr="00DE74DB">
        <w:rPr>
          <w:rFonts w:ascii="Times New Roman" w:hAnsi="Times New Roman" w:cs="Times New Roman"/>
          <w:sz w:val="24"/>
          <w:szCs w:val="24"/>
        </w:rPr>
        <w:t>редседателем комиссии является з</w:t>
      </w:r>
      <w:r w:rsidR="00320801" w:rsidRPr="00DE74DB">
        <w:rPr>
          <w:rFonts w:ascii="Times New Roman" w:hAnsi="Times New Roman" w:cs="Times New Roman"/>
          <w:sz w:val="24"/>
          <w:szCs w:val="24"/>
        </w:rPr>
        <w:t>аместитель главы по социальной политике и общественным отношениям администрации Ачитского городского округа.</w:t>
      </w:r>
    </w:p>
    <w:p w:rsidR="00320801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r w:rsidR="00320801" w:rsidRPr="00DE74DB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комиссии является </w:t>
      </w:r>
      <w:r w:rsidR="00B648D9" w:rsidRPr="00DE74DB"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Ачитского городского</w:t>
      </w:r>
      <w:r w:rsidR="00621BE9"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="00B648D9" w:rsidRPr="00DE74DB">
        <w:rPr>
          <w:rFonts w:ascii="Times New Roman" w:hAnsi="Times New Roman" w:cs="Times New Roman"/>
          <w:sz w:val="24"/>
          <w:szCs w:val="24"/>
        </w:rPr>
        <w:t>округа</w:t>
      </w:r>
      <w:r w:rsidR="00621BE9" w:rsidRPr="00DE74DB">
        <w:rPr>
          <w:rFonts w:ascii="Times New Roman" w:hAnsi="Times New Roman" w:cs="Times New Roman"/>
          <w:sz w:val="24"/>
          <w:szCs w:val="24"/>
        </w:rPr>
        <w:t>,</w:t>
      </w:r>
      <w:r w:rsidR="00B648D9" w:rsidRPr="00DE74DB">
        <w:rPr>
          <w:rFonts w:ascii="Times New Roman" w:hAnsi="Times New Roman" w:cs="Times New Roman"/>
          <w:sz w:val="24"/>
          <w:szCs w:val="24"/>
        </w:rPr>
        <w:t xml:space="preserve"> специализирующийся в </w:t>
      </w:r>
      <w:r w:rsidR="00320801" w:rsidRPr="00DE74DB">
        <w:rPr>
          <w:rFonts w:ascii="Times New Roman" w:hAnsi="Times New Roman" w:cs="Times New Roman"/>
          <w:sz w:val="24"/>
          <w:szCs w:val="24"/>
        </w:rPr>
        <w:t xml:space="preserve">сфере организации и обеспечения отдыха и оздоровления детей, проживающих в </w:t>
      </w:r>
      <w:r w:rsidR="00B648D9" w:rsidRPr="00DE74DB">
        <w:rPr>
          <w:rFonts w:ascii="Times New Roman" w:hAnsi="Times New Roman" w:cs="Times New Roman"/>
          <w:sz w:val="24"/>
          <w:szCs w:val="24"/>
        </w:rPr>
        <w:t>Ачитском городском округе</w:t>
      </w:r>
      <w:r w:rsidR="00320801" w:rsidRPr="00DE74DB">
        <w:rPr>
          <w:rFonts w:ascii="Times New Roman" w:hAnsi="Times New Roman" w:cs="Times New Roman"/>
          <w:sz w:val="24"/>
          <w:szCs w:val="24"/>
        </w:rPr>
        <w:t>.</w:t>
      </w:r>
    </w:p>
    <w:p w:rsidR="00B648D9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r w:rsidR="00B648D9" w:rsidRPr="00DE74DB">
        <w:rPr>
          <w:rFonts w:ascii="Times New Roman" w:hAnsi="Times New Roman" w:cs="Times New Roman"/>
          <w:sz w:val="24"/>
          <w:szCs w:val="24"/>
        </w:rPr>
        <w:t>Ответственный секретарь комиссии назначается председателем комиссии.</w:t>
      </w:r>
    </w:p>
    <w:p w:rsidR="00B648D9" w:rsidRPr="00DE74DB" w:rsidRDefault="00B648D9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Секретарь комиссии организует систематическую проверку исполнения</w:t>
      </w:r>
      <w:r w:rsidR="00EB7488"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Pr="00DE74DB">
        <w:rPr>
          <w:rFonts w:ascii="Times New Roman" w:hAnsi="Times New Roman" w:cs="Times New Roman"/>
          <w:sz w:val="24"/>
          <w:szCs w:val="24"/>
        </w:rPr>
        <w:t>решений комиссии и информирует председателя и заместителей председателя комиссии о ходе выполнения принятых решений.</w:t>
      </w:r>
    </w:p>
    <w:p w:rsidR="00B648D9" w:rsidRPr="00DE74DB" w:rsidRDefault="00B648D9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Секретарь комиссии организует подготовку заседания комиссии, ведет протокол ее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 w:rsidR="00B648D9" w:rsidRPr="00DE74DB" w:rsidRDefault="00DE74D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92889" w:rsidRPr="00DE74DB">
        <w:rPr>
          <w:rFonts w:ascii="Times New Roman" w:hAnsi="Times New Roman" w:cs="Times New Roman"/>
          <w:sz w:val="24"/>
          <w:szCs w:val="24"/>
        </w:rPr>
        <w:t>.</w:t>
      </w:r>
      <w:r w:rsidR="00292889" w:rsidRPr="00DE74DB">
        <w:rPr>
          <w:rFonts w:ascii="Times New Roman" w:hAnsi="Times New Roman" w:cs="Times New Roman"/>
          <w:sz w:val="24"/>
          <w:szCs w:val="24"/>
        </w:rPr>
        <w:tab/>
      </w:r>
      <w:r w:rsidR="001A18B6" w:rsidRPr="00DE7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8D9" w:rsidRPr="00DE7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48D9" w:rsidRPr="00DE74DB">
        <w:rPr>
          <w:rFonts w:ascii="Times New Roman" w:hAnsi="Times New Roman" w:cs="Times New Roman"/>
          <w:sz w:val="24"/>
          <w:szCs w:val="24"/>
        </w:rPr>
        <w:t xml:space="preserve"> состав комиссии могут входить </w:t>
      </w:r>
      <w:r w:rsidR="00A17372" w:rsidRPr="00DE74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4D601E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A17372" w:rsidRPr="00DE74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Свердловской области, органов местного самоуправления Ачитского городского округа</w:t>
      </w:r>
      <w:r w:rsidR="00C46A91" w:rsidRPr="00DE74DB">
        <w:rPr>
          <w:rFonts w:ascii="Times New Roman" w:hAnsi="Times New Roman" w:cs="Times New Roman"/>
          <w:sz w:val="24"/>
          <w:szCs w:val="24"/>
        </w:rPr>
        <w:t xml:space="preserve">, </w:t>
      </w:r>
      <w:r w:rsidR="00B648D9" w:rsidRPr="00DE74DB">
        <w:rPr>
          <w:rFonts w:ascii="Times New Roman" w:hAnsi="Times New Roman" w:cs="Times New Roman"/>
          <w:sz w:val="24"/>
          <w:szCs w:val="24"/>
        </w:rPr>
        <w:t>а также заинтересованны</w:t>
      </w:r>
      <w:r w:rsidR="00C46A91" w:rsidRPr="00DE74DB">
        <w:rPr>
          <w:rFonts w:ascii="Times New Roman" w:hAnsi="Times New Roman" w:cs="Times New Roman"/>
          <w:sz w:val="24"/>
          <w:szCs w:val="24"/>
        </w:rPr>
        <w:t>х</w:t>
      </w:r>
      <w:r w:rsidR="00B648D9" w:rsidRPr="00DE74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46A91" w:rsidRPr="00DE74DB">
        <w:rPr>
          <w:rFonts w:ascii="Times New Roman" w:hAnsi="Times New Roman" w:cs="Times New Roman"/>
          <w:sz w:val="24"/>
          <w:szCs w:val="24"/>
        </w:rPr>
        <w:t>й</w:t>
      </w:r>
      <w:r w:rsidR="00B648D9" w:rsidRPr="00DE74DB">
        <w:rPr>
          <w:rFonts w:ascii="Times New Roman" w:hAnsi="Times New Roman" w:cs="Times New Roman"/>
          <w:sz w:val="24"/>
          <w:szCs w:val="24"/>
        </w:rPr>
        <w:t>, организаци</w:t>
      </w:r>
      <w:r w:rsidR="00C46A91" w:rsidRPr="00DE74DB">
        <w:rPr>
          <w:rFonts w:ascii="Times New Roman" w:hAnsi="Times New Roman" w:cs="Times New Roman"/>
          <w:sz w:val="24"/>
          <w:szCs w:val="24"/>
        </w:rPr>
        <w:t>й</w:t>
      </w:r>
      <w:r w:rsidR="00B648D9" w:rsidRPr="00DE74DB">
        <w:rPr>
          <w:rFonts w:ascii="Times New Roman" w:hAnsi="Times New Roman" w:cs="Times New Roman"/>
          <w:sz w:val="24"/>
          <w:szCs w:val="24"/>
        </w:rPr>
        <w:t xml:space="preserve"> и общественны</w:t>
      </w:r>
      <w:r w:rsidR="00C46A91" w:rsidRPr="00DE74DB">
        <w:rPr>
          <w:rFonts w:ascii="Times New Roman" w:hAnsi="Times New Roman" w:cs="Times New Roman"/>
          <w:sz w:val="24"/>
          <w:szCs w:val="24"/>
        </w:rPr>
        <w:t>х</w:t>
      </w:r>
      <w:r w:rsidR="00B648D9" w:rsidRPr="00DE74D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46A91" w:rsidRPr="00DE74DB">
        <w:rPr>
          <w:rFonts w:ascii="Times New Roman" w:hAnsi="Times New Roman" w:cs="Times New Roman"/>
          <w:sz w:val="24"/>
          <w:szCs w:val="24"/>
        </w:rPr>
        <w:t>й</w:t>
      </w:r>
      <w:r w:rsidR="00FF2F1E" w:rsidRPr="00DE74DB">
        <w:rPr>
          <w:rFonts w:ascii="Times New Roman" w:hAnsi="Times New Roman" w:cs="Times New Roman"/>
          <w:sz w:val="24"/>
          <w:szCs w:val="24"/>
        </w:rPr>
        <w:t>.</w:t>
      </w:r>
    </w:p>
    <w:p w:rsidR="00FF2F1E" w:rsidRPr="00DE74DB" w:rsidRDefault="00292889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1</w:t>
      </w:r>
      <w:r w:rsidR="00DE74DB">
        <w:rPr>
          <w:rFonts w:ascii="Times New Roman" w:hAnsi="Times New Roman" w:cs="Times New Roman"/>
          <w:sz w:val="24"/>
          <w:szCs w:val="24"/>
        </w:rPr>
        <w:t>2</w:t>
      </w:r>
      <w:r w:rsidRPr="00DE74DB">
        <w:rPr>
          <w:rFonts w:ascii="Times New Roman" w:hAnsi="Times New Roman" w:cs="Times New Roman"/>
          <w:sz w:val="24"/>
          <w:szCs w:val="24"/>
        </w:rPr>
        <w:t>.</w:t>
      </w:r>
      <w:r w:rsidR="001A18B6"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Pr="00DE74DB">
        <w:rPr>
          <w:rFonts w:ascii="Times New Roman" w:hAnsi="Times New Roman" w:cs="Times New Roman"/>
          <w:sz w:val="24"/>
          <w:szCs w:val="24"/>
        </w:rPr>
        <w:tab/>
      </w:r>
      <w:r w:rsidR="00FF2F1E" w:rsidRPr="00DE74DB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FF2F1E" w:rsidRPr="00DE74DB" w:rsidRDefault="00FF2F1E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Повестка заседания комиссии и порядок проведения формируются председателем либо заместителем председателя комиссии с учетом предложений членов комиссии.</w:t>
      </w:r>
    </w:p>
    <w:p w:rsidR="00FF2F1E" w:rsidRPr="00DE74DB" w:rsidRDefault="00FF2F1E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 при условии присутствия на нем более половины членов комиссии.</w:t>
      </w:r>
    </w:p>
    <w:p w:rsidR="00FF2F1E" w:rsidRPr="00DE74DB" w:rsidRDefault="00FF2F1E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 w:rsidR="00FF2F1E" w:rsidRPr="00DE74DB" w:rsidRDefault="00FF2F1E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 xml:space="preserve">Решения комиссии, принятые в пределах ее компетенции, носят обязательный характер для </w:t>
      </w:r>
      <w:r w:rsidR="00CF2F5D" w:rsidRPr="00DE74D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3C6FC1" w:rsidRPr="00DE74DB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Свердловской области, органов местного самоуправления Ачитского городского округа</w:t>
      </w:r>
      <w:r w:rsidRPr="00DE74DB">
        <w:rPr>
          <w:rFonts w:ascii="Times New Roman" w:hAnsi="Times New Roman" w:cs="Times New Roman"/>
          <w:sz w:val="24"/>
          <w:szCs w:val="24"/>
        </w:rPr>
        <w:t>, предприятий, учреждений, организаций, участвующих в организации отдыха и оздоровления детей.</w:t>
      </w:r>
    </w:p>
    <w:p w:rsidR="00FF2F1E" w:rsidRPr="00DE74DB" w:rsidRDefault="00FF2F1E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801" w:rsidRPr="00DE74DB" w:rsidRDefault="00320801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801" w:rsidRPr="005F519C" w:rsidRDefault="00320801" w:rsidP="005A4F4F">
      <w:pPr>
        <w:pStyle w:val="34"/>
        <w:shd w:val="clear" w:color="auto" w:fill="auto"/>
        <w:tabs>
          <w:tab w:val="left" w:pos="1028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CF4AC2" w:rsidRPr="005F519C" w:rsidRDefault="00CF4AC2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8429BF" w:rsidRPr="005F519C" w:rsidRDefault="008429BF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73B1A" w:rsidRPr="005F519C" w:rsidRDefault="00073B1A" w:rsidP="005A4F4F">
      <w:pPr>
        <w:pStyle w:val="34"/>
        <w:shd w:val="clear" w:color="auto" w:fill="auto"/>
        <w:tabs>
          <w:tab w:val="left" w:pos="1023"/>
        </w:tabs>
        <w:spacing w:before="0" w:after="0" w:line="240" w:lineRule="auto"/>
        <w:ind w:firstLine="0"/>
        <w:rPr>
          <w:sz w:val="24"/>
          <w:szCs w:val="24"/>
        </w:rPr>
      </w:pPr>
    </w:p>
    <w:p w:rsidR="000C1C25" w:rsidRPr="005F519C" w:rsidRDefault="000C1C2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19C">
        <w:rPr>
          <w:rFonts w:ascii="Times New Roman" w:hAnsi="Times New Roman" w:cs="Times New Roman"/>
          <w:sz w:val="24"/>
          <w:szCs w:val="24"/>
        </w:rPr>
        <w:br w:type="page"/>
      </w:r>
    </w:p>
    <w:p w:rsidR="009F1223" w:rsidRPr="005F519C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F1223" w:rsidRPr="005F519C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1223" w:rsidRPr="005F519C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9F1223" w:rsidRPr="008C693E" w:rsidRDefault="009F1223" w:rsidP="009F1223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C693E"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="001A18B6" w:rsidRPr="008C693E">
        <w:rPr>
          <w:rFonts w:ascii="Times New Roman" w:hAnsi="Times New Roman" w:cs="Times New Roman"/>
          <w:sz w:val="24"/>
          <w:szCs w:val="24"/>
        </w:rPr>
        <w:t>февраля</w:t>
      </w:r>
      <w:r w:rsidRPr="008C693E">
        <w:rPr>
          <w:rFonts w:ascii="Times New Roman" w:hAnsi="Times New Roman" w:cs="Times New Roman"/>
          <w:sz w:val="24"/>
          <w:szCs w:val="24"/>
        </w:rPr>
        <w:t xml:space="preserve"> 201</w:t>
      </w:r>
      <w:r w:rsidR="001A18B6" w:rsidRPr="008C693E">
        <w:rPr>
          <w:rFonts w:ascii="Times New Roman" w:hAnsi="Times New Roman" w:cs="Times New Roman"/>
          <w:sz w:val="24"/>
          <w:szCs w:val="24"/>
        </w:rPr>
        <w:t xml:space="preserve">9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2A1392" w:rsidRPr="001A18B6" w:rsidRDefault="002A1392" w:rsidP="005A4F4F">
      <w:pPr>
        <w:pStyle w:val="2"/>
        <w:numPr>
          <w:ilvl w:val="1"/>
          <w:numId w:val="1"/>
        </w:numPr>
        <w:spacing w:after="0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A18B6">
        <w:rPr>
          <w:rFonts w:ascii="Times New Roman" w:hAnsi="Times New Roman" w:cs="Times New Roman"/>
          <w:i w:val="0"/>
          <w:iCs w:val="0"/>
          <w:sz w:val="24"/>
          <w:szCs w:val="24"/>
        </w:rPr>
        <w:t>Состав межведомственной оздоровительной комиссии</w:t>
      </w:r>
    </w:p>
    <w:p w:rsidR="002A1392" w:rsidRPr="005F519C" w:rsidRDefault="002A1392" w:rsidP="005A4F4F">
      <w:pPr>
        <w:pStyle w:val="1"/>
        <w:numPr>
          <w:ilvl w:val="0"/>
          <w:numId w:val="1"/>
        </w:numPr>
        <w:contextualSpacing/>
        <w:jc w:val="right"/>
        <w:rPr>
          <w:sz w:val="24"/>
        </w:rPr>
      </w:pPr>
    </w:p>
    <w:p w:rsidR="008C693E" w:rsidRPr="00E614C3" w:rsidRDefault="008C693E" w:rsidP="001A719A">
      <w:pPr>
        <w:numPr>
          <w:ilvl w:val="0"/>
          <w:numId w:val="3"/>
        </w:numPr>
        <w:tabs>
          <w:tab w:val="clear" w:pos="720"/>
          <w:tab w:val="num" w:pos="360"/>
          <w:tab w:val="num" w:pos="1134"/>
          <w:tab w:val="left" w:pos="27066"/>
          <w:tab w:val="left" w:pos="27207"/>
          <w:tab w:val="left" w:pos="29385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614C3">
        <w:rPr>
          <w:rFonts w:ascii="Times New Roman" w:hAnsi="Times New Roman" w:cs="Times New Roman"/>
          <w:bCs/>
          <w:sz w:val="24"/>
          <w:szCs w:val="24"/>
        </w:rPr>
        <w:t>Х</w:t>
      </w:r>
      <w:r w:rsidR="00D57CBC" w:rsidRPr="00E614C3">
        <w:rPr>
          <w:rFonts w:ascii="Times New Roman" w:hAnsi="Times New Roman" w:cs="Times New Roman"/>
          <w:bCs/>
          <w:sz w:val="24"/>
          <w:szCs w:val="24"/>
        </w:rPr>
        <w:t>орошайлова О</w:t>
      </w:r>
      <w:r w:rsidR="0015056E" w:rsidRPr="00E614C3">
        <w:rPr>
          <w:rFonts w:ascii="Times New Roman" w:hAnsi="Times New Roman" w:cs="Times New Roman"/>
          <w:bCs/>
          <w:sz w:val="24"/>
          <w:szCs w:val="24"/>
        </w:rPr>
        <w:t>льга Анатольевна</w:t>
      </w:r>
      <w:r w:rsidR="00D57CBC" w:rsidRPr="00E614C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7D21" w:rsidRPr="00E614C3">
        <w:rPr>
          <w:rFonts w:ascii="Times New Roman" w:hAnsi="Times New Roman" w:cs="Times New Roman"/>
          <w:bCs/>
          <w:sz w:val="24"/>
          <w:szCs w:val="24"/>
        </w:rPr>
        <w:t>заместитель главы</w:t>
      </w:r>
      <w:r w:rsidR="002A1392" w:rsidRPr="00E614C3">
        <w:rPr>
          <w:rFonts w:ascii="Times New Roman" w:hAnsi="Times New Roman" w:cs="Times New Roman"/>
          <w:bCs/>
          <w:sz w:val="24"/>
          <w:szCs w:val="24"/>
        </w:rPr>
        <w:t xml:space="preserve"> администрации Ачитского городского округа по социальной политике и общественным отношениям</w:t>
      </w:r>
      <w:r w:rsidR="00C40072" w:rsidRPr="00E614C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071F" w:rsidRPr="00E614C3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r w:rsidR="002A1392" w:rsidRPr="00E614C3">
        <w:rPr>
          <w:rFonts w:ascii="Times New Roman" w:hAnsi="Times New Roman" w:cs="Times New Roman"/>
          <w:bCs/>
          <w:sz w:val="24"/>
          <w:szCs w:val="24"/>
        </w:rPr>
        <w:t>.</w:t>
      </w:r>
    </w:p>
    <w:p w:rsidR="00E614C3" w:rsidRPr="00E614C3" w:rsidRDefault="002A1392" w:rsidP="001A719A">
      <w:pPr>
        <w:numPr>
          <w:ilvl w:val="0"/>
          <w:numId w:val="3"/>
        </w:numPr>
        <w:tabs>
          <w:tab w:val="clear" w:pos="720"/>
          <w:tab w:val="num" w:pos="360"/>
          <w:tab w:val="num" w:pos="1134"/>
          <w:tab w:val="left" w:pos="27066"/>
          <w:tab w:val="left" w:pos="27207"/>
          <w:tab w:val="left" w:pos="29385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614C3">
        <w:rPr>
          <w:rFonts w:ascii="Times New Roman" w:hAnsi="Times New Roman" w:cs="Times New Roman"/>
          <w:bCs/>
          <w:sz w:val="24"/>
        </w:rPr>
        <w:t>Козлова А</w:t>
      </w:r>
      <w:r w:rsidR="007C5EBB" w:rsidRPr="00E614C3">
        <w:rPr>
          <w:rFonts w:ascii="Times New Roman" w:hAnsi="Times New Roman" w:cs="Times New Roman"/>
          <w:bCs/>
          <w:sz w:val="24"/>
        </w:rPr>
        <w:t>лена Евгеньевна</w:t>
      </w:r>
      <w:r w:rsidRPr="00E614C3">
        <w:rPr>
          <w:rFonts w:ascii="Times New Roman" w:hAnsi="Times New Roman" w:cs="Times New Roman"/>
          <w:bCs/>
          <w:sz w:val="24"/>
        </w:rPr>
        <w:t xml:space="preserve"> – начальник Управления образования администрации Ачитского городского округа - заместитель председателя комиссии.</w:t>
      </w:r>
    </w:p>
    <w:p w:rsidR="004A7D89" w:rsidRPr="00E614C3" w:rsidRDefault="00F67809" w:rsidP="001A719A">
      <w:pPr>
        <w:numPr>
          <w:ilvl w:val="0"/>
          <w:numId w:val="3"/>
        </w:numPr>
        <w:tabs>
          <w:tab w:val="clear" w:pos="720"/>
          <w:tab w:val="num" w:pos="360"/>
          <w:tab w:val="num" w:pos="1134"/>
          <w:tab w:val="left" w:pos="27066"/>
          <w:tab w:val="left" w:pos="27207"/>
          <w:tab w:val="left" w:pos="29385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E614C3">
        <w:rPr>
          <w:rFonts w:ascii="Times New Roman" w:hAnsi="Times New Roman" w:cs="Times New Roman"/>
          <w:bCs/>
          <w:sz w:val="24"/>
        </w:rPr>
        <w:t>Смирнова Мария Викторовна</w:t>
      </w:r>
      <w:r w:rsidR="002A1392" w:rsidRPr="00E614C3">
        <w:rPr>
          <w:rFonts w:ascii="Times New Roman" w:hAnsi="Times New Roman" w:cs="Times New Roman"/>
          <w:bCs/>
          <w:sz w:val="24"/>
        </w:rPr>
        <w:t xml:space="preserve"> – методист </w:t>
      </w:r>
      <w:r w:rsidR="00F613A4" w:rsidRPr="00E614C3">
        <w:rPr>
          <w:rFonts w:ascii="Times New Roman" w:hAnsi="Times New Roman" w:cs="Times New Roman"/>
          <w:bCs/>
          <w:sz w:val="24"/>
        </w:rPr>
        <w:t xml:space="preserve">муниципального информационно-методического центра </w:t>
      </w:r>
      <w:r w:rsidR="002A1392" w:rsidRPr="00E614C3">
        <w:rPr>
          <w:rFonts w:ascii="Times New Roman" w:hAnsi="Times New Roman" w:cs="Times New Roman"/>
          <w:bCs/>
          <w:sz w:val="24"/>
        </w:rPr>
        <w:t>Управления образования администрации Ачитского городского округа - секретарь комиссии.</w:t>
      </w:r>
    </w:p>
    <w:p w:rsidR="008429BF" w:rsidRPr="005F519C" w:rsidRDefault="008429BF" w:rsidP="008C693E">
      <w:pPr>
        <w:pStyle w:val="a6"/>
        <w:tabs>
          <w:tab w:val="num" w:pos="360"/>
          <w:tab w:val="left" w:pos="27066"/>
          <w:tab w:val="left" w:pos="27207"/>
        </w:tabs>
        <w:ind w:firstLine="709"/>
        <w:contextualSpacing/>
        <w:rPr>
          <w:bCs/>
          <w:sz w:val="24"/>
        </w:rPr>
      </w:pPr>
    </w:p>
    <w:p w:rsidR="002A1392" w:rsidRPr="005F519C" w:rsidRDefault="002A1392" w:rsidP="008C693E">
      <w:pPr>
        <w:pStyle w:val="a6"/>
        <w:tabs>
          <w:tab w:val="num" w:pos="360"/>
          <w:tab w:val="left" w:pos="426"/>
          <w:tab w:val="left" w:pos="567"/>
        </w:tabs>
        <w:ind w:firstLine="709"/>
        <w:contextualSpacing/>
        <w:jc w:val="left"/>
        <w:rPr>
          <w:bCs/>
          <w:sz w:val="24"/>
        </w:rPr>
      </w:pPr>
      <w:r w:rsidRPr="005F519C">
        <w:rPr>
          <w:bCs/>
          <w:sz w:val="24"/>
        </w:rPr>
        <w:t>ЧЛЕНЫ КОМИССИИ:</w:t>
      </w:r>
    </w:p>
    <w:p w:rsidR="00621BE9" w:rsidRDefault="002A1392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BE9">
        <w:rPr>
          <w:rFonts w:ascii="Times New Roman" w:hAnsi="Times New Roman" w:cs="Times New Roman"/>
          <w:sz w:val="24"/>
          <w:szCs w:val="24"/>
        </w:rPr>
        <w:t>Ветшанова</w:t>
      </w:r>
      <w:proofErr w:type="spellEnd"/>
      <w:r w:rsidRPr="00621BE9">
        <w:rPr>
          <w:rFonts w:ascii="Times New Roman" w:hAnsi="Times New Roman" w:cs="Times New Roman"/>
          <w:sz w:val="24"/>
          <w:szCs w:val="24"/>
        </w:rPr>
        <w:t xml:space="preserve"> О</w:t>
      </w:r>
      <w:r w:rsidR="007C5EBB" w:rsidRPr="00621BE9">
        <w:rPr>
          <w:rFonts w:ascii="Times New Roman" w:hAnsi="Times New Roman" w:cs="Times New Roman"/>
          <w:sz w:val="24"/>
          <w:szCs w:val="24"/>
        </w:rPr>
        <w:t>льга Николаевна</w:t>
      </w:r>
      <w:r w:rsidRPr="00621BE9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7C5EBB" w:rsidRPr="00621BE9">
        <w:rPr>
          <w:rFonts w:ascii="Times New Roman" w:hAnsi="Times New Roman" w:cs="Times New Roman"/>
          <w:sz w:val="24"/>
          <w:szCs w:val="24"/>
        </w:rPr>
        <w:t>государственного казённого учреждения</w:t>
      </w:r>
      <w:r w:rsidRPr="00621BE9">
        <w:rPr>
          <w:rFonts w:ascii="Times New Roman" w:hAnsi="Times New Roman" w:cs="Times New Roman"/>
          <w:sz w:val="24"/>
          <w:szCs w:val="24"/>
        </w:rPr>
        <w:t xml:space="preserve"> занятости населения Свердловской области «Красноуфимский центр занятости» (по согласованию);</w:t>
      </w:r>
    </w:p>
    <w:p w:rsidR="00621BE9" w:rsidRDefault="009B3A20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t xml:space="preserve">Мещерякова </w:t>
      </w:r>
      <w:r w:rsidR="007C5EBB" w:rsidRPr="00621BE9">
        <w:rPr>
          <w:rFonts w:ascii="Times New Roman" w:hAnsi="Times New Roman" w:cs="Times New Roman"/>
          <w:sz w:val="24"/>
          <w:szCs w:val="24"/>
        </w:rPr>
        <w:t>Марина Игоревна</w:t>
      </w:r>
      <w:r w:rsidR="002A1392" w:rsidRPr="00621BE9">
        <w:rPr>
          <w:rFonts w:ascii="Times New Roman" w:hAnsi="Times New Roman" w:cs="Times New Roman"/>
          <w:sz w:val="24"/>
          <w:szCs w:val="24"/>
        </w:rPr>
        <w:t xml:space="preserve"> – начальник Управления культуры администрации Ачитского городского округа;</w:t>
      </w:r>
    </w:p>
    <w:p w:rsidR="00621BE9" w:rsidRDefault="002A1392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BE9">
        <w:rPr>
          <w:rFonts w:ascii="Times New Roman" w:hAnsi="Times New Roman" w:cs="Times New Roman"/>
          <w:sz w:val="24"/>
          <w:szCs w:val="24"/>
        </w:rPr>
        <w:t>Высоковских</w:t>
      </w:r>
      <w:proofErr w:type="spellEnd"/>
      <w:r w:rsidR="00EB7488" w:rsidRPr="00621BE9">
        <w:rPr>
          <w:rFonts w:ascii="Times New Roman" w:hAnsi="Times New Roman" w:cs="Times New Roman"/>
          <w:sz w:val="24"/>
          <w:szCs w:val="24"/>
        </w:rPr>
        <w:t xml:space="preserve"> </w:t>
      </w:r>
      <w:r w:rsidR="007C5EBB" w:rsidRPr="00621BE9">
        <w:rPr>
          <w:rFonts w:ascii="Times New Roman" w:hAnsi="Times New Roman" w:cs="Times New Roman"/>
          <w:sz w:val="24"/>
          <w:szCs w:val="24"/>
        </w:rPr>
        <w:t>Александр</w:t>
      </w:r>
      <w:r w:rsidR="00EB7488" w:rsidRPr="00621BE9">
        <w:rPr>
          <w:rFonts w:ascii="Times New Roman" w:hAnsi="Times New Roman" w:cs="Times New Roman"/>
          <w:sz w:val="24"/>
          <w:szCs w:val="24"/>
        </w:rPr>
        <w:t xml:space="preserve"> </w:t>
      </w:r>
      <w:r w:rsidR="007C5EBB" w:rsidRPr="00621BE9">
        <w:rPr>
          <w:rFonts w:ascii="Times New Roman" w:hAnsi="Times New Roman" w:cs="Times New Roman"/>
          <w:sz w:val="24"/>
          <w:szCs w:val="24"/>
        </w:rPr>
        <w:t>Николаевич</w:t>
      </w:r>
      <w:r w:rsidR="00EB7488" w:rsidRPr="00621BE9">
        <w:rPr>
          <w:rFonts w:ascii="Times New Roman" w:hAnsi="Times New Roman" w:cs="Times New Roman"/>
          <w:sz w:val="24"/>
          <w:szCs w:val="24"/>
        </w:rPr>
        <w:t xml:space="preserve"> </w:t>
      </w:r>
      <w:r w:rsidRPr="00621BE9">
        <w:rPr>
          <w:rFonts w:ascii="Times New Roman" w:hAnsi="Times New Roman" w:cs="Times New Roman"/>
          <w:sz w:val="24"/>
          <w:szCs w:val="24"/>
        </w:rPr>
        <w:t>– начальник отдел</w:t>
      </w:r>
      <w:r w:rsidR="00197D21" w:rsidRPr="00621BE9">
        <w:rPr>
          <w:rFonts w:ascii="Times New Roman" w:hAnsi="Times New Roman" w:cs="Times New Roman"/>
          <w:sz w:val="24"/>
          <w:szCs w:val="24"/>
        </w:rPr>
        <w:t>а полиции №26 межмуниципального</w:t>
      </w:r>
      <w:r w:rsidRPr="00621BE9">
        <w:rPr>
          <w:rFonts w:ascii="Times New Roman" w:hAnsi="Times New Roman" w:cs="Times New Roman"/>
          <w:sz w:val="24"/>
          <w:szCs w:val="24"/>
        </w:rPr>
        <w:t xml:space="preserve"> отд</w:t>
      </w:r>
      <w:r w:rsidR="00197D21" w:rsidRPr="00621BE9">
        <w:rPr>
          <w:rFonts w:ascii="Times New Roman" w:hAnsi="Times New Roman" w:cs="Times New Roman"/>
          <w:sz w:val="24"/>
          <w:szCs w:val="24"/>
        </w:rPr>
        <w:t>ела Министерства внутренних дел</w:t>
      </w:r>
      <w:r w:rsidRPr="00621BE9">
        <w:rPr>
          <w:rFonts w:ascii="Times New Roman" w:hAnsi="Times New Roman" w:cs="Times New Roman"/>
          <w:sz w:val="24"/>
          <w:szCs w:val="24"/>
        </w:rPr>
        <w:t xml:space="preserve"> России «Красноуфимский», полковник полиции (по согласованию);</w:t>
      </w:r>
    </w:p>
    <w:p w:rsidR="00621BE9" w:rsidRDefault="007C5EBB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t xml:space="preserve">Ланцева Анна Николаевна </w:t>
      </w:r>
      <w:r w:rsidR="002A1392" w:rsidRPr="00621BE9">
        <w:rPr>
          <w:rFonts w:ascii="Times New Roman" w:hAnsi="Times New Roman" w:cs="Times New Roman"/>
          <w:sz w:val="24"/>
          <w:szCs w:val="24"/>
        </w:rPr>
        <w:t>– председатель районной организации профсоюза работников народного образования и науки Российской Федерации;</w:t>
      </w:r>
    </w:p>
    <w:p w:rsidR="00621BE9" w:rsidRDefault="00197D21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t>Некрасова С</w:t>
      </w:r>
      <w:r w:rsidR="007C5EBB" w:rsidRPr="00621BE9">
        <w:rPr>
          <w:rFonts w:ascii="Times New Roman" w:hAnsi="Times New Roman" w:cs="Times New Roman"/>
          <w:sz w:val="24"/>
          <w:szCs w:val="24"/>
        </w:rPr>
        <w:t>ветлана Николаевна</w:t>
      </w:r>
      <w:r w:rsidRPr="00621BE9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2A1392" w:rsidRPr="00621BE9">
        <w:rPr>
          <w:rFonts w:ascii="Times New Roman" w:hAnsi="Times New Roman" w:cs="Times New Roman"/>
          <w:sz w:val="24"/>
          <w:szCs w:val="24"/>
        </w:rPr>
        <w:t xml:space="preserve">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Ачитскому </w:t>
      </w:r>
      <w:r w:rsidR="007C5EBB" w:rsidRPr="00621BE9">
        <w:rPr>
          <w:rFonts w:ascii="Times New Roman" w:hAnsi="Times New Roman" w:cs="Times New Roman"/>
          <w:sz w:val="24"/>
          <w:szCs w:val="24"/>
        </w:rPr>
        <w:t>району (</w:t>
      </w:r>
      <w:r w:rsidR="002A1392" w:rsidRPr="00621BE9">
        <w:rPr>
          <w:rFonts w:ascii="Times New Roman" w:hAnsi="Times New Roman" w:cs="Times New Roman"/>
          <w:sz w:val="24"/>
          <w:szCs w:val="24"/>
        </w:rPr>
        <w:t>по согласованию);</w:t>
      </w:r>
      <w:r w:rsidR="00621BE9" w:rsidRPr="0062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DB" w:rsidRDefault="00621BE9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BE9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621BE9">
        <w:rPr>
          <w:rFonts w:ascii="Times New Roman" w:hAnsi="Times New Roman" w:cs="Times New Roman"/>
          <w:sz w:val="24"/>
          <w:szCs w:val="24"/>
        </w:rPr>
        <w:t xml:space="preserve"> Марина Юрьевна – </w:t>
      </w:r>
      <w:r w:rsidR="00DE74DB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Управления </w:t>
      </w:r>
      <w:r w:rsidRPr="00621BE9">
        <w:rPr>
          <w:rFonts w:ascii="Times New Roman" w:hAnsi="Times New Roman" w:cs="Times New Roman"/>
          <w:sz w:val="24"/>
          <w:szCs w:val="24"/>
        </w:rPr>
        <w:t>Роспотребнадзора по Свердловской области</w:t>
      </w:r>
      <w:r w:rsidR="00DE74DB">
        <w:rPr>
          <w:rFonts w:ascii="Times New Roman" w:hAnsi="Times New Roman" w:cs="Times New Roman"/>
          <w:sz w:val="24"/>
          <w:szCs w:val="24"/>
        </w:rPr>
        <w:t xml:space="preserve"> в г. Красноуфимск, Красноуфимском, Ачитском и Артинском районах, </w:t>
      </w:r>
      <w:r w:rsidRPr="00621BE9">
        <w:rPr>
          <w:rFonts w:ascii="Times New Roman" w:hAnsi="Times New Roman" w:cs="Times New Roman"/>
          <w:sz w:val="24"/>
          <w:szCs w:val="24"/>
        </w:rPr>
        <w:t>главн</w:t>
      </w:r>
      <w:r w:rsidR="00DE74DB">
        <w:rPr>
          <w:rFonts w:ascii="Times New Roman" w:hAnsi="Times New Roman" w:cs="Times New Roman"/>
          <w:sz w:val="24"/>
          <w:szCs w:val="24"/>
        </w:rPr>
        <w:t>ый</w:t>
      </w:r>
      <w:r w:rsidRPr="00621BE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E74DB">
        <w:rPr>
          <w:rFonts w:ascii="Times New Roman" w:hAnsi="Times New Roman" w:cs="Times New Roman"/>
          <w:sz w:val="24"/>
          <w:szCs w:val="24"/>
        </w:rPr>
        <w:t>ый</w:t>
      </w:r>
      <w:r w:rsidRPr="00621BE9">
        <w:rPr>
          <w:rFonts w:ascii="Times New Roman" w:hAnsi="Times New Roman" w:cs="Times New Roman"/>
          <w:sz w:val="24"/>
          <w:szCs w:val="24"/>
        </w:rPr>
        <w:t xml:space="preserve"> санитарн</w:t>
      </w:r>
      <w:r w:rsidR="00DE74DB">
        <w:rPr>
          <w:rFonts w:ascii="Times New Roman" w:hAnsi="Times New Roman" w:cs="Times New Roman"/>
          <w:sz w:val="24"/>
          <w:szCs w:val="24"/>
        </w:rPr>
        <w:t>ый</w:t>
      </w:r>
      <w:r w:rsidRPr="00621BE9">
        <w:rPr>
          <w:rFonts w:ascii="Times New Roman" w:hAnsi="Times New Roman" w:cs="Times New Roman"/>
          <w:sz w:val="24"/>
          <w:szCs w:val="24"/>
        </w:rPr>
        <w:t xml:space="preserve"> врач по городу Красноуфимск, Красноуфимском, </w:t>
      </w:r>
      <w:r w:rsidR="00DE74DB" w:rsidRPr="00621BE9">
        <w:rPr>
          <w:rFonts w:ascii="Times New Roman" w:hAnsi="Times New Roman" w:cs="Times New Roman"/>
          <w:sz w:val="24"/>
          <w:szCs w:val="24"/>
        </w:rPr>
        <w:t>Ачитском</w:t>
      </w:r>
      <w:r w:rsidR="00DE74DB">
        <w:rPr>
          <w:rFonts w:ascii="Times New Roman" w:hAnsi="Times New Roman" w:cs="Times New Roman"/>
          <w:sz w:val="24"/>
          <w:szCs w:val="24"/>
        </w:rPr>
        <w:t xml:space="preserve"> и </w:t>
      </w:r>
      <w:r w:rsidRPr="00621BE9">
        <w:rPr>
          <w:rFonts w:ascii="Times New Roman" w:hAnsi="Times New Roman" w:cs="Times New Roman"/>
          <w:sz w:val="24"/>
          <w:szCs w:val="24"/>
        </w:rPr>
        <w:t>Артинском района</w:t>
      </w:r>
      <w:r w:rsidR="00DE74DB">
        <w:rPr>
          <w:rFonts w:ascii="Times New Roman" w:hAnsi="Times New Roman" w:cs="Times New Roman"/>
          <w:sz w:val="24"/>
          <w:szCs w:val="24"/>
        </w:rPr>
        <w:t>х</w:t>
      </w:r>
      <w:r w:rsidRPr="00621BE9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E74DB" w:rsidRDefault="00621BE9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4DB">
        <w:rPr>
          <w:rFonts w:ascii="Times New Roman" w:hAnsi="Times New Roman" w:cs="Times New Roman"/>
          <w:sz w:val="24"/>
          <w:szCs w:val="24"/>
        </w:rPr>
        <w:t>Цепилов</w:t>
      </w:r>
      <w:proofErr w:type="spellEnd"/>
      <w:r w:rsidRPr="00DE74DB">
        <w:rPr>
          <w:rFonts w:ascii="Times New Roman" w:hAnsi="Times New Roman" w:cs="Times New Roman"/>
          <w:sz w:val="24"/>
          <w:szCs w:val="24"/>
        </w:rPr>
        <w:t xml:space="preserve"> Михаил Анатольевич – начальник Государственного казённого пожарно-технического учреждения Свердловской области «Отряд противопожарной службы Свердловской области №</w:t>
      </w:r>
      <w:r w:rsidR="00DE74DB" w:rsidRPr="00DE74DB">
        <w:rPr>
          <w:rFonts w:ascii="Times New Roman" w:hAnsi="Times New Roman" w:cs="Times New Roman"/>
          <w:sz w:val="24"/>
          <w:szCs w:val="24"/>
        </w:rPr>
        <w:t xml:space="preserve"> </w:t>
      </w:r>
      <w:r w:rsidRPr="00DE74DB">
        <w:rPr>
          <w:rFonts w:ascii="Times New Roman" w:hAnsi="Times New Roman" w:cs="Times New Roman"/>
          <w:sz w:val="24"/>
          <w:szCs w:val="24"/>
        </w:rPr>
        <w:t>1» (по согласованию);</w:t>
      </w:r>
    </w:p>
    <w:p w:rsidR="00DE74DB" w:rsidRDefault="00621BE9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4DB">
        <w:rPr>
          <w:rFonts w:ascii="Times New Roman" w:hAnsi="Times New Roman" w:cs="Times New Roman"/>
          <w:sz w:val="24"/>
          <w:szCs w:val="24"/>
        </w:rPr>
        <w:t>Шахбанов</w:t>
      </w:r>
      <w:proofErr w:type="spellEnd"/>
      <w:r w:rsidRPr="00DE74DB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DE74DB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DE74DB">
        <w:rPr>
          <w:rFonts w:ascii="Times New Roman" w:hAnsi="Times New Roman" w:cs="Times New Roman"/>
          <w:sz w:val="24"/>
          <w:szCs w:val="24"/>
        </w:rPr>
        <w:t xml:space="preserve"> – главный врач ГБУЗ СО «Ачитская ЦРБ» (по согласованию).</w:t>
      </w:r>
      <w:r w:rsidR="00DE74DB" w:rsidRPr="00DE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DB" w:rsidRPr="00DE74DB" w:rsidRDefault="00DE74DB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Садретдинова Людмила Андреевна – председатель Территориальной комиссии Ачитского района по делам несовершеннолетних и защите их прав (по согласованию);</w:t>
      </w:r>
    </w:p>
    <w:p w:rsidR="00621BE9" w:rsidRPr="00DE74DB" w:rsidRDefault="00621BE9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DB">
        <w:rPr>
          <w:rFonts w:ascii="Times New Roman" w:hAnsi="Times New Roman" w:cs="Times New Roman"/>
          <w:sz w:val="24"/>
          <w:szCs w:val="24"/>
        </w:rPr>
        <w:t>Токарева Ирина Сергеевна – заведующая муниципального информационно-методического центра Управления образования администрации Ачитского городского округа;</w:t>
      </w:r>
    </w:p>
    <w:p w:rsidR="002A1392" w:rsidRPr="00621BE9" w:rsidRDefault="00F67809" w:rsidP="00DE74DB">
      <w:pPr>
        <w:pStyle w:val="afe"/>
        <w:numPr>
          <w:ilvl w:val="6"/>
          <w:numId w:val="2"/>
        </w:numPr>
        <w:tabs>
          <w:tab w:val="clear" w:pos="46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t>Мальгинова Мария Павловна</w:t>
      </w:r>
      <w:r w:rsidR="002A1392" w:rsidRPr="00621BE9">
        <w:rPr>
          <w:rFonts w:ascii="Times New Roman" w:hAnsi="Times New Roman" w:cs="Times New Roman"/>
          <w:sz w:val="24"/>
          <w:szCs w:val="24"/>
        </w:rPr>
        <w:t xml:space="preserve"> – методист </w:t>
      </w:r>
      <w:r w:rsidR="009D347E" w:rsidRPr="00621BE9">
        <w:rPr>
          <w:rFonts w:ascii="Times New Roman" w:hAnsi="Times New Roman" w:cs="Times New Roman"/>
          <w:sz w:val="24"/>
          <w:szCs w:val="24"/>
        </w:rPr>
        <w:t>муниципального информационно-методического центра</w:t>
      </w:r>
      <w:r w:rsidR="002A1392" w:rsidRPr="00621BE9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</w:t>
      </w:r>
      <w:r w:rsidR="0085501D">
        <w:rPr>
          <w:rFonts w:ascii="Times New Roman" w:hAnsi="Times New Roman" w:cs="Times New Roman"/>
          <w:sz w:val="24"/>
          <w:szCs w:val="24"/>
        </w:rPr>
        <w:t>ции Ачитского городского округа.</w:t>
      </w:r>
    </w:p>
    <w:p w:rsidR="00C07E34" w:rsidRPr="00621BE9" w:rsidRDefault="007C5EBB" w:rsidP="00DE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E9">
        <w:rPr>
          <w:rFonts w:ascii="Times New Roman" w:hAnsi="Times New Roman" w:cs="Times New Roman"/>
          <w:sz w:val="24"/>
          <w:szCs w:val="24"/>
        </w:rPr>
        <w:br w:type="page"/>
      </w:r>
    </w:p>
    <w:p w:rsidR="000E43BE" w:rsidRPr="005F519C" w:rsidRDefault="000E43BE" w:rsidP="000E43BE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43BE" w:rsidRPr="005F519C" w:rsidRDefault="000E43BE" w:rsidP="000E43BE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43BE" w:rsidRPr="005F519C" w:rsidRDefault="000E43BE" w:rsidP="000E43BE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Ачитского городского округа</w:t>
      </w:r>
    </w:p>
    <w:p w:rsidR="000E43BE" w:rsidRPr="008C693E" w:rsidRDefault="000E43BE" w:rsidP="000E43BE">
      <w:pPr>
        <w:pStyle w:val="afe"/>
        <w:numPr>
          <w:ilvl w:val="0"/>
          <w:numId w:val="1"/>
        </w:numPr>
        <w:tabs>
          <w:tab w:val="clear" w:pos="432"/>
          <w:tab w:val="num" w:pos="5670"/>
        </w:tabs>
        <w:spacing w:after="0"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C693E">
        <w:rPr>
          <w:rFonts w:ascii="Times New Roman" w:hAnsi="Times New Roman" w:cs="Times New Roman"/>
          <w:sz w:val="24"/>
          <w:szCs w:val="24"/>
        </w:rPr>
        <w:t xml:space="preserve">от </w:t>
      </w:r>
      <w:r w:rsidR="0085501D">
        <w:rPr>
          <w:rFonts w:ascii="Times New Roman" w:hAnsi="Times New Roman" w:cs="Times New Roman"/>
          <w:sz w:val="24"/>
          <w:szCs w:val="24"/>
        </w:rPr>
        <w:t xml:space="preserve">20 </w:t>
      </w:r>
      <w:r w:rsidRPr="008C693E">
        <w:rPr>
          <w:rFonts w:ascii="Times New Roman" w:hAnsi="Times New Roman" w:cs="Times New Roman"/>
          <w:sz w:val="24"/>
          <w:szCs w:val="24"/>
        </w:rPr>
        <w:t xml:space="preserve">февраля 2019 года № </w:t>
      </w:r>
      <w:r w:rsidR="0085501D">
        <w:rPr>
          <w:rFonts w:ascii="Times New Roman" w:hAnsi="Times New Roman" w:cs="Times New Roman"/>
          <w:sz w:val="24"/>
          <w:szCs w:val="24"/>
        </w:rPr>
        <w:t>61</w:t>
      </w:r>
    </w:p>
    <w:p w:rsidR="002A1392" w:rsidRPr="005F519C" w:rsidRDefault="002A1392" w:rsidP="001B15A5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2A1392" w:rsidRPr="005F519C" w:rsidRDefault="002A1392" w:rsidP="005A4F4F">
      <w:pPr>
        <w:pStyle w:val="3"/>
        <w:tabs>
          <w:tab w:val="clear" w:pos="720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A1392" w:rsidRPr="005F519C" w:rsidRDefault="002A1392" w:rsidP="005A4F4F">
      <w:pPr>
        <w:pStyle w:val="3"/>
        <w:numPr>
          <w:ilvl w:val="2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C610B" w:rsidRPr="005F519C" w:rsidRDefault="002A1392" w:rsidP="00EC610B">
      <w:pPr>
        <w:pStyle w:val="3"/>
        <w:numPr>
          <w:ilvl w:val="2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приемки летних оздоровительных лагерей </w:t>
      </w:r>
    </w:p>
    <w:p w:rsidR="002A1392" w:rsidRPr="005F519C" w:rsidRDefault="002A1392" w:rsidP="00EC610B">
      <w:pPr>
        <w:pStyle w:val="3"/>
        <w:numPr>
          <w:ilvl w:val="2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</w:p>
    <w:p w:rsidR="00C61716" w:rsidRDefault="00C61716" w:rsidP="00125D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1392" w:rsidRPr="005F519C" w:rsidRDefault="002A1392" w:rsidP="00C61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19C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Хорошайлова О.А.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Козлова А.Е.</w:t>
      </w:r>
    </w:p>
    <w:p w:rsidR="007A4EEC" w:rsidRPr="009F169E" w:rsidRDefault="009F169E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Токарева И.С.</w:t>
      </w:r>
    </w:p>
    <w:p w:rsidR="002A1392" w:rsidRPr="005F519C" w:rsidRDefault="00F67809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М.В.</w:t>
      </w:r>
    </w:p>
    <w:p w:rsidR="002A1392" w:rsidRPr="005F519C" w:rsidRDefault="00F67809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Мальгинова М.П.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Представитель Центра гигиены и эпидемиологии (по согласованию)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C1C25" w:rsidRPr="005F519C">
        <w:rPr>
          <w:rFonts w:ascii="Times New Roman" w:hAnsi="Times New Roman" w:cs="Times New Roman"/>
          <w:bCs/>
          <w:sz w:val="24"/>
          <w:szCs w:val="24"/>
        </w:rPr>
        <w:t>Государственного казённого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 пожарно-</w:t>
      </w:r>
      <w:r w:rsidR="000C1C25" w:rsidRPr="005F519C">
        <w:rPr>
          <w:rFonts w:ascii="Times New Roman" w:hAnsi="Times New Roman" w:cs="Times New Roman"/>
          <w:bCs/>
          <w:sz w:val="24"/>
          <w:szCs w:val="24"/>
        </w:rPr>
        <w:t>технического учреждения Свердловской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 области «Отряд противопожарной службы Свердловской области №1»</w:t>
      </w:r>
      <w:r w:rsidR="00125DE0" w:rsidRPr="005F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5F519C">
        <w:rPr>
          <w:rFonts w:ascii="Times New Roman" w:hAnsi="Times New Roman" w:cs="Times New Roman"/>
          <w:bCs/>
          <w:sz w:val="24"/>
          <w:szCs w:val="24"/>
        </w:rPr>
        <w:t>отдела полиции №</w:t>
      </w:r>
      <w:r w:rsidR="001636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="000C1C25" w:rsidRPr="005F519C">
        <w:rPr>
          <w:rFonts w:ascii="Times New Roman" w:hAnsi="Times New Roman" w:cs="Times New Roman"/>
          <w:bCs/>
          <w:sz w:val="24"/>
          <w:szCs w:val="24"/>
        </w:rPr>
        <w:t>межмуниципального отдела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 Министерства внутренних </w:t>
      </w:r>
      <w:r w:rsidR="000C1C25" w:rsidRPr="005F519C">
        <w:rPr>
          <w:rFonts w:ascii="Times New Roman" w:hAnsi="Times New Roman" w:cs="Times New Roman"/>
          <w:bCs/>
          <w:sz w:val="24"/>
          <w:szCs w:val="24"/>
        </w:rPr>
        <w:t>дел России</w:t>
      </w:r>
      <w:r w:rsidRPr="005F519C">
        <w:rPr>
          <w:rFonts w:ascii="Times New Roman" w:hAnsi="Times New Roman" w:cs="Times New Roman"/>
          <w:bCs/>
          <w:sz w:val="24"/>
          <w:szCs w:val="24"/>
        </w:rPr>
        <w:t xml:space="preserve"> «Красноуфимский»</w:t>
      </w:r>
      <w:r w:rsidRPr="005F519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A1392" w:rsidRPr="005F519C" w:rsidRDefault="002A1392" w:rsidP="00C61716">
      <w:pPr>
        <w:pStyle w:val="afe"/>
        <w:numPr>
          <w:ilvl w:val="1"/>
          <w:numId w:val="7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Представитель Территориальной комиссии Ачитского района по делам несовершеннолетних и защите их прав</w:t>
      </w:r>
      <w:r w:rsidR="005036A5" w:rsidRPr="005F519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2A1392" w:rsidRPr="005F519C" w:rsidRDefault="002A1392" w:rsidP="005A4F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716" w:rsidRPr="009D7E75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                                                            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61716" w:rsidRPr="005F519C" w:rsidRDefault="00C61716" w:rsidP="00C61716">
      <w:pPr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 xml:space="preserve">1. Бакряжский ЛДП детей              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  <w:t>1. Афанасьевский ЛДП детей</w:t>
      </w:r>
    </w:p>
    <w:p w:rsidR="00C61716" w:rsidRPr="005F519C" w:rsidRDefault="00C61716" w:rsidP="00C61716">
      <w:pPr>
        <w:tabs>
          <w:tab w:val="left" w:pos="4536"/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2. В</w:t>
      </w:r>
      <w:r>
        <w:rPr>
          <w:rFonts w:ascii="Times New Roman" w:hAnsi="Times New Roman" w:cs="Times New Roman"/>
          <w:sz w:val="24"/>
          <w:szCs w:val="24"/>
        </w:rPr>
        <w:t xml:space="preserve">ерх </w:t>
      </w:r>
      <w:r w:rsidRPr="005F519C">
        <w:rPr>
          <w:rFonts w:ascii="Times New Roman" w:hAnsi="Times New Roman" w:cs="Times New Roman"/>
          <w:sz w:val="24"/>
          <w:szCs w:val="24"/>
        </w:rPr>
        <w:t xml:space="preserve">-Тисинский ЛДП детей              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C693E">
        <w:rPr>
          <w:rFonts w:ascii="Times New Roman" w:hAnsi="Times New Roman" w:cs="Times New Roman"/>
          <w:sz w:val="24"/>
          <w:szCs w:val="24"/>
        </w:rPr>
        <w:t>Нижнеарийский</w:t>
      </w:r>
      <w:r w:rsidRPr="005F519C">
        <w:rPr>
          <w:rFonts w:ascii="Times New Roman" w:hAnsi="Times New Roman" w:cs="Times New Roman"/>
          <w:sz w:val="24"/>
          <w:szCs w:val="24"/>
        </w:rPr>
        <w:t xml:space="preserve"> ЛДП детей  </w:t>
      </w:r>
    </w:p>
    <w:p w:rsidR="00C61716" w:rsidRPr="005F519C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3. Ачитский ЛДП детей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9D7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19C">
        <w:rPr>
          <w:rFonts w:ascii="Times New Roman" w:hAnsi="Times New Roman" w:cs="Times New Roman"/>
          <w:sz w:val="24"/>
          <w:szCs w:val="24"/>
        </w:rPr>
        <w:t>3. Уфимский ЛДП детей</w:t>
      </w:r>
    </w:p>
    <w:p w:rsidR="00C61716" w:rsidRPr="005F519C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716" w:rsidRPr="009D7E75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                                                            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.05.201</w:t>
      </w:r>
      <w:r w:rsidRPr="00C61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D7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61716" w:rsidRPr="005F519C" w:rsidRDefault="00C61716" w:rsidP="00C61716">
      <w:pPr>
        <w:tabs>
          <w:tab w:val="left" w:pos="4395"/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1. Каргинский ЛДП детей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C693E">
        <w:rPr>
          <w:rFonts w:ascii="Times New Roman" w:hAnsi="Times New Roman" w:cs="Times New Roman"/>
          <w:sz w:val="24"/>
          <w:szCs w:val="24"/>
        </w:rPr>
        <w:t>Русскопо</w:t>
      </w:r>
      <w:r w:rsidRPr="005F519C">
        <w:rPr>
          <w:rFonts w:ascii="Times New Roman" w:hAnsi="Times New Roman" w:cs="Times New Roman"/>
          <w:sz w:val="24"/>
          <w:szCs w:val="24"/>
        </w:rPr>
        <w:t xml:space="preserve">тамский ЛДП детей  </w:t>
      </w:r>
    </w:p>
    <w:p w:rsidR="00C61716" w:rsidRPr="005F519C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519C">
        <w:rPr>
          <w:rFonts w:ascii="Times New Roman" w:hAnsi="Times New Roman" w:cs="Times New Roman"/>
          <w:sz w:val="24"/>
          <w:szCs w:val="24"/>
        </w:rPr>
        <w:t>2. Гайнинский ЛДП детей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C617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19C">
        <w:rPr>
          <w:rFonts w:ascii="Times New Roman" w:hAnsi="Times New Roman" w:cs="Times New Roman"/>
          <w:sz w:val="24"/>
          <w:szCs w:val="24"/>
        </w:rPr>
        <w:t xml:space="preserve">2. </w:t>
      </w:r>
      <w:r w:rsidR="008C693E">
        <w:rPr>
          <w:rFonts w:ascii="Times New Roman" w:hAnsi="Times New Roman" w:cs="Times New Roman"/>
          <w:sz w:val="24"/>
          <w:szCs w:val="24"/>
        </w:rPr>
        <w:t>Большеутин</w:t>
      </w:r>
      <w:r w:rsidRPr="005F519C">
        <w:rPr>
          <w:rFonts w:ascii="Times New Roman" w:hAnsi="Times New Roman" w:cs="Times New Roman"/>
          <w:sz w:val="24"/>
          <w:szCs w:val="24"/>
        </w:rPr>
        <w:t>ский ЛДП детей</w:t>
      </w:r>
    </w:p>
    <w:p w:rsidR="00C61716" w:rsidRPr="00F60361" w:rsidRDefault="00C61716" w:rsidP="00C61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4"/>
          <w:szCs w:val="24"/>
        </w:rPr>
        <w:t>3. Ключевской ЛДП детей</w:t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5F519C">
        <w:rPr>
          <w:rFonts w:ascii="Times New Roman" w:hAnsi="Times New Roman" w:cs="Times New Roman"/>
          <w:sz w:val="24"/>
          <w:szCs w:val="24"/>
        </w:rPr>
        <w:tab/>
      </w:r>
      <w:r w:rsidRPr="009D7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19C">
        <w:rPr>
          <w:rFonts w:ascii="Times New Roman" w:hAnsi="Times New Roman" w:cs="Times New Roman"/>
          <w:sz w:val="24"/>
          <w:szCs w:val="24"/>
        </w:rPr>
        <w:t>3. Заринский ЛДП детей</w:t>
      </w:r>
      <w:r w:rsidRPr="00F603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70802" w:rsidRPr="00F60361" w:rsidRDefault="00870802" w:rsidP="00C61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0802" w:rsidRPr="00F60361" w:rsidSect="00DE74DB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1A" w:rsidRDefault="00774A1A" w:rsidP="001752BD">
      <w:pPr>
        <w:spacing w:after="0" w:line="240" w:lineRule="auto"/>
      </w:pPr>
      <w:r>
        <w:separator/>
      </w:r>
    </w:p>
  </w:endnote>
  <w:endnote w:type="continuationSeparator" w:id="0">
    <w:p w:rsidR="00774A1A" w:rsidRDefault="00774A1A" w:rsidP="0017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1A" w:rsidRDefault="00774A1A" w:rsidP="001752BD">
      <w:pPr>
        <w:spacing w:after="0" w:line="240" w:lineRule="auto"/>
      </w:pPr>
      <w:r>
        <w:separator/>
      </w:r>
    </w:p>
  </w:footnote>
  <w:footnote w:type="continuationSeparator" w:id="0">
    <w:p w:rsidR="00774A1A" w:rsidRDefault="00774A1A" w:rsidP="0017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049"/>
      <w:docPartObj>
        <w:docPartGallery w:val="Page Numbers (Top of Page)"/>
        <w:docPartUnique/>
      </w:docPartObj>
    </w:sdtPr>
    <w:sdtEndPr/>
    <w:sdtContent>
      <w:p w:rsidR="00D41BAC" w:rsidRDefault="00D41BA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4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41BAC" w:rsidRDefault="00D41BA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3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475"/>
        </w:tabs>
        <w:ind w:left="247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895"/>
        </w:tabs>
        <w:ind w:left="589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70"/>
        </w:tabs>
        <w:ind w:left="65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605"/>
        </w:tabs>
        <w:ind w:left="7605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20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080"/>
      </w:p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05"/>
        </w:tabs>
        <w:ind w:left="220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65"/>
        </w:tabs>
        <w:ind w:left="2565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⁪"/>
      <w:lvlJc w:val="left"/>
      <w:pPr>
        <w:tabs>
          <w:tab w:val="num" w:pos="1428"/>
        </w:tabs>
        <w:ind w:left="1428" w:hanging="360"/>
      </w:pPr>
      <w:rPr>
        <w:rFonts w:ascii="Times New Roman" w:hAnsi="Times New Roman"/>
        <w:color w:val="00000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000001E"/>
    <w:multiLevelType w:val="multilevel"/>
    <w:tmpl w:val="A2AAD77E"/>
    <w:name w:val="WW8Num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87125100"/>
    <w:name w:val="WW8Num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6F4217"/>
    <w:multiLevelType w:val="hybridMultilevel"/>
    <w:tmpl w:val="515453B6"/>
    <w:lvl w:ilvl="0" w:tplc="226A9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5079D3"/>
    <w:multiLevelType w:val="hybridMultilevel"/>
    <w:tmpl w:val="B080C350"/>
    <w:lvl w:ilvl="0" w:tplc="A498FD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0376723A"/>
    <w:multiLevelType w:val="multilevel"/>
    <w:tmpl w:val="C2D6373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 w15:restartNumberingAfterBreak="0">
    <w:nsid w:val="0AED625C"/>
    <w:multiLevelType w:val="hybridMultilevel"/>
    <w:tmpl w:val="61E0257A"/>
    <w:lvl w:ilvl="0" w:tplc="226A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F822FAB"/>
    <w:multiLevelType w:val="multilevel"/>
    <w:tmpl w:val="FD6CD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6" w15:restartNumberingAfterBreak="0">
    <w:nsid w:val="12F14B8F"/>
    <w:multiLevelType w:val="multilevel"/>
    <w:tmpl w:val="D78A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14EA0FAF"/>
    <w:multiLevelType w:val="hybridMultilevel"/>
    <w:tmpl w:val="887C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FF2BF0"/>
    <w:multiLevelType w:val="hybridMultilevel"/>
    <w:tmpl w:val="4E88365A"/>
    <w:lvl w:ilvl="0" w:tplc="6BC4B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15571B"/>
    <w:multiLevelType w:val="hybridMultilevel"/>
    <w:tmpl w:val="5E706C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B8B5922"/>
    <w:multiLevelType w:val="hybridMultilevel"/>
    <w:tmpl w:val="D3BA0C92"/>
    <w:lvl w:ilvl="0" w:tplc="6BC4B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E76F44"/>
    <w:multiLevelType w:val="hybridMultilevel"/>
    <w:tmpl w:val="D132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CEE1D0C"/>
    <w:multiLevelType w:val="hybridMultilevel"/>
    <w:tmpl w:val="39B8A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1EE55D1"/>
    <w:multiLevelType w:val="hybridMultilevel"/>
    <w:tmpl w:val="DB0ABD8A"/>
    <w:lvl w:ilvl="0" w:tplc="A498F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8E197A"/>
    <w:multiLevelType w:val="hybridMultilevel"/>
    <w:tmpl w:val="4556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427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79161E"/>
    <w:multiLevelType w:val="multilevel"/>
    <w:tmpl w:val="4B6CC0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2FCC6845"/>
    <w:multiLevelType w:val="hybridMultilevel"/>
    <w:tmpl w:val="E4C261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336868D3"/>
    <w:multiLevelType w:val="hybridMultilevel"/>
    <w:tmpl w:val="FAC6474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9105E4"/>
    <w:multiLevelType w:val="hybridMultilevel"/>
    <w:tmpl w:val="E4AACEE6"/>
    <w:lvl w:ilvl="0" w:tplc="EB3A9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A0A73"/>
    <w:multiLevelType w:val="hybridMultilevel"/>
    <w:tmpl w:val="1BC4A7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EC53EF6"/>
    <w:multiLevelType w:val="hybridMultilevel"/>
    <w:tmpl w:val="9A0E7A98"/>
    <w:lvl w:ilvl="0" w:tplc="6BC4B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FD7442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0AD8A">
      <w:numFmt w:val="none"/>
      <w:lvlText w:val=""/>
      <w:lvlJc w:val="left"/>
      <w:pPr>
        <w:tabs>
          <w:tab w:val="num" w:pos="360"/>
        </w:tabs>
      </w:pPr>
    </w:lvl>
    <w:lvl w:ilvl="2" w:tplc="01EE54E8">
      <w:numFmt w:val="none"/>
      <w:lvlText w:val=""/>
      <w:lvlJc w:val="left"/>
      <w:pPr>
        <w:tabs>
          <w:tab w:val="num" w:pos="360"/>
        </w:tabs>
      </w:pPr>
    </w:lvl>
    <w:lvl w:ilvl="3" w:tplc="C4429280">
      <w:numFmt w:val="none"/>
      <w:lvlText w:val=""/>
      <w:lvlJc w:val="left"/>
      <w:pPr>
        <w:tabs>
          <w:tab w:val="num" w:pos="360"/>
        </w:tabs>
      </w:pPr>
    </w:lvl>
    <w:lvl w:ilvl="4" w:tplc="C0680DC2">
      <w:numFmt w:val="none"/>
      <w:lvlText w:val=""/>
      <w:lvlJc w:val="left"/>
      <w:pPr>
        <w:tabs>
          <w:tab w:val="num" w:pos="360"/>
        </w:tabs>
      </w:pPr>
    </w:lvl>
    <w:lvl w:ilvl="5" w:tplc="21BEE14A">
      <w:numFmt w:val="none"/>
      <w:lvlText w:val=""/>
      <w:lvlJc w:val="left"/>
      <w:pPr>
        <w:tabs>
          <w:tab w:val="num" w:pos="360"/>
        </w:tabs>
      </w:pPr>
    </w:lvl>
    <w:lvl w:ilvl="6" w:tplc="995E537E">
      <w:numFmt w:val="none"/>
      <w:lvlText w:val=""/>
      <w:lvlJc w:val="left"/>
      <w:pPr>
        <w:tabs>
          <w:tab w:val="num" w:pos="360"/>
        </w:tabs>
      </w:pPr>
    </w:lvl>
    <w:lvl w:ilvl="7" w:tplc="89C82954">
      <w:numFmt w:val="none"/>
      <w:lvlText w:val=""/>
      <w:lvlJc w:val="left"/>
      <w:pPr>
        <w:tabs>
          <w:tab w:val="num" w:pos="360"/>
        </w:tabs>
      </w:pPr>
    </w:lvl>
    <w:lvl w:ilvl="8" w:tplc="C02A854E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465D3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C1E6D56"/>
    <w:multiLevelType w:val="multilevel"/>
    <w:tmpl w:val="78280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4" w15:restartNumberingAfterBreak="0">
    <w:nsid w:val="4C4121B7"/>
    <w:multiLevelType w:val="multilevel"/>
    <w:tmpl w:val="43F0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F5F3E39"/>
    <w:multiLevelType w:val="hybridMultilevel"/>
    <w:tmpl w:val="B9CE8C32"/>
    <w:lvl w:ilvl="0" w:tplc="226A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101C61"/>
    <w:multiLevelType w:val="multilevel"/>
    <w:tmpl w:val="E36A08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59A3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9AA2B02"/>
    <w:multiLevelType w:val="hybridMultilevel"/>
    <w:tmpl w:val="60ECAA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B6204D9"/>
    <w:multiLevelType w:val="multilevel"/>
    <w:tmpl w:val="7ABE4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3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0" w15:restartNumberingAfterBreak="0">
    <w:nsid w:val="62DC6CC7"/>
    <w:multiLevelType w:val="hybridMultilevel"/>
    <w:tmpl w:val="B5644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6015E4"/>
    <w:multiLevelType w:val="multilevel"/>
    <w:tmpl w:val="126C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7F3200A"/>
    <w:multiLevelType w:val="hybridMultilevel"/>
    <w:tmpl w:val="A1BC5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8096B"/>
    <w:multiLevelType w:val="hybridMultilevel"/>
    <w:tmpl w:val="F9F61014"/>
    <w:lvl w:ilvl="0" w:tplc="226A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A3E140A"/>
    <w:multiLevelType w:val="multilevel"/>
    <w:tmpl w:val="13D2BE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15651F8"/>
    <w:multiLevelType w:val="multilevel"/>
    <w:tmpl w:val="2AC88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47C7E34"/>
    <w:multiLevelType w:val="hybridMultilevel"/>
    <w:tmpl w:val="39583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CB90A7B"/>
    <w:multiLevelType w:val="hybridMultilevel"/>
    <w:tmpl w:val="4AAC352A"/>
    <w:lvl w:ilvl="0" w:tplc="226A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4"/>
  </w:num>
  <w:num w:numId="8">
    <w:abstractNumId w:val="17"/>
  </w:num>
  <w:num w:numId="9">
    <w:abstractNumId w:val="20"/>
  </w:num>
  <w:num w:numId="10">
    <w:abstractNumId w:val="23"/>
  </w:num>
  <w:num w:numId="11">
    <w:abstractNumId w:val="24"/>
  </w:num>
  <w:num w:numId="12">
    <w:abstractNumId w:val="28"/>
  </w:num>
  <w:num w:numId="13">
    <w:abstractNumId w:val="54"/>
  </w:num>
  <w:num w:numId="14">
    <w:abstractNumId w:val="61"/>
  </w:num>
  <w:num w:numId="15">
    <w:abstractNumId w:val="50"/>
  </w:num>
  <w:num w:numId="16">
    <w:abstractNumId w:val="40"/>
  </w:num>
  <w:num w:numId="17">
    <w:abstractNumId w:val="38"/>
  </w:num>
  <w:num w:numId="18">
    <w:abstractNumId w:val="58"/>
  </w:num>
  <w:num w:numId="19">
    <w:abstractNumId w:val="66"/>
  </w:num>
  <w:num w:numId="20">
    <w:abstractNumId w:val="39"/>
  </w:num>
  <w:num w:numId="21">
    <w:abstractNumId w:val="37"/>
  </w:num>
  <w:num w:numId="22">
    <w:abstractNumId w:val="36"/>
  </w:num>
  <w:num w:numId="23">
    <w:abstractNumId w:val="59"/>
  </w:num>
  <w:num w:numId="24">
    <w:abstractNumId w:val="62"/>
  </w:num>
  <w:num w:numId="25">
    <w:abstractNumId w:val="51"/>
  </w:num>
  <w:num w:numId="26">
    <w:abstractNumId w:val="55"/>
  </w:num>
  <w:num w:numId="27">
    <w:abstractNumId w:val="48"/>
  </w:num>
  <w:num w:numId="28">
    <w:abstractNumId w:val="63"/>
  </w:num>
  <w:num w:numId="29">
    <w:abstractNumId w:val="34"/>
  </w:num>
  <w:num w:numId="30">
    <w:abstractNumId w:val="67"/>
  </w:num>
  <w:num w:numId="31">
    <w:abstractNumId w:val="31"/>
  </w:num>
  <w:num w:numId="32">
    <w:abstractNumId w:val="49"/>
  </w:num>
  <w:num w:numId="33">
    <w:abstractNumId w:val="41"/>
  </w:num>
  <w:num w:numId="34">
    <w:abstractNumId w:val="42"/>
  </w:num>
  <w:num w:numId="35">
    <w:abstractNumId w:val="60"/>
  </w:num>
  <w:num w:numId="36">
    <w:abstractNumId w:val="44"/>
  </w:num>
  <w:num w:numId="37">
    <w:abstractNumId w:val="64"/>
  </w:num>
  <w:num w:numId="38">
    <w:abstractNumId w:val="53"/>
  </w:num>
  <w:num w:numId="39">
    <w:abstractNumId w:val="65"/>
  </w:num>
  <w:num w:numId="40">
    <w:abstractNumId w:val="32"/>
  </w:num>
  <w:num w:numId="41">
    <w:abstractNumId w:val="52"/>
  </w:num>
  <w:num w:numId="42">
    <w:abstractNumId w:val="43"/>
  </w:num>
  <w:num w:numId="43">
    <w:abstractNumId w:val="57"/>
  </w:num>
  <w:num w:numId="44">
    <w:abstractNumId w:val="33"/>
  </w:num>
  <w:num w:numId="45">
    <w:abstractNumId w:val="45"/>
  </w:num>
  <w:num w:numId="46">
    <w:abstractNumId w:val="47"/>
  </w:num>
  <w:num w:numId="47">
    <w:abstractNumId w:val="56"/>
  </w:num>
  <w:num w:numId="48">
    <w:abstractNumId w:val="35"/>
  </w:num>
  <w:num w:numId="49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27"/>
    <w:rsid w:val="00000891"/>
    <w:rsid w:val="000017A2"/>
    <w:rsid w:val="00001C47"/>
    <w:rsid w:val="00006C77"/>
    <w:rsid w:val="00007A2E"/>
    <w:rsid w:val="00010A3B"/>
    <w:rsid w:val="0001619B"/>
    <w:rsid w:val="00016A6F"/>
    <w:rsid w:val="00016A99"/>
    <w:rsid w:val="00016B9F"/>
    <w:rsid w:val="000204C5"/>
    <w:rsid w:val="0002343F"/>
    <w:rsid w:val="00024C67"/>
    <w:rsid w:val="00025F0C"/>
    <w:rsid w:val="0003261B"/>
    <w:rsid w:val="000327A9"/>
    <w:rsid w:val="00035DFD"/>
    <w:rsid w:val="00037EC0"/>
    <w:rsid w:val="00042E7D"/>
    <w:rsid w:val="00045CF6"/>
    <w:rsid w:val="0005042A"/>
    <w:rsid w:val="00053ED7"/>
    <w:rsid w:val="00054980"/>
    <w:rsid w:val="000563AD"/>
    <w:rsid w:val="000576A7"/>
    <w:rsid w:val="000606BF"/>
    <w:rsid w:val="0006108C"/>
    <w:rsid w:val="000623F8"/>
    <w:rsid w:val="0006362D"/>
    <w:rsid w:val="00064CD3"/>
    <w:rsid w:val="00065E7C"/>
    <w:rsid w:val="0006763F"/>
    <w:rsid w:val="00071F75"/>
    <w:rsid w:val="00072A01"/>
    <w:rsid w:val="00072FE3"/>
    <w:rsid w:val="00073B1A"/>
    <w:rsid w:val="000746CF"/>
    <w:rsid w:val="00076343"/>
    <w:rsid w:val="000814F0"/>
    <w:rsid w:val="00090A73"/>
    <w:rsid w:val="00090C6A"/>
    <w:rsid w:val="00090F33"/>
    <w:rsid w:val="00091678"/>
    <w:rsid w:val="00092452"/>
    <w:rsid w:val="00092D00"/>
    <w:rsid w:val="000A3278"/>
    <w:rsid w:val="000A3ED0"/>
    <w:rsid w:val="000A7A5E"/>
    <w:rsid w:val="000A7D55"/>
    <w:rsid w:val="000B166F"/>
    <w:rsid w:val="000B564E"/>
    <w:rsid w:val="000B7F67"/>
    <w:rsid w:val="000C0F4C"/>
    <w:rsid w:val="000C1C25"/>
    <w:rsid w:val="000C3527"/>
    <w:rsid w:val="000D08EB"/>
    <w:rsid w:val="000D15F1"/>
    <w:rsid w:val="000D1D74"/>
    <w:rsid w:val="000D2001"/>
    <w:rsid w:val="000D71E2"/>
    <w:rsid w:val="000E11A6"/>
    <w:rsid w:val="000E22E4"/>
    <w:rsid w:val="000E41F1"/>
    <w:rsid w:val="000E43BE"/>
    <w:rsid w:val="000E4770"/>
    <w:rsid w:val="000E478E"/>
    <w:rsid w:val="000F1D5A"/>
    <w:rsid w:val="000F509E"/>
    <w:rsid w:val="000F58FC"/>
    <w:rsid w:val="000F7121"/>
    <w:rsid w:val="001014A4"/>
    <w:rsid w:val="001024AF"/>
    <w:rsid w:val="00104C72"/>
    <w:rsid w:val="001067C0"/>
    <w:rsid w:val="00107796"/>
    <w:rsid w:val="00111EBE"/>
    <w:rsid w:val="0011544E"/>
    <w:rsid w:val="001207F5"/>
    <w:rsid w:val="00123452"/>
    <w:rsid w:val="0012419E"/>
    <w:rsid w:val="0012453E"/>
    <w:rsid w:val="00124631"/>
    <w:rsid w:val="00125CE8"/>
    <w:rsid w:val="00125DE0"/>
    <w:rsid w:val="001266BC"/>
    <w:rsid w:val="00126F97"/>
    <w:rsid w:val="0012718D"/>
    <w:rsid w:val="001317FD"/>
    <w:rsid w:val="00131BBD"/>
    <w:rsid w:val="001360E5"/>
    <w:rsid w:val="00140DD7"/>
    <w:rsid w:val="0014373C"/>
    <w:rsid w:val="001442D2"/>
    <w:rsid w:val="00144C40"/>
    <w:rsid w:val="00145844"/>
    <w:rsid w:val="001459FA"/>
    <w:rsid w:val="00147059"/>
    <w:rsid w:val="00147A25"/>
    <w:rsid w:val="0015056E"/>
    <w:rsid w:val="00151600"/>
    <w:rsid w:val="00152CE2"/>
    <w:rsid w:val="001577A2"/>
    <w:rsid w:val="00160198"/>
    <w:rsid w:val="001636E9"/>
    <w:rsid w:val="00164CD1"/>
    <w:rsid w:val="001677AA"/>
    <w:rsid w:val="00171981"/>
    <w:rsid w:val="00171D0D"/>
    <w:rsid w:val="0017202D"/>
    <w:rsid w:val="00173FCD"/>
    <w:rsid w:val="00174AB0"/>
    <w:rsid w:val="001752BD"/>
    <w:rsid w:val="00176C0A"/>
    <w:rsid w:val="00176E43"/>
    <w:rsid w:val="001771E9"/>
    <w:rsid w:val="00177694"/>
    <w:rsid w:val="00183369"/>
    <w:rsid w:val="001874FD"/>
    <w:rsid w:val="00187502"/>
    <w:rsid w:val="00190A83"/>
    <w:rsid w:val="00197D21"/>
    <w:rsid w:val="001A0C74"/>
    <w:rsid w:val="001A0EDF"/>
    <w:rsid w:val="001A18B6"/>
    <w:rsid w:val="001A618A"/>
    <w:rsid w:val="001A636E"/>
    <w:rsid w:val="001A719A"/>
    <w:rsid w:val="001A7719"/>
    <w:rsid w:val="001B15A5"/>
    <w:rsid w:val="001B3399"/>
    <w:rsid w:val="001B5AB3"/>
    <w:rsid w:val="001B7705"/>
    <w:rsid w:val="001C0B1A"/>
    <w:rsid w:val="001C367E"/>
    <w:rsid w:val="001D0CC6"/>
    <w:rsid w:val="001D47A2"/>
    <w:rsid w:val="001D4AAF"/>
    <w:rsid w:val="001D72FD"/>
    <w:rsid w:val="001E34DD"/>
    <w:rsid w:val="001E67FA"/>
    <w:rsid w:val="001E7E50"/>
    <w:rsid w:val="001F3CF5"/>
    <w:rsid w:val="001F48EA"/>
    <w:rsid w:val="001F5345"/>
    <w:rsid w:val="0020075B"/>
    <w:rsid w:val="00202521"/>
    <w:rsid w:val="00202BC6"/>
    <w:rsid w:val="00202D28"/>
    <w:rsid w:val="00206BCA"/>
    <w:rsid w:val="00210690"/>
    <w:rsid w:val="002128B3"/>
    <w:rsid w:val="002137BA"/>
    <w:rsid w:val="00214A6B"/>
    <w:rsid w:val="00215A1A"/>
    <w:rsid w:val="0021621C"/>
    <w:rsid w:val="0021755D"/>
    <w:rsid w:val="002215F8"/>
    <w:rsid w:val="00223C63"/>
    <w:rsid w:val="002268EB"/>
    <w:rsid w:val="00230AE1"/>
    <w:rsid w:val="00234649"/>
    <w:rsid w:val="00240F6D"/>
    <w:rsid w:val="0024120E"/>
    <w:rsid w:val="00241645"/>
    <w:rsid w:val="002418A3"/>
    <w:rsid w:val="00244C49"/>
    <w:rsid w:val="0024634C"/>
    <w:rsid w:val="00246F30"/>
    <w:rsid w:val="0025047E"/>
    <w:rsid w:val="002506BA"/>
    <w:rsid w:val="00250CB6"/>
    <w:rsid w:val="00252050"/>
    <w:rsid w:val="00253000"/>
    <w:rsid w:val="00256A12"/>
    <w:rsid w:val="0026304B"/>
    <w:rsid w:val="00265F3D"/>
    <w:rsid w:val="002663EC"/>
    <w:rsid w:val="00267819"/>
    <w:rsid w:val="002679E9"/>
    <w:rsid w:val="00272934"/>
    <w:rsid w:val="0027335D"/>
    <w:rsid w:val="002740AD"/>
    <w:rsid w:val="002758AC"/>
    <w:rsid w:val="0028303C"/>
    <w:rsid w:val="00283783"/>
    <w:rsid w:val="00285538"/>
    <w:rsid w:val="00286200"/>
    <w:rsid w:val="002874B8"/>
    <w:rsid w:val="00287541"/>
    <w:rsid w:val="00291684"/>
    <w:rsid w:val="00292889"/>
    <w:rsid w:val="0029351F"/>
    <w:rsid w:val="002A1392"/>
    <w:rsid w:val="002A151B"/>
    <w:rsid w:val="002A2837"/>
    <w:rsid w:val="002A5A19"/>
    <w:rsid w:val="002A5E8A"/>
    <w:rsid w:val="002A6127"/>
    <w:rsid w:val="002A6A1D"/>
    <w:rsid w:val="002B1821"/>
    <w:rsid w:val="002B190A"/>
    <w:rsid w:val="002B2DE7"/>
    <w:rsid w:val="002B356E"/>
    <w:rsid w:val="002B4A32"/>
    <w:rsid w:val="002B6ECE"/>
    <w:rsid w:val="002B6F09"/>
    <w:rsid w:val="002B715A"/>
    <w:rsid w:val="002B74B8"/>
    <w:rsid w:val="002C1A30"/>
    <w:rsid w:val="002C1FE8"/>
    <w:rsid w:val="002C4EB9"/>
    <w:rsid w:val="002C5983"/>
    <w:rsid w:val="002C6582"/>
    <w:rsid w:val="002C6D7E"/>
    <w:rsid w:val="002C7236"/>
    <w:rsid w:val="002C7773"/>
    <w:rsid w:val="002D2048"/>
    <w:rsid w:val="002D39D7"/>
    <w:rsid w:val="002D4C73"/>
    <w:rsid w:val="002D5072"/>
    <w:rsid w:val="002D5E92"/>
    <w:rsid w:val="002E3DBC"/>
    <w:rsid w:val="002E6EB7"/>
    <w:rsid w:val="002E70D8"/>
    <w:rsid w:val="002F0132"/>
    <w:rsid w:val="0030042A"/>
    <w:rsid w:val="003006DF"/>
    <w:rsid w:val="00303435"/>
    <w:rsid w:val="0030421E"/>
    <w:rsid w:val="00305D1E"/>
    <w:rsid w:val="003129F4"/>
    <w:rsid w:val="003135DF"/>
    <w:rsid w:val="003155BC"/>
    <w:rsid w:val="0031689F"/>
    <w:rsid w:val="0032043D"/>
    <w:rsid w:val="00320801"/>
    <w:rsid w:val="00320FA2"/>
    <w:rsid w:val="0032364C"/>
    <w:rsid w:val="00324EE2"/>
    <w:rsid w:val="00324F23"/>
    <w:rsid w:val="00325A23"/>
    <w:rsid w:val="00326048"/>
    <w:rsid w:val="00327594"/>
    <w:rsid w:val="003310CB"/>
    <w:rsid w:val="00331B37"/>
    <w:rsid w:val="003344C4"/>
    <w:rsid w:val="00335E6B"/>
    <w:rsid w:val="00335E83"/>
    <w:rsid w:val="00337F05"/>
    <w:rsid w:val="003417CE"/>
    <w:rsid w:val="00341D9F"/>
    <w:rsid w:val="0034287F"/>
    <w:rsid w:val="003450E1"/>
    <w:rsid w:val="003452CE"/>
    <w:rsid w:val="00353524"/>
    <w:rsid w:val="00356CE0"/>
    <w:rsid w:val="00360B14"/>
    <w:rsid w:val="00360EDE"/>
    <w:rsid w:val="00361321"/>
    <w:rsid w:val="0036205E"/>
    <w:rsid w:val="00366279"/>
    <w:rsid w:val="0036668D"/>
    <w:rsid w:val="00376A6C"/>
    <w:rsid w:val="003813B5"/>
    <w:rsid w:val="00381B97"/>
    <w:rsid w:val="00381DC0"/>
    <w:rsid w:val="003836F1"/>
    <w:rsid w:val="003860BF"/>
    <w:rsid w:val="00386B81"/>
    <w:rsid w:val="0038736B"/>
    <w:rsid w:val="00387CEF"/>
    <w:rsid w:val="00390276"/>
    <w:rsid w:val="00393D5D"/>
    <w:rsid w:val="003947CD"/>
    <w:rsid w:val="00395ABF"/>
    <w:rsid w:val="00395C51"/>
    <w:rsid w:val="00396183"/>
    <w:rsid w:val="003A03BD"/>
    <w:rsid w:val="003A1BB3"/>
    <w:rsid w:val="003A29A9"/>
    <w:rsid w:val="003A5874"/>
    <w:rsid w:val="003A61EA"/>
    <w:rsid w:val="003A6355"/>
    <w:rsid w:val="003B17F3"/>
    <w:rsid w:val="003B2924"/>
    <w:rsid w:val="003B2E82"/>
    <w:rsid w:val="003B3D8C"/>
    <w:rsid w:val="003B7ACD"/>
    <w:rsid w:val="003C2233"/>
    <w:rsid w:val="003C4227"/>
    <w:rsid w:val="003C544A"/>
    <w:rsid w:val="003C6088"/>
    <w:rsid w:val="003C6935"/>
    <w:rsid w:val="003C6FC1"/>
    <w:rsid w:val="003C73C4"/>
    <w:rsid w:val="003C7EFE"/>
    <w:rsid w:val="003D17C0"/>
    <w:rsid w:val="003D3F26"/>
    <w:rsid w:val="003D40A9"/>
    <w:rsid w:val="003D5705"/>
    <w:rsid w:val="003D5732"/>
    <w:rsid w:val="003E1353"/>
    <w:rsid w:val="003E28F1"/>
    <w:rsid w:val="003E511F"/>
    <w:rsid w:val="003E6DE4"/>
    <w:rsid w:val="003E7FA5"/>
    <w:rsid w:val="003F3948"/>
    <w:rsid w:val="003F3D91"/>
    <w:rsid w:val="003F7A32"/>
    <w:rsid w:val="003F7C70"/>
    <w:rsid w:val="004025D7"/>
    <w:rsid w:val="00403154"/>
    <w:rsid w:val="004040FF"/>
    <w:rsid w:val="004053C7"/>
    <w:rsid w:val="004071FB"/>
    <w:rsid w:val="004119D2"/>
    <w:rsid w:val="00411D14"/>
    <w:rsid w:val="00413618"/>
    <w:rsid w:val="004153E2"/>
    <w:rsid w:val="004157EA"/>
    <w:rsid w:val="0041766F"/>
    <w:rsid w:val="00421456"/>
    <w:rsid w:val="004222BE"/>
    <w:rsid w:val="00423947"/>
    <w:rsid w:val="00426BFA"/>
    <w:rsid w:val="00427544"/>
    <w:rsid w:val="004303C5"/>
    <w:rsid w:val="004312FF"/>
    <w:rsid w:val="004331F5"/>
    <w:rsid w:val="00433FB6"/>
    <w:rsid w:val="00434D9A"/>
    <w:rsid w:val="00435834"/>
    <w:rsid w:val="00435ABE"/>
    <w:rsid w:val="00441125"/>
    <w:rsid w:val="004431C4"/>
    <w:rsid w:val="00444EC3"/>
    <w:rsid w:val="004466A9"/>
    <w:rsid w:val="004468E2"/>
    <w:rsid w:val="0045109C"/>
    <w:rsid w:val="00452F00"/>
    <w:rsid w:val="0045558A"/>
    <w:rsid w:val="004625DF"/>
    <w:rsid w:val="00463997"/>
    <w:rsid w:val="0046406D"/>
    <w:rsid w:val="00465FA1"/>
    <w:rsid w:val="00465FF9"/>
    <w:rsid w:val="004661F6"/>
    <w:rsid w:val="004667EE"/>
    <w:rsid w:val="00466BFB"/>
    <w:rsid w:val="00470ECE"/>
    <w:rsid w:val="0047168C"/>
    <w:rsid w:val="00472419"/>
    <w:rsid w:val="004765B3"/>
    <w:rsid w:val="0048146C"/>
    <w:rsid w:val="0048217E"/>
    <w:rsid w:val="00482758"/>
    <w:rsid w:val="00487AF1"/>
    <w:rsid w:val="00493BD5"/>
    <w:rsid w:val="00494CE4"/>
    <w:rsid w:val="00497DB5"/>
    <w:rsid w:val="004A009D"/>
    <w:rsid w:val="004A3E73"/>
    <w:rsid w:val="004A41D1"/>
    <w:rsid w:val="004A4F85"/>
    <w:rsid w:val="004A7D89"/>
    <w:rsid w:val="004B1174"/>
    <w:rsid w:val="004B58A2"/>
    <w:rsid w:val="004C1769"/>
    <w:rsid w:val="004C41FB"/>
    <w:rsid w:val="004C5B32"/>
    <w:rsid w:val="004D00CB"/>
    <w:rsid w:val="004D3F21"/>
    <w:rsid w:val="004D601E"/>
    <w:rsid w:val="004D6307"/>
    <w:rsid w:val="004D6602"/>
    <w:rsid w:val="004D790E"/>
    <w:rsid w:val="004E0591"/>
    <w:rsid w:val="004E173F"/>
    <w:rsid w:val="004E1934"/>
    <w:rsid w:val="004E2A1D"/>
    <w:rsid w:val="004E2A66"/>
    <w:rsid w:val="004F1B11"/>
    <w:rsid w:val="004F4D45"/>
    <w:rsid w:val="004F737E"/>
    <w:rsid w:val="004F74A5"/>
    <w:rsid w:val="005036A5"/>
    <w:rsid w:val="005067AC"/>
    <w:rsid w:val="005108A2"/>
    <w:rsid w:val="00517CD7"/>
    <w:rsid w:val="00524714"/>
    <w:rsid w:val="00525A54"/>
    <w:rsid w:val="005273D5"/>
    <w:rsid w:val="005302E5"/>
    <w:rsid w:val="00531A72"/>
    <w:rsid w:val="00535681"/>
    <w:rsid w:val="00536A3A"/>
    <w:rsid w:val="00537AF2"/>
    <w:rsid w:val="00550553"/>
    <w:rsid w:val="005522B3"/>
    <w:rsid w:val="00553ABF"/>
    <w:rsid w:val="00556FF1"/>
    <w:rsid w:val="0056381C"/>
    <w:rsid w:val="005647E9"/>
    <w:rsid w:val="0056579E"/>
    <w:rsid w:val="005662FA"/>
    <w:rsid w:val="005663A8"/>
    <w:rsid w:val="00567471"/>
    <w:rsid w:val="00570C9C"/>
    <w:rsid w:val="005737F4"/>
    <w:rsid w:val="00574338"/>
    <w:rsid w:val="005743B1"/>
    <w:rsid w:val="005743C4"/>
    <w:rsid w:val="00575FFB"/>
    <w:rsid w:val="005826C8"/>
    <w:rsid w:val="00583168"/>
    <w:rsid w:val="00584654"/>
    <w:rsid w:val="00585723"/>
    <w:rsid w:val="0058709D"/>
    <w:rsid w:val="00592F9C"/>
    <w:rsid w:val="00593673"/>
    <w:rsid w:val="005947B5"/>
    <w:rsid w:val="005A0969"/>
    <w:rsid w:val="005A34DA"/>
    <w:rsid w:val="005A4F4F"/>
    <w:rsid w:val="005A5FA6"/>
    <w:rsid w:val="005A6080"/>
    <w:rsid w:val="005A6D17"/>
    <w:rsid w:val="005A7AAB"/>
    <w:rsid w:val="005B128F"/>
    <w:rsid w:val="005B1F86"/>
    <w:rsid w:val="005B50E9"/>
    <w:rsid w:val="005B5DEC"/>
    <w:rsid w:val="005B6413"/>
    <w:rsid w:val="005C162A"/>
    <w:rsid w:val="005C1ED6"/>
    <w:rsid w:val="005C3932"/>
    <w:rsid w:val="005D05E8"/>
    <w:rsid w:val="005D098D"/>
    <w:rsid w:val="005D0CC4"/>
    <w:rsid w:val="005D172F"/>
    <w:rsid w:val="005D1C43"/>
    <w:rsid w:val="005D3045"/>
    <w:rsid w:val="005D4E13"/>
    <w:rsid w:val="005D66F0"/>
    <w:rsid w:val="005D74AA"/>
    <w:rsid w:val="005E04C3"/>
    <w:rsid w:val="005E22A8"/>
    <w:rsid w:val="005E2635"/>
    <w:rsid w:val="005E4714"/>
    <w:rsid w:val="005E5A48"/>
    <w:rsid w:val="005E6E5E"/>
    <w:rsid w:val="005F02DE"/>
    <w:rsid w:val="005F0DF9"/>
    <w:rsid w:val="005F2124"/>
    <w:rsid w:val="005F2985"/>
    <w:rsid w:val="005F519C"/>
    <w:rsid w:val="005F57ED"/>
    <w:rsid w:val="005F6C76"/>
    <w:rsid w:val="005F6D04"/>
    <w:rsid w:val="005F76AD"/>
    <w:rsid w:val="006007FB"/>
    <w:rsid w:val="00600940"/>
    <w:rsid w:val="0060261D"/>
    <w:rsid w:val="00602D18"/>
    <w:rsid w:val="006045D0"/>
    <w:rsid w:val="00610A17"/>
    <w:rsid w:val="0061690D"/>
    <w:rsid w:val="00616C07"/>
    <w:rsid w:val="006207C4"/>
    <w:rsid w:val="00620D01"/>
    <w:rsid w:val="00621BE9"/>
    <w:rsid w:val="006243F3"/>
    <w:rsid w:val="006251EF"/>
    <w:rsid w:val="0062784B"/>
    <w:rsid w:val="00632EA3"/>
    <w:rsid w:val="00632F1A"/>
    <w:rsid w:val="0063416E"/>
    <w:rsid w:val="0063522F"/>
    <w:rsid w:val="00635720"/>
    <w:rsid w:val="006359E2"/>
    <w:rsid w:val="00637D50"/>
    <w:rsid w:val="0064063E"/>
    <w:rsid w:val="00640917"/>
    <w:rsid w:val="00641233"/>
    <w:rsid w:val="006429F3"/>
    <w:rsid w:val="00643108"/>
    <w:rsid w:val="00645842"/>
    <w:rsid w:val="00647D89"/>
    <w:rsid w:val="006507E9"/>
    <w:rsid w:val="00651408"/>
    <w:rsid w:val="006520A6"/>
    <w:rsid w:val="00652769"/>
    <w:rsid w:val="006542DF"/>
    <w:rsid w:val="006547A7"/>
    <w:rsid w:val="00654C89"/>
    <w:rsid w:val="00655A85"/>
    <w:rsid w:val="00662FDD"/>
    <w:rsid w:val="00663934"/>
    <w:rsid w:val="00670214"/>
    <w:rsid w:val="0067492F"/>
    <w:rsid w:val="00674A1B"/>
    <w:rsid w:val="00677CCC"/>
    <w:rsid w:val="006823F6"/>
    <w:rsid w:val="00683C35"/>
    <w:rsid w:val="00687BFE"/>
    <w:rsid w:val="00690BE4"/>
    <w:rsid w:val="00690E2E"/>
    <w:rsid w:val="00691132"/>
    <w:rsid w:val="00694C63"/>
    <w:rsid w:val="006A1DA4"/>
    <w:rsid w:val="006B6FBA"/>
    <w:rsid w:val="006B7E42"/>
    <w:rsid w:val="006C0093"/>
    <w:rsid w:val="006C1B19"/>
    <w:rsid w:val="006C3D7E"/>
    <w:rsid w:val="006C4727"/>
    <w:rsid w:val="006C507C"/>
    <w:rsid w:val="006C60D8"/>
    <w:rsid w:val="006C6E89"/>
    <w:rsid w:val="006D0923"/>
    <w:rsid w:val="006D10F3"/>
    <w:rsid w:val="006D1334"/>
    <w:rsid w:val="006D22BD"/>
    <w:rsid w:val="006D38C5"/>
    <w:rsid w:val="006D52D3"/>
    <w:rsid w:val="006D6134"/>
    <w:rsid w:val="006E0207"/>
    <w:rsid w:val="006E1D4C"/>
    <w:rsid w:val="006E24B0"/>
    <w:rsid w:val="006E34F7"/>
    <w:rsid w:val="006E3503"/>
    <w:rsid w:val="006E3A04"/>
    <w:rsid w:val="006E4BC5"/>
    <w:rsid w:val="006E57B3"/>
    <w:rsid w:val="006F2BB3"/>
    <w:rsid w:val="006F515E"/>
    <w:rsid w:val="007051AA"/>
    <w:rsid w:val="00705C53"/>
    <w:rsid w:val="00705F7C"/>
    <w:rsid w:val="007101CE"/>
    <w:rsid w:val="00710735"/>
    <w:rsid w:val="00712BD4"/>
    <w:rsid w:val="00715B69"/>
    <w:rsid w:val="0071622E"/>
    <w:rsid w:val="00716431"/>
    <w:rsid w:val="0072391B"/>
    <w:rsid w:val="007243EF"/>
    <w:rsid w:val="007266E5"/>
    <w:rsid w:val="00726F7E"/>
    <w:rsid w:val="00727D62"/>
    <w:rsid w:val="00730A2E"/>
    <w:rsid w:val="00731F2C"/>
    <w:rsid w:val="00732DE2"/>
    <w:rsid w:val="007330C6"/>
    <w:rsid w:val="00742BEA"/>
    <w:rsid w:val="00743FA8"/>
    <w:rsid w:val="00744BC3"/>
    <w:rsid w:val="00745877"/>
    <w:rsid w:val="0075124C"/>
    <w:rsid w:val="007528E3"/>
    <w:rsid w:val="00752FC1"/>
    <w:rsid w:val="00753814"/>
    <w:rsid w:val="00753F53"/>
    <w:rsid w:val="007547CC"/>
    <w:rsid w:val="007552FD"/>
    <w:rsid w:val="007555E5"/>
    <w:rsid w:val="007568B0"/>
    <w:rsid w:val="007624A5"/>
    <w:rsid w:val="007651D2"/>
    <w:rsid w:val="007665D5"/>
    <w:rsid w:val="007669FB"/>
    <w:rsid w:val="00770C11"/>
    <w:rsid w:val="00772BDE"/>
    <w:rsid w:val="00774A1A"/>
    <w:rsid w:val="007753DF"/>
    <w:rsid w:val="00775E55"/>
    <w:rsid w:val="00776211"/>
    <w:rsid w:val="00781EAE"/>
    <w:rsid w:val="0078453E"/>
    <w:rsid w:val="00785497"/>
    <w:rsid w:val="0078593D"/>
    <w:rsid w:val="007864F6"/>
    <w:rsid w:val="007877D0"/>
    <w:rsid w:val="00787A68"/>
    <w:rsid w:val="00792B43"/>
    <w:rsid w:val="00793372"/>
    <w:rsid w:val="007A2566"/>
    <w:rsid w:val="007A2D69"/>
    <w:rsid w:val="007A48A4"/>
    <w:rsid w:val="007A4EEC"/>
    <w:rsid w:val="007A6209"/>
    <w:rsid w:val="007B698A"/>
    <w:rsid w:val="007B734D"/>
    <w:rsid w:val="007C4E3A"/>
    <w:rsid w:val="007C5EBB"/>
    <w:rsid w:val="007D54B0"/>
    <w:rsid w:val="007D6EA0"/>
    <w:rsid w:val="007E0153"/>
    <w:rsid w:val="007E3258"/>
    <w:rsid w:val="007E36ED"/>
    <w:rsid w:val="007E57C1"/>
    <w:rsid w:val="007E7EA4"/>
    <w:rsid w:val="007F3222"/>
    <w:rsid w:val="007F3C59"/>
    <w:rsid w:val="007F5330"/>
    <w:rsid w:val="007F5E64"/>
    <w:rsid w:val="007F7253"/>
    <w:rsid w:val="008026B0"/>
    <w:rsid w:val="00803AA1"/>
    <w:rsid w:val="00804606"/>
    <w:rsid w:val="00805332"/>
    <w:rsid w:val="00810D27"/>
    <w:rsid w:val="008112EC"/>
    <w:rsid w:val="00812505"/>
    <w:rsid w:val="00820242"/>
    <w:rsid w:val="00822D2D"/>
    <w:rsid w:val="00826419"/>
    <w:rsid w:val="008276B6"/>
    <w:rsid w:val="008277E1"/>
    <w:rsid w:val="008309C2"/>
    <w:rsid w:val="00830D10"/>
    <w:rsid w:val="00833324"/>
    <w:rsid w:val="0083395D"/>
    <w:rsid w:val="00834D16"/>
    <w:rsid w:val="00842583"/>
    <w:rsid w:val="0084297B"/>
    <w:rsid w:val="008429BF"/>
    <w:rsid w:val="00844EEA"/>
    <w:rsid w:val="008455E5"/>
    <w:rsid w:val="008457EE"/>
    <w:rsid w:val="00846437"/>
    <w:rsid w:val="00847D35"/>
    <w:rsid w:val="0085155E"/>
    <w:rsid w:val="0085501D"/>
    <w:rsid w:val="0085575B"/>
    <w:rsid w:val="00856947"/>
    <w:rsid w:val="00857652"/>
    <w:rsid w:val="00857A9C"/>
    <w:rsid w:val="00857F87"/>
    <w:rsid w:val="00860E1D"/>
    <w:rsid w:val="0086192E"/>
    <w:rsid w:val="00862EB3"/>
    <w:rsid w:val="00865B7E"/>
    <w:rsid w:val="008671B0"/>
    <w:rsid w:val="00870802"/>
    <w:rsid w:val="00871EDE"/>
    <w:rsid w:val="00872056"/>
    <w:rsid w:val="00872119"/>
    <w:rsid w:val="008730DA"/>
    <w:rsid w:val="00877488"/>
    <w:rsid w:val="00883402"/>
    <w:rsid w:val="008863ED"/>
    <w:rsid w:val="00886B24"/>
    <w:rsid w:val="00886C73"/>
    <w:rsid w:val="00891391"/>
    <w:rsid w:val="00892F0F"/>
    <w:rsid w:val="008940E6"/>
    <w:rsid w:val="008940F1"/>
    <w:rsid w:val="00897E0B"/>
    <w:rsid w:val="008A47B6"/>
    <w:rsid w:val="008A48A7"/>
    <w:rsid w:val="008A7E3E"/>
    <w:rsid w:val="008B0650"/>
    <w:rsid w:val="008B1252"/>
    <w:rsid w:val="008B1983"/>
    <w:rsid w:val="008B5217"/>
    <w:rsid w:val="008B54D2"/>
    <w:rsid w:val="008B6F32"/>
    <w:rsid w:val="008C2560"/>
    <w:rsid w:val="008C3B14"/>
    <w:rsid w:val="008C4401"/>
    <w:rsid w:val="008C44CC"/>
    <w:rsid w:val="008C4C66"/>
    <w:rsid w:val="008C5432"/>
    <w:rsid w:val="008C56D1"/>
    <w:rsid w:val="008C5E41"/>
    <w:rsid w:val="008C693E"/>
    <w:rsid w:val="008D0534"/>
    <w:rsid w:val="008D41F1"/>
    <w:rsid w:val="008D4566"/>
    <w:rsid w:val="008D47AB"/>
    <w:rsid w:val="008E0AFB"/>
    <w:rsid w:val="008E2416"/>
    <w:rsid w:val="008E700E"/>
    <w:rsid w:val="008E71C0"/>
    <w:rsid w:val="008F0ACF"/>
    <w:rsid w:val="008F0F0B"/>
    <w:rsid w:val="008F0FE5"/>
    <w:rsid w:val="008F7058"/>
    <w:rsid w:val="00907515"/>
    <w:rsid w:val="009105D3"/>
    <w:rsid w:val="009106ED"/>
    <w:rsid w:val="00910C2B"/>
    <w:rsid w:val="009135EC"/>
    <w:rsid w:val="0091491E"/>
    <w:rsid w:val="0091533D"/>
    <w:rsid w:val="009170DB"/>
    <w:rsid w:val="0091731D"/>
    <w:rsid w:val="00921EE0"/>
    <w:rsid w:val="00923F3A"/>
    <w:rsid w:val="00924844"/>
    <w:rsid w:val="009249FF"/>
    <w:rsid w:val="00925316"/>
    <w:rsid w:val="00925362"/>
    <w:rsid w:val="009256FF"/>
    <w:rsid w:val="00926E98"/>
    <w:rsid w:val="009279C6"/>
    <w:rsid w:val="009318F8"/>
    <w:rsid w:val="009330D4"/>
    <w:rsid w:val="0093429E"/>
    <w:rsid w:val="009353B1"/>
    <w:rsid w:val="00935CBB"/>
    <w:rsid w:val="00937210"/>
    <w:rsid w:val="0094048F"/>
    <w:rsid w:val="0094217C"/>
    <w:rsid w:val="009433BE"/>
    <w:rsid w:val="00943FD3"/>
    <w:rsid w:val="009446AA"/>
    <w:rsid w:val="009526FA"/>
    <w:rsid w:val="00953B03"/>
    <w:rsid w:val="0095621B"/>
    <w:rsid w:val="00962C66"/>
    <w:rsid w:val="0097066D"/>
    <w:rsid w:val="00970897"/>
    <w:rsid w:val="00970B7D"/>
    <w:rsid w:val="009714C7"/>
    <w:rsid w:val="00973F98"/>
    <w:rsid w:val="00976386"/>
    <w:rsid w:val="009765EF"/>
    <w:rsid w:val="00977968"/>
    <w:rsid w:val="00982DED"/>
    <w:rsid w:val="00983578"/>
    <w:rsid w:val="00984AA0"/>
    <w:rsid w:val="00984F1C"/>
    <w:rsid w:val="009871AD"/>
    <w:rsid w:val="00991929"/>
    <w:rsid w:val="00991F44"/>
    <w:rsid w:val="0099213C"/>
    <w:rsid w:val="00992393"/>
    <w:rsid w:val="009924B9"/>
    <w:rsid w:val="00992C8B"/>
    <w:rsid w:val="009944AD"/>
    <w:rsid w:val="009A0ABE"/>
    <w:rsid w:val="009A26FA"/>
    <w:rsid w:val="009A7BFA"/>
    <w:rsid w:val="009A7C18"/>
    <w:rsid w:val="009B1860"/>
    <w:rsid w:val="009B3A20"/>
    <w:rsid w:val="009B3D1B"/>
    <w:rsid w:val="009B42B0"/>
    <w:rsid w:val="009C5797"/>
    <w:rsid w:val="009D347E"/>
    <w:rsid w:val="009D351F"/>
    <w:rsid w:val="009E005A"/>
    <w:rsid w:val="009E094B"/>
    <w:rsid w:val="009E11FC"/>
    <w:rsid w:val="009E215E"/>
    <w:rsid w:val="009E34C6"/>
    <w:rsid w:val="009E4652"/>
    <w:rsid w:val="009E6D10"/>
    <w:rsid w:val="009F0204"/>
    <w:rsid w:val="009F1223"/>
    <w:rsid w:val="009F169E"/>
    <w:rsid w:val="009F1C41"/>
    <w:rsid w:val="009F3356"/>
    <w:rsid w:val="009F57B5"/>
    <w:rsid w:val="009F7C41"/>
    <w:rsid w:val="009F7E5C"/>
    <w:rsid w:val="009F7EAB"/>
    <w:rsid w:val="00A02A32"/>
    <w:rsid w:val="00A03369"/>
    <w:rsid w:val="00A03A78"/>
    <w:rsid w:val="00A03EA0"/>
    <w:rsid w:val="00A04835"/>
    <w:rsid w:val="00A05123"/>
    <w:rsid w:val="00A06E74"/>
    <w:rsid w:val="00A10017"/>
    <w:rsid w:val="00A1039D"/>
    <w:rsid w:val="00A11C14"/>
    <w:rsid w:val="00A12A61"/>
    <w:rsid w:val="00A136A8"/>
    <w:rsid w:val="00A137C4"/>
    <w:rsid w:val="00A14EC1"/>
    <w:rsid w:val="00A1559B"/>
    <w:rsid w:val="00A17372"/>
    <w:rsid w:val="00A220EF"/>
    <w:rsid w:val="00A23EAC"/>
    <w:rsid w:val="00A2740A"/>
    <w:rsid w:val="00A27A87"/>
    <w:rsid w:val="00A3000C"/>
    <w:rsid w:val="00A3039F"/>
    <w:rsid w:val="00A32139"/>
    <w:rsid w:val="00A3240E"/>
    <w:rsid w:val="00A3261E"/>
    <w:rsid w:val="00A37304"/>
    <w:rsid w:val="00A37545"/>
    <w:rsid w:val="00A42D55"/>
    <w:rsid w:val="00A43EF7"/>
    <w:rsid w:val="00A4685A"/>
    <w:rsid w:val="00A46894"/>
    <w:rsid w:val="00A5627D"/>
    <w:rsid w:val="00A5748E"/>
    <w:rsid w:val="00A6043B"/>
    <w:rsid w:val="00A6190D"/>
    <w:rsid w:val="00A63BA2"/>
    <w:rsid w:val="00A65DC6"/>
    <w:rsid w:val="00A7330B"/>
    <w:rsid w:val="00A81328"/>
    <w:rsid w:val="00A81F3B"/>
    <w:rsid w:val="00A8201F"/>
    <w:rsid w:val="00A83981"/>
    <w:rsid w:val="00A857A2"/>
    <w:rsid w:val="00A85865"/>
    <w:rsid w:val="00A85DBD"/>
    <w:rsid w:val="00A87476"/>
    <w:rsid w:val="00A9102C"/>
    <w:rsid w:val="00A949C5"/>
    <w:rsid w:val="00A94ACC"/>
    <w:rsid w:val="00A96282"/>
    <w:rsid w:val="00AA29C8"/>
    <w:rsid w:val="00AA52D3"/>
    <w:rsid w:val="00AA5A9B"/>
    <w:rsid w:val="00AB2387"/>
    <w:rsid w:val="00AB5279"/>
    <w:rsid w:val="00AB5BFA"/>
    <w:rsid w:val="00AB72E2"/>
    <w:rsid w:val="00AC0F02"/>
    <w:rsid w:val="00AC1E66"/>
    <w:rsid w:val="00AC4B38"/>
    <w:rsid w:val="00AC58A8"/>
    <w:rsid w:val="00AD53ED"/>
    <w:rsid w:val="00AD6994"/>
    <w:rsid w:val="00AE1F0C"/>
    <w:rsid w:val="00AE33DB"/>
    <w:rsid w:val="00AF120E"/>
    <w:rsid w:val="00AF195E"/>
    <w:rsid w:val="00AF27A2"/>
    <w:rsid w:val="00AF3CFF"/>
    <w:rsid w:val="00AF4C3E"/>
    <w:rsid w:val="00AF703E"/>
    <w:rsid w:val="00AF7FA9"/>
    <w:rsid w:val="00B00A57"/>
    <w:rsid w:val="00B00DDA"/>
    <w:rsid w:val="00B02FC9"/>
    <w:rsid w:val="00B05C98"/>
    <w:rsid w:val="00B11612"/>
    <w:rsid w:val="00B13DB7"/>
    <w:rsid w:val="00B14353"/>
    <w:rsid w:val="00B14BD0"/>
    <w:rsid w:val="00B16CD2"/>
    <w:rsid w:val="00B24890"/>
    <w:rsid w:val="00B25CA0"/>
    <w:rsid w:val="00B3242D"/>
    <w:rsid w:val="00B344F5"/>
    <w:rsid w:val="00B35D13"/>
    <w:rsid w:val="00B37287"/>
    <w:rsid w:val="00B4167B"/>
    <w:rsid w:val="00B434A3"/>
    <w:rsid w:val="00B44AAD"/>
    <w:rsid w:val="00B45D02"/>
    <w:rsid w:val="00B4718E"/>
    <w:rsid w:val="00B50B7C"/>
    <w:rsid w:val="00B51E4B"/>
    <w:rsid w:val="00B55DDF"/>
    <w:rsid w:val="00B5767A"/>
    <w:rsid w:val="00B61628"/>
    <w:rsid w:val="00B6240F"/>
    <w:rsid w:val="00B648D9"/>
    <w:rsid w:val="00B651C0"/>
    <w:rsid w:val="00B65BC8"/>
    <w:rsid w:val="00B6681A"/>
    <w:rsid w:val="00B70012"/>
    <w:rsid w:val="00B70157"/>
    <w:rsid w:val="00B7163F"/>
    <w:rsid w:val="00B81CD3"/>
    <w:rsid w:val="00B81E92"/>
    <w:rsid w:val="00B825BD"/>
    <w:rsid w:val="00B82CD6"/>
    <w:rsid w:val="00B86A81"/>
    <w:rsid w:val="00B8748A"/>
    <w:rsid w:val="00B903EC"/>
    <w:rsid w:val="00B924C0"/>
    <w:rsid w:val="00B92BAA"/>
    <w:rsid w:val="00B93CF2"/>
    <w:rsid w:val="00B93D8E"/>
    <w:rsid w:val="00B940F7"/>
    <w:rsid w:val="00B9530F"/>
    <w:rsid w:val="00B958B2"/>
    <w:rsid w:val="00B95D1A"/>
    <w:rsid w:val="00BB20A1"/>
    <w:rsid w:val="00BB267C"/>
    <w:rsid w:val="00BB3CE5"/>
    <w:rsid w:val="00BB5582"/>
    <w:rsid w:val="00BB6A08"/>
    <w:rsid w:val="00BB703F"/>
    <w:rsid w:val="00BC3477"/>
    <w:rsid w:val="00BC3AA7"/>
    <w:rsid w:val="00BC4667"/>
    <w:rsid w:val="00BC5671"/>
    <w:rsid w:val="00BC6E44"/>
    <w:rsid w:val="00BD0DBB"/>
    <w:rsid w:val="00BD209E"/>
    <w:rsid w:val="00BD46B6"/>
    <w:rsid w:val="00BD57BD"/>
    <w:rsid w:val="00BD5F6B"/>
    <w:rsid w:val="00BD6201"/>
    <w:rsid w:val="00BD6E2A"/>
    <w:rsid w:val="00BE31FA"/>
    <w:rsid w:val="00BE7832"/>
    <w:rsid w:val="00BF060E"/>
    <w:rsid w:val="00BF1A22"/>
    <w:rsid w:val="00BF1E26"/>
    <w:rsid w:val="00BF6117"/>
    <w:rsid w:val="00C0186A"/>
    <w:rsid w:val="00C0235F"/>
    <w:rsid w:val="00C03F76"/>
    <w:rsid w:val="00C0626D"/>
    <w:rsid w:val="00C07E34"/>
    <w:rsid w:val="00C10B67"/>
    <w:rsid w:val="00C111A5"/>
    <w:rsid w:val="00C13AAF"/>
    <w:rsid w:val="00C1480B"/>
    <w:rsid w:val="00C15BC3"/>
    <w:rsid w:val="00C15C2B"/>
    <w:rsid w:val="00C15EBE"/>
    <w:rsid w:val="00C24580"/>
    <w:rsid w:val="00C25000"/>
    <w:rsid w:val="00C26750"/>
    <w:rsid w:val="00C27518"/>
    <w:rsid w:val="00C33155"/>
    <w:rsid w:val="00C34543"/>
    <w:rsid w:val="00C351B9"/>
    <w:rsid w:val="00C3578C"/>
    <w:rsid w:val="00C3649E"/>
    <w:rsid w:val="00C37612"/>
    <w:rsid w:val="00C37D27"/>
    <w:rsid w:val="00C40072"/>
    <w:rsid w:val="00C4133C"/>
    <w:rsid w:val="00C4518D"/>
    <w:rsid w:val="00C4545F"/>
    <w:rsid w:val="00C46A91"/>
    <w:rsid w:val="00C47110"/>
    <w:rsid w:val="00C47924"/>
    <w:rsid w:val="00C504BB"/>
    <w:rsid w:val="00C5397F"/>
    <w:rsid w:val="00C53C13"/>
    <w:rsid w:val="00C54474"/>
    <w:rsid w:val="00C60441"/>
    <w:rsid w:val="00C61716"/>
    <w:rsid w:val="00C61E09"/>
    <w:rsid w:val="00C6202E"/>
    <w:rsid w:val="00C624AA"/>
    <w:rsid w:val="00C654A3"/>
    <w:rsid w:val="00C7199A"/>
    <w:rsid w:val="00C7789B"/>
    <w:rsid w:val="00C77A05"/>
    <w:rsid w:val="00C77DC1"/>
    <w:rsid w:val="00C8210D"/>
    <w:rsid w:val="00C82B43"/>
    <w:rsid w:val="00C84384"/>
    <w:rsid w:val="00C84A53"/>
    <w:rsid w:val="00C86828"/>
    <w:rsid w:val="00C86F8E"/>
    <w:rsid w:val="00C9568E"/>
    <w:rsid w:val="00C9619D"/>
    <w:rsid w:val="00C966B8"/>
    <w:rsid w:val="00C966F2"/>
    <w:rsid w:val="00C968F1"/>
    <w:rsid w:val="00C97698"/>
    <w:rsid w:val="00CA2196"/>
    <w:rsid w:val="00CA393C"/>
    <w:rsid w:val="00CA5A47"/>
    <w:rsid w:val="00CA7550"/>
    <w:rsid w:val="00CA7D61"/>
    <w:rsid w:val="00CC2D81"/>
    <w:rsid w:val="00CC37C9"/>
    <w:rsid w:val="00CC3A2A"/>
    <w:rsid w:val="00CC4759"/>
    <w:rsid w:val="00CC5757"/>
    <w:rsid w:val="00CD2096"/>
    <w:rsid w:val="00CD2655"/>
    <w:rsid w:val="00CD4154"/>
    <w:rsid w:val="00CD5473"/>
    <w:rsid w:val="00CD59FF"/>
    <w:rsid w:val="00CD668A"/>
    <w:rsid w:val="00CE22C8"/>
    <w:rsid w:val="00CE413A"/>
    <w:rsid w:val="00CE52B8"/>
    <w:rsid w:val="00CE752D"/>
    <w:rsid w:val="00CE79CE"/>
    <w:rsid w:val="00CF08DA"/>
    <w:rsid w:val="00CF2F5D"/>
    <w:rsid w:val="00CF4AC2"/>
    <w:rsid w:val="00CF4FA4"/>
    <w:rsid w:val="00CF7351"/>
    <w:rsid w:val="00D0082A"/>
    <w:rsid w:val="00D00BE6"/>
    <w:rsid w:val="00D1144F"/>
    <w:rsid w:val="00D11920"/>
    <w:rsid w:val="00D12D50"/>
    <w:rsid w:val="00D143F4"/>
    <w:rsid w:val="00D16DB0"/>
    <w:rsid w:val="00D17D76"/>
    <w:rsid w:val="00D17E0C"/>
    <w:rsid w:val="00D2518D"/>
    <w:rsid w:val="00D301BA"/>
    <w:rsid w:val="00D353C0"/>
    <w:rsid w:val="00D41BAC"/>
    <w:rsid w:val="00D42604"/>
    <w:rsid w:val="00D47568"/>
    <w:rsid w:val="00D477D0"/>
    <w:rsid w:val="00D52299"/>
    <w:rsid w:val="00D522C7"/>
    <w:rsid w:val="00D52DC8"/>
    <w:rsid w:val="00D53A2E"/>
    <w:rsid w:val="00D54447"/>
    <w:rsid w:val="00D55825"/>
    <w:rsid w:val="00D55B3A"/>
    <w:rsid w:val="00D57CBC"/>
    <w:rsid w:val="00D57EE0"/>
    <w:rsid w:val="00D604BE"/>
    <w:rsid w:val="00D6116C"/>
    <w:rsid w:val="00D6141E"/>
    <w:rsid w:val="00D61ECF"/>
    <w:rsid w:val="00D6712A"/>
    <w:rsid w:val="00D73555"/>
    <w:rsid w:val="00D73958"/>
    <w:rsid w:val="00D76368"/>
    <w:rsid w:val="00D77DB5"/>
    <w:rsid w:val="00D8226C"/>
    <w:rsid w:val="00D82709"/>
    <w:rsid w:val="00D82F11"/>
    <w:rsid w:val="00D84E8E"/>
    <w:rsid w:val="00D87638"/>
    <w:rsid w:val="00D905D4"/>
    <w:rsid w:val="00D92333"/>
    <w:rsid w:val="00D92E4A"/>
    <w:rsid w:val="00D9310D"/>
    <w:rsid w:val="00D95141"/>
    <w:rsid w:val="00D95BA5"/>
    <w:rsid w:val="00DA063B"/>
    <w:rsid w:val="00DA0BB2"/>
    <w:rsid w:val="00DA2C58"/>
    <w:rsid w:val="00DA42F0"/>
    <w:rsid w:val="00DA48BA"/>
    <w:rsid w:val="00DA5180"/>
    <w:rsid w:val="00DA5C09"/>
    <w:rsid w:val="00DA68E2"/>
    <w:rsid w:val="00DB1406"/>
    <w:rsid w:val="00DB14A0"/>
    <w:rsid w:val="00DB3E1A"/>
    <w:rsid w:val="00DB6C87"/>
    <w:rsid w:val="00DB7499"/>
    <w:rsid w:val="00DB7CB8"/>
    <w:rsid w:val="00DC15A6"/>
    <w:rsid w:val="00DC2B9D"/>
    <w:rsid w:val="00DC5AB1"/>
    <w:rsid w:val="00DC686B"/>
    <w:rsid w:val="00DC7549"/>
    <w:rsid w:val="00DD1568"/>
    <w:rsid w:val="00DE03AE"/>
    <w:rsid w:val="00DE06F8"/>
    <w:rsid w:val="00DE0D24"/>
    <w:rsid w:val="00DE11D9"/>
    <w:rsid w:val="00DE2E9D"/>
    <w:rsid w:val="00DE4411"/>
    <w:rsid w:val="00DE449C"/>
    <w:rsid w:val="00DE52B9"/>
    <w:rsid w:val="00DE74DB"/>
    <w:rsid w:val="00DF0199"/>
    <w:rsid w:val="00DF0C75"/>
    <w:rsid w:val="00DF0D64"/>
    <w:rsid w:val="00DF0EB4"/>
    <w:rsid w:val="00DF353F"/>
    <w:rsid w:val="00DF3699"/>
    <w:rsid w:val="00DF5190"/>
    <w:rsid w:val="00DF51C7"/>
    <w:rsid w:val="00E010FB"/>
    <w:rsid w:val="00E02C4F"/>
    <w:rsid w:val="00E039EF"/>
    <w:rsid w:val="00E1018A"/>
    <w:rsid w:val="00E103D8"/>
    <w:rsid w:val="00E119DC"/>
    <w:rsid w:val="00E11E40"/>
    <w:rsid w:val="00E13A52"/>
    <w:rsid w:val="00E21443"/>
    <w:rsid w:val="00E2238D"/>
    <w:rsid w:val="00E2398F"/>
    <w:rsid w:val="00E24592"/>
    <w:rsid w:val="00E25583"/>
    <w:rsid w:val="00E264F3"/>
    <w:rsid w:val="00E26710"/>
    <w:rsid w:val="00E279F1"/>
    <w:rsid w:val="00E301DB"/>
    <w:rsid w:val="00E308C6"/>
    <w:rsid w:val="00E34205"/>
    <w:rsid w:val="00E3592E"/>
    <w:rsid w:val="00E362BB"/>
    <w:rsid w:val="00E36526"/>
    <w:rsid w:val="00E42D8C"/>
    <w:rsid w:val="00E46941"/>
    <w:rsid w:val="00E51251"/>
    <w:rsid w:val="00E56BF6"/>
    <w:rsid w:val="00E579E8"/>
    <w:rsid w:val="00E6091A"/>
    <w:rsid w:val="00E614C3"/>
    <w:rsid w:val="00E624C0"/>
    <w:rsid w:val="00E650BF"/>
    <w:rsid w:val="00E6760F"/>
    <w:rsid w:val="00E70098"/>
    <w:rsid w:val="00E70935"/>
    <w:rsid w:val="00E74D76"/>
    <w:rsid w:val="00E7646F"/>
    <w:rsid w:val="00E770B6"/>
    <w:rsid w:val="00E7753D"/>
    <w:rsid w:val="00E777A6"/>
    <w:rsid w:val="00E80FC5"/>
    <w:rsid w:val="00E8194C"/>
    <w:rsid w:val="00E8296E"/>
    <w:rsid w:val="00E831CF"/>
    <w:rsid w:val="00E85512"/>
    <w:rsid w:val="00E92C2A"/>
    <w:rsid w:val="00E94B76"/>
    <w:rsid w:val="00E96C20"/>
    <w:rsid w:val="00E97195"/>
    <w:rsid w:val="00EA183D"/>
    <w:rsid w:val="00EA5A74"/>
    <w:rsid w:val="00EB0906"/>
    <w:rsid w:val="00EB2C3A"/>
    <w:rsid w:val="00EB3331"/>
    <w:rsid w:val="00EB61D5"/>
    <w:rsid w:val="00EB7488"/>
    <w:rsid w:val="00EB761F"/>
    <w:rsid w:val="00EC0097"/>
    <w:rsid w:val="00EC2416"/>
    <w:rsid w:val="00EC41D6"/>
    <w:rsid w:val="00EC5358"/>
    <w:rsid w:val="00EC5BEB"/>
    <w:rsid w:val="00EC5ECE"/>
    <w:rsid w:val="00EC610B"/>
    <w:rsid w:val="00EC7FAD"/>
    <w:rsid w:val="00ED1D31"/>
    <w:rsid w:val="00ED253A"/>
    <w:rsid w:val="00ED2720"/>
    <w:rsid w:val="00ED2ACE"/>
    <w:rsid w:val="00ED56F2"/>
    <w:rsid w:val="00ED7AF1"/>
    <w:rsid w:val="00EE06E0"/>
    <w:rsid w:val="00EE071F"/>
    <w:rsid w:val="00EE16AF"/>
    <w:rsid w:val="00EE4CC0"/>
    <w:rsid w:val="00EE5338"/>
    <w:rsid w:val="00EE7389"/>
    <w:rsid w:val="00EE78B2"/>
    <w:rsid w:val="00EF2390"/>
    <w:rsid w:val="00EF4120"/>
    <w:rsid w:val="00EF7900"/>
    <w:rsid w:val="00F01C79"/>
    <w:rsid w:val="00F023A2"/>
    <w:rsid w:val="00F02AF0"/>
    <w:rsid w:val="00F05AC7"/>
    <w:rsid w:val="00F05B15"/>
    <w:rsid w:val="00F0722E"/>
    <w:rsid w:val="00F103A3"/>
    <w:rsid w:val="00F12B49"/>
    <w:rsid w:val="00F13813"/>
    <w:rsid w:val="00F14919"/>
    <w:rsid w:val="00F156B5"/>
    <w:rsid w:val="00F17921"/>
    <w:rsid w:val="00F209AE"/>
    <w:rsid w:val="00F21208"/>
    <w:rsid w:val="00F22AD3"/>
    <w:rsid w:val="00F238B8"/>
    <w:rsid w:val="00F31365"/>
    <w:rsid w:val="00F3175A"/>
    <w:rsid w:val="00F32291"/>
    <w:rsid w:val="00F3254C"/>
    <w:rsid w:val="00F32723"/>
    <w:rsid w:val="00F32BFD"/>
    <w:rsid w:val="00F32E92"/>
    <w:rsid w:val="00F354F7"/>
    <w:rsid w:val="00F36FDF"/>
    <w:rsid w:val="00F4222E"/>
    <w:rsid w:val="00F445AE"/>
    <w:rsid w:val="00F44EBF"/>
    <w:rsid w:val="00F461A6"/>
    <w:rsid w:val="00F47374"/>
    <w:rsid w:val="00F51B76"/>
    <w:rsid w:val="00F5444C"/>
    <w:rsid w:val="00F57E92"/>
    <w:rsid w:val="00F60361"/>
    <w:rsid w:val="00F60A28"/>
    <w:rsid w:val="00F613A4"/>
    <w:rsid w:val="00F62CB0"/>
    <w:rsid w:val="00F63E42"/>
    <w:rsid w:val="00F64224"/>
    <w:rsid w:val="00F64EA2"/>
    <w:rsid w:val="00F6550E"/>
    <w:rsid w:val="00F673A1"/>
    <w:rsid w:val="00F6762B"/>
    <w:rsid w:val="00F67809"/>
    <w:rsid w:val="00F72376"/>
    <w:rsid w:val="00F723FB"/>
    <w:rsid w:val="00F72571"/>
    <w:rsid w:val="00F74E35"/>
    <w:rsid w:val="00F77D54"/>
    <w:rsid w:val="00F8203B"/>
    <w:rsid w:val="00F845FB"/>
    <w:rsid w:val="00F84F0E"/>
    <w:rsid w:val="00F87A36"/>
    <w:rsid w:val="00F90B77"/>
    <w:rsid w:val="00F92022"/>
    <w:rsid w:val="00F9485A"/>
    <w:rsid w:val="00F95B5E"/>
    <w:rsid w:val="00F95D9C"/>
    <w:rsid w:val="00F96FB5"/>
    <w:rsid w:val="00F97A21"/>
    <w:rsid w:val="00FA0541"/>
    <w:rsid w:val="00FA2B7E"/>
    <w:rsid w:val="00FA448D"/>
    <w:rsid w:val="00FA669A"/>
    <w:rsid w:val="00FA725D"/>
    <w:rsid w:val="00FB04BE"/>
    <w:rsid w:val="00FB110F"/>
    <w:rsid w:val="00FB2064"/>
    <w:rsid w:val="00FB2104"/>
    <w:rsid w:val="00FB682D"/>
    <w:rsid w:val="00FC07FB"/>
    <w:rsid w:val="00FC0FF3"/>
    <w:rsid w:val="00FC10DD"/>
    <w:rsid w:val="00FC1524"/>
    <w:rsid w:val="00FC30DE"/>
    <w:rsid w:val="00FC5BA1"/>
    <w:rsid w:val="00FC7842"/>
    <w:rsid w:val="00FD2268"/>
    <w:rsid w:val="00FD2DF0"/>
    <w:rsid w:val="00FD7F68"/>
    <w:rsid w:val="00FE164B"/>
    <w:rsid w:val="00FE637A"/>
    <w:rsid w:val="00FF073F"/>
    <w:rsid w:val="00FF0BB4"/>
    <w:rsid w:val="00FF0FAB"/>
    <w:rsid w:val="00FF1C9F"/>
    <w:rsid w:val="00FF1CC4"/>
    <w:rsid w:val="00FF2F1E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93E"/>
  <w15:docId w15:val="{0FD33CA3-FEC2-48E4-BCA5-1F49277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C4"/>
  </w:style>
  <w:style w:type="paragraph" w:styleId="1">
    <w:name w:val="heading 1"/>
    <w:basedOn w:val="a"/>
    <w:next w:val="a"/>
    <w:link w:val="10"/>
    <w:qFormat/>
    <w:rsid w:val="003C422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C42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C4227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3C4227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C42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C42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C42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4z1">
    <w:name w:val="WW8Num4z1"/>
    <w:rsid w:val="003C4227"/>
    <w:rPr>
      <w:b/>
    </w:rPr>
  </w:style>
  <w:style w:type="character" w:customStyle="1" w:styleId="WW8Num11z0">
    <w:name w:val="WW8Num11z0"/>
    <w:rsid w:val="003C4227"/>
    <w:rPr>
      <w:rFonts w:ascii="Times New Roman" w:hAnsi="Times New Roman" w:cs="Times New Roman"/>
      <w:b/>
    </w:rPr>
  </w:style>
  <w:style w:type="character" w:customStyle="1" w:styleId="WW8Num19z0">
    <w:name w:val="WW8Num19z0"/>
    <w:rsid w:val="003C4227"/>
    <w:rPr>
      <w:b/>
    </w:rPr>
  </w:style>
  <w:style w:type="character" w:customStyle="1" w:styleId="WW8Num23z0">
    <w:name w:val="WW8Num23z0"/>
    <w:rsid w:val="003C4227"/>
    <w:rPr>
      <w:color w:val="000000"/>
    </w:rPr>
  </w:style>
  <w:style w:type="character" w:customStyle="1" w:styleId="WW8Num24z1">
    <w:name w:val="WW8Num24z1"/>
    <w:rsid w:val="003C4227"/>
    <w:rPr>
      <w:b w:val="0"/>
    </w:rPr>
  </w:style>
  <w:style w:type="character" w:customStyle="1" w:styleId="WW8Num25z0">
    <w:name w:val="WW8Num25z0"/>
    <w:rsid w:val="003C4227"/>
    <w:rPr>
      <w:color w:val="000000"/>
    </w:rPr>
  </w:style>
  <w:style w:type="character" w:customStyle="1" w:styleId="WW8Num29z0">
    <w:name w:val="WW8Num29z0"/>
    <w:rsid w:val="003C4227"/>
    <w:rPr>
      <w:rFonts w:ascii="Symbol" w:hAnsi="Symbol" w:cs="OpenSymbol"/>
    </w:rPr>
  </w:style>
  <w:style w:type="character" w:customStyle="1" w:styleId="Absatz-Standardschriftart">
    <w:name w:val="Absatz-Standardschriftart"/>
    <w:rsid w:val="003C4227"/>
  </w:style>
  <w:style w:type="character" w:customStyle="1" w:styleId="WW-Absatz-Standardschriftart">
    <w:name w:val="WW-Absatz-Standardschriftart"/>
    <w:rsid w:val="003C4227"/>
  </w:style>
  <w:style w:type="character" w:customStyle="1" w:styleId="WW-Absatz-Standardschriftart1">
    <w:name w:val="WW-Absatz-Standardschriftart1"/>
    <w:rsid w:val="003C4227"/>
  </w:style>
  <w:style w:type="character" w:customStyle="1" w:styleId="WW8Num21z0">
    <w:name w:val="WW8Num21z0"/>
    <w:rsid w:val="003C4227"/>
    <w:rPr>
      <w:b/>
    </w:rPr>
  </w:style>
  <w:style w:type="character" w:customStyle="1" w:styleId="WW8Num26z1">
    <w:name w:val="WW8Num26z1"/>
    <w:rsid w:val="003C4227"/>
    <w:rPr>
      <w:b w:val="0"/>
    </w:rPr>
  </w:style>
  <w:style w:type="character" w:customStyle="1" w:styleId="WW8Num27z0">
    <w:name w:val="WW8Num27z0"/>
    <w:rsid w:val="003C4227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3C4227"/>
  </w:style>
  <w:style w:type="character" w:customStyle="1" w:styleId="WW-Absatz-Standardschriftart111">
    <w:name w:val="WW-Absatz-Standardschriftart111"/>
    <w:rsid w:val="003C4227"/>
  </w:style>
  <w:style w:type="character" w:customStyle="1" w:styleId="WW-Absatz-Standardschriftart1111">
    <w:name w:val="WW-Absatz-Standardschriftart1111"/>
    <w:rsid w:val="003C4227"/>
  </w:style>
  <w:style w:type="character" w:customStyle="1" w:styleId="WW-Absatz-Standardschriftart11111">
    <w:name w:val="WW-Absatz-Standardschriftart11111"/>
    <w:rsid w:val="003C4227"/>
  </w:style>
  <w:style w:type="character" w:customStyle="1" w:styleId="WW-Absatz-Standardschriftart111111">
    <w:name w:val="WW-Absatz-Standardschriftart111111"/>
    <w:rsid w:val="003C4227"/>
  </w:style>
  <w:style w:type="character" w:customStyle="1" w:styleId="WW-Absatz-Standardschriftart1111111">
    <w:name w:val="WW-Absatz-Standardschriftart1111111"/>
    <w:rsid w:val="003C4227"/>
  </w:style>
  <w:style w:type="character" w:customStyle="1" w:styleId="WW-Absatz-Standardschriftart11111111">
    <w:name w:val="WW-Absatz-Standardschriftart11111111"/>
    <w:rsid w:val="003C4227"/>
  </w:style>
  <w:style w:type="character" w:customStyle="1" w:styleId="WW-Absatz-Standardschriftart111111111">
    <w:name w:val="WW-Absatz-Standardschriftart111111111"/>
    <w:rsid w:val="003C4227"/>
  </w:style>
  <w:style w:type="character" w:customStyle="1" w:styleId="WW-Absatz-Standardschriftart1111111111">
    <w:name w:val="WW-Absatz-Standardschriftart1111111111"/>
    <w:rsid w:val="003C4227"/>
  </w:style>
  <w:style w:type="character" w:customStyle="1" w:styleId="WW-Absatz-Standardschriftart11111111111">
    <w:name w:val="WW-Absatz-Standardschriftart11111111111"/>
    <w:rsid w:val="003C4227"/>
  </w:style>
  <w:style w:type="character" w:customStyle="1" w:styleId="WW-Absatz-Standardschriftart111111111111">
    <w:name w:val="WW-Absatz-Standardschriftart111111111111"/>
    <w:rsid w:val="003C4227"/>
  </w:style>
  <w:style w:type="character" w:customStyle="1" w:styleId="4">
    <w:name w:val="Основной шрифт абзаца4"/>
    <w:rsid w:val="003C4227"/>
  </w:style>
  <w:style w:type="character" w:customStyle="1" w:styleId="WW8Num27z1">
    <w:name w:val="WW8Num27z1"/>
    <w:rsid w:val="003C4227"/>
    <w:rPr>
      <w:rFonts w:ascii="Courier New" w:hAnsi="Courier New" w:cs="Courier New"/>
    </w:rPr>
  </w:style>
  <w:style w:type="character" w:customStyle="1" w:styleId="WW8Num27z2">
    <w:name w:val="WW8Num27z2"/>
    <w:rsid w:val="003C4227"/>
    <w:rPr>
      <w:rFonts w:ascii="Wingdings" w:hAnsi="Wingdings"/>
    </w:rPr>
  </w:style>
  <w:style w:type="character" w:customStyle="1" w:styleId="WW8Num27z3">
    <w:name w:val="WW8Num27z3"/>
    <w:rsid w:val="003C4227"/>
    <w:rPr>
      <w:rFonts w:ascii="Symbol" w:hAnsi="Symbol"/>
    </w:rPr>
  </w:style>
  <w:style w:type="character" w:customStyle="1" w:styleId="31">
    <w:name w:val="Основной шрифт абзаца3"/>
    <w:rsid w:val="003C4227"/>
  </w:style>
  <w:style w:type="character" w:customStyle="1" w:styleId="WW-Absatz-Standardschriftart1111111111111">
    <w:name w:val="WW-Absatz-Standardschriftart1111111111111"/>
    <w:rsid w:val="003C4227"/>
  </w:style>
  <w:style w:type="character" w:customStyle="1" w:styleId="WW-Absatz-Standardschriftart11111111111111">
    <w:name w:val="WW-Absatz-Standardschriftart11111111111111"/>
    <w:rsid w:val="003C4227"/>
  </w:style>
  <w:style w:type="character" w:customStyle="1" w:styleId="WW-Absatz-Standardschriftart111111111111111">
    <w:name w:val="WW-Absatz-Standardschriftart111111111111111"/>
    <w:rsid w:val="003C4227"/>
  </w:style>
  <w:style w:type="character" w:customStyle="1" w:styleId="WW-Absatz-Standardschriftart1111111111111111">
    <w:name w:val="WW-Absatz-Standardschriftart1111111111111111"/>
    <w:rsid w:val="003C4227"/>
  </w:style>
  <w:style w:type="character" w:customStyle="1" w:styleId="WW-Absatz-Standardschriftart11111111111111111">
    <w:name w:val="WW-Absatz-Standardschriftart11111111111111111"/>
    <w:rsid w:val="003C4227"/>
  </w:style>
  <w:style w:type="character" w:customStyle="1" w:styleId="WW-Absatz-Standardschriftart111111111111111111">
    <w:name w:val="WW-Absatz-Standardschriftart111111111111111111"/>
    <w:rsid w:val="003C4227"/>
  </w:style>
  <w:style w:type="character" w:customStyle="1" w:styleId="WW-Absatz-Standardschriftart1111111111111111111">
    <w:name w:val="WW-Absatz-Standardschriftart1111111111111111111"/>
    <w:rsid w:val="003C4227"/>
  </w:style>
  <w:style w:type="character" w:customStyle="1" w:styleId="WW-Absatz-Standardschriftart11111111111111111111">
    <w:name w:val="WW-Absatz-Standardschriftart11111111111111111111"/>
    <w:rsid w:val="003C4227"/>
  </w:style>
  <w:style w:type="character" w:customStyle="1" w:styleId="WW8Num31z0">
    <w:name w:val="WW8Num31z0"/>
    <w:rsid w:val="003C4227"/>
    <w:rPr>
      <w:b/>
    </w:rPr>
  </w:style>
  <w:style w:type="character" w:customStyle="1" w:styleId="WW8Num38z0">
    <w:name w:val="WW8Num38z0"/>
    <w:rsid w:val="003C4227"/>
    <w:rPr>
      <w:color w:val="000000"/>
    </w:rPr>
  </w:style>
  <w:style w:type="character" w:customStyle="1" w:styleId="WW8Num39z1">
    <w:name w:val="WW8Num39z1"/>
    <w:rsid w:val="003C4227"/>
    <w:rPr>
      <w:b w:val="0"/>
    </w:rPr>
  </w:style>
  <w:style w:type="character" w:customStyle="1" w:styleId="21">
    <w:name w:val="Основной шрифт абзаца2"/>
    <w:rsid w:val="003C4227"/>
  </w:style>
  <w:style w:type="character" w:customStyle="1" w:styleId="WW-Absatz-Standardschriftart111111111111111111111">
    <w:name w:val="WW-Absatz-Standardschriftart111111111111111111111"/>
    <w:rsid w:val="003C4227"/>
  </w:style>
  <w:style w:type="character" w:customStyle="1" w:styleId="WW-Absatz-Standardschriftart1111111111111111111111">
    <w:name w:val="WW-Absatz-Standardschriftart1111111111111111111111"/>
    <w:rsid w:val="003C4227"/>
  </w:style>
  <w:style w:type="character" w:customStyle="1" w:styleId="WW-Absatz-Standardschriftart11111111111111111111111">
    <w:name w:val="WW-Absatz-Standardschriftart11111111111111111111111"/>
    <w:rsid w:val="003C4227"/>
  </w:style>
  <w:style w:type="character" w:customStyle="1" w:styleId="WW-Absatz-Standardschriftart111111111111111111111111">
    <w:name w:val="WW-Absatz-Standardschriftart111111111111111111111111"/>
    <w:rsid w:val="003C4227"/>
  </w:style>
  <w:style w:type="character" w:customStyle="1" w:styleId="WW-Absatz-Standardschriftart1111111111111111111111111">
    <w:name w:val="WW-Absatz-Standardschriftart1111111111111111111111111"/>
    <w:rsid w:val="003C4227"/>
  </w:style>
  <w:style w:type="character" w:customStyle="1" w:styleId="WW-Absatz-Standardschriftart11111111111111111111111111">
    <w:name w:val="WW-Absatz-Standardschriftart11111111111111111111111111"/>
    <w:rsid w:val="003C4227"/>
  </w:style>
  <w:style w:type="character" w:customStyle="1" w:styleId="WW-Absatz-Standardschriftart111111111111111111111111111">
    <w:name w:val="WW-Absatz-Standardschriftart111111111111111111111111111"/>
    <w:rsid w:val="003C4227"/>
  </w:style>
  <w:style w:type="character" w:customStyle="1" w:styleId="WW-Absatz-Standardschriftart1111111111111111111111111111">
    <w:name w:val="WW-Absatz-Standardschriftart1111111111111111111111111111"/>
    <w:rsid w:val="003C4227"/>
  </w:style>
  <w:style w:type="character" w:customStyle="1" w:styleId="WW-Absatz-Standardschriftart11111111111111111111111111111">
    <w:name w:val="WW-Absatz-Standardschriftart11111111111111111111111111111"/>
    <w:rsid w:val="003C4227"/>
  </w:style>
  <w:style w:type="character" w:customStyle="1" w:styleId="WW-Absatz-Standardschriftart111111111111111111111111111111">
    <w:name w:val="WW-Absatz-Standardschriftart111111111111111111111111111111"/>
    <w:rsid w:val="003C4227"/>
  </w:style>
  <w:style w:type="character" w:customStyle="1" w:styleId="WW-Absatz-Standardschriftart1111111111111111111111111111111">
    <w:name w:val="WW-Absatz-Standardschriftart1111111111111111111111111111111"/>
    <w:rsid w:val="003C4227"/>
  </w:style>
  <w:style w:type="character" w:customStyle="1" w:styleId="11">
    <w:name w:val="Основной шрифт абзаца1"/>
    <w:rsid w:val="003C4227"/>
  </w:style>
  <w:style w:type="character" w:customStyle="1" w:styleId="a3">
    <w:name w:val="Символ нумерации"/>
    <w:rsid w:val="003C4227"/>
  </w:style>
  <w:style w:type="character" w:styleId="a4">
    <w:name w:val="Hyperlink"/>
    <w:rsid w:val="003C4227"/>
    <w:rPr>
      <w:color w:val="000080"/>
      <w:u w:val="single"/>
    </w:rPr>
  </w:style>
  <w:style w:type="character" w:customStyle="1" w:styleId="a5">
    <w:name w:val="Маркеры списка"/>
    <w:rsid w:val="003C422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3C42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3C42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C42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3C4227"/>
    <w:rPr>
      <w:rFonts w:cs="Tahoma"/>
    </w:rPr>
  </w:style>
  <w:style w:type="paragraph" w:customStyle="1" w:styleId="40">
    <w:name w:val="Название4"/>
    <w:basedOn w:val="a"/>
    <w:rsid w:val="003C42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3C42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9">
    <w:name w:val="Title"/>
    <w:basedOn w:val="12"/>
    <w:next w:val="aa"/>
    <w:link w:val="ab"/>
    <w:qFormat/>
    <w:rsid w:val="003C4227"/>
  </w:style>
  <w:style w:type="character" w:customStyle="1" w:styleId="ab">
    <w:name w:val="Заголовок Знак"/>
    <w:basedOn w:val="a0"/>
    <w:link w:val="a9"/>
    <w:rsid w:val="003C4227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3C422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C422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Название3"/>
    <w:basedOn w:val="a"/>
    <w:rsid w:val="003C42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C42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3C42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C42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3C42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C42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d">
    <w:name w:val="Body Text Indent"/>
    <w:basedOn w:val="a"/>
    <w:link w:val="ae"/>
    <w:semiHidden/>
    <w:rsid w:val="003C4227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3C42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422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header"/>
    <w:basedOn w:val="a"/>
    <w:link w:val="af0"/>
    <w:uiPriority w:val="99"/>
    <w:rsid w:val="003C42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C42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6"/>
    <w:rsid w:val="003C4227"/>
  </w:style>
  <w:style w:type="paragraph" w:customStyle="1" w:styleId="af2">
    <w:name w:val="Содержимое таблицы"/>
    <w:basedOn w:val="a"/>
    <w:rsid w:val="003C42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3C4227"/>
    <w:pPr>
      <w:jc w:val="center"/>
    </w:pPr>
    <w:rPr>
      <w:b/>
      <w:bCs/>
    </w:rPr>
  </w:style>
  <w:style w:type="paragraph" w:customStyle="1" w:styleId="ConsPlusNormal">
    <w:name w:val="ConsPlusNormal"/>
    <w:rsid w:val="003C4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No Spacing"/>
    <w:link w:val="af5"/>
    <w:uiPriority w:val="1"/>
    <w:qFormat/>
    <w:rsid w:val="003C422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6">
    <w:name w:val="Знак Знак Знак Знак Знак Знак"/>
    <w:basedOn w:val="a"/>
    <w:rsid w:val="003C42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7">
    <w:name w:val="Таблица Знак Знак Знак Знак Знак Знак Знак"/>
    <w:basedOn w:val="a"/>
    <w:rsid w:val="003C4227"/>
    <w:pPr>
      <w:keepLines/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C422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footer"/>
    <w:basedOn w:val="a"/>
    <w:link w:val="af9"/>
    <w:uiPriority w:val="99"/>
    <w:unhideWhenUsed/>
    <w:rsid w:val="003C42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3C4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rsid w:val="003C4227"/>
    <w:rPr>
      <w:b/>
      <w:bCs/>
      <w:color w:val="26282F"/>
      <w:sz w:val="26"/>
      <w:szCs w:val="26"/>
    </w:rPr>
  </w:style>
  <w:style w:type="paragraph" w:styleId="afb">
    <w:name w:val="Balloon Text"/>
    <w:basedOn w:val="a"/>
    <w:link w:val="afc"/>
    <w:semiHidden/>
    <w:unhideWhenUsed/>
    <w:rsid w:val="003C42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semiHidden/>
    <w:rsid w:val="003C4227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Normal (Web)"/>
    <w:basedOn w:val="a"/>
    <w:uiPriority w:val="99"/>
    <w:rsid w:val="003C422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DF0C75"/>
    <w:pPr>
      <w:ind w:left="720"/>
      <w:contextualSpacing/>
    </w:pPr>
  </w:style>
  <w:style w:type="table" w:styleId="aff">
    <w:name w:val="Table Grid"/>
    <w:basedOn w:val="a1"/>
    <w:rsid w:val="009F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8C5432"/>
    <w:rPr>
      <w:color w:val="808080"/>
    </w:rPr>
  </w:style>
  <w:style w:type="character" w:customStyle="1" w:styleId="aff1">
    <w:name w:val="Гипертекстовая ссылка"/>
    <w:rsid w:val="00FA2B7E"/>
    <w:rPr>
      <w:color w:val="106BBE"/>
    </w:rPr>
  </w:style>
  <w:style w:type="character" w:customStyle="1" w:styleId="aff2">
    <w:name w:val="Основной текст_"/>
    <w:basedOn w:val="a0"/>
    <w:link w:val="34"/>
    <w:rsid w:val="00E51251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2"/>
    <w:rsid w:val="00E51251"/>
    <w:pPr>
      <w:widowControl w:val="0"/>
      <w:shd w:val="clear" w:color="auto" w:fill="FFFFFF"/>
      <w:spacing w:before="480" w:after="180" w:line="0" w:lineRule="atLeast"/>
      <w:ind w:hanging="440"/>
      <w:jc w:val="both"/>
    </w:pPr>
    <w:rPr>
      <w:rFonts w:ascii="Times New Roman" w:eastAsia="Times New Roman" w:hAnsi="Times New Roman" w:cs="Times New Roman"/>
      <w:spacing w:val="-8"/>
      <w:sz w:val="27"/>
      <w:szCs w:val="27"/>
    </w:rPr>
  </w:style>
  <w:style w:type="character" w:customStyle="1" w:styleId="af5">
    <w:name w:val="Без интервала Знак"/>
    <w:basedOn w:val="a0"/>
    <w:link w:val="af4"/>
    <w:uiPriority w:val="1"/>
    <w:rsid w:val="002C1FE8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C5EBB"/>
  </w:style>
  <w:style w:type="numbering" w:customStyle="1" w:styleId="15">
    <w:name w:val="Нет списка1"/>
    <w:next w:val="a2"/>
    <w:semiHidden/>
    <w:rsid w:val="000D15F1"/>
  </w:style>
  <w:style w:type="paragraph" w:customStyle="1" w:styleId="aff3">
    <w:name w:val="Нормальный (таблица)"/>
    <w:basedOn w:val="a"/>
    <w:next w:val="a"/>
    <w:rsid w:val="000D15F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4">
    <w:name w:val="Прижатый влево"/>
    <w:basedOn w:val="a"/>
    <w:next w:val="a"/>
    <w:rsid w:val="000D1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0D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0D1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f6">
    <w:name w:val="page number"/>
    <w:basedOn w:val="a0"/>
    <w:rsid w:val="000D15F1"/>
  </w:style>
  <w:style w:type="paragraph" w:customStyle="1" w:styleId="16">
    <w:name w:val="Знак1 Знак Знак Знак Знак Знак Знак"/>
    <w:basedOn w:val="a"/>
    <w:rsid w:val="000D15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7">
    <w:name w:val="Strong"/>
    <w:qFormat/>
    <w:rsid w:val="000D15F1"/>
    <w:rPr>
      <w:b/>
      <w:bCs/>
    </w:rPr>
  </w:style>
  <w:style w:type="paragraph" w:styleId="aff8">
    <w:name w:val="footnote text"/>
    <w:basedOn w:val="a"/>
    <w:link w:val="aff9"/>
    <w:semiHidden/>
    <w:rsid w:val="000D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0D15F1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footnote reference"/>
    <w:semiHidden/>
    <w:rsid w:val="000D15F1"/>
    <w:rPr>
      <w:vertAlign w:val="superscript"/>
    </w:rPr>
  </w:style>
  <w:style w:type="paragraph" w:customStyle="1" w:styleId="17">
    <w:name w:val="Абзац списка1"/>
    <w:basedOn w:val="a"/>
    <w:rsid w:val="000D15F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elena-u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0081806.0" TargetMode="External"/><Relationship Id="rId17" Type="http://schemas.openxmlformats.org/officeDocument/2006/relationships/hyperlink" Target="mailto:elena-u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1m9i9r6n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81806.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1m9i9r6n@mail.ru" TargetMode="External"/><Relationship Id="rId10" Type="http://schemas.openxmlformats.org/officeDocument/2006/relationships/hyperlink" Target="file:///C:\Users\User\Downloads\&#1055;&#1086;&#1089;&#1090;&#1072;&#1085;&#1086;&#1074;&#1083;&#1077;&#1085;&#1080;&#1077;%202017%20&#1086;&#1090;&#1076;&#1099;&#1093;%20&#1087;&#1088;&#1086;&#1077;&#1082;&#1090;%20(1).docx" TargetMode="External"/><Relationship Id="rId19" Type="http://schemas.openxmlformats.org/officeDocument/2006/relationships/hyperlink" Target="mailto:elena-u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D5D83C4FC5E8CAFD32BADFC290F65C24BBA18F418BF9A3E5787C2CD1DC6D9F962550A90FBRCuDC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3EF8-E710-4E8C-98CA-DA817A2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59</Pages>
  <Words>16559</Words>
  <Characters>94390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110728</CharactersWithSpaces>
  <SharedDoc>false</SharedDoc>
  <HLinks>
    <vt:vector size="156" baseType="variant">
      <vt:variant>
        <vt:i4>6553659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2949189</vt:i4>
      </vt:variant>
      <vt:variant>
        <vt:i4>69</vt:i4>
      </vt:variant>
      <vt:variant>
        <vt:i4>0</vt:i4>
      </vt:variant>
      <vt:variant>
        <vt:i4>5</vt:i4>
      </vt:variant>
      <vt:variant>
        <vt:lpwstr>mailto:71438_uo_zam@mail.ru</vt:lpwstr>
      </vt:variant>
      <vt:variant>
        <vt:lpwstr/>
      </vt:variant>
      <vt:variant>
        <vt:i4>2949189</vt:i4>
      </vt:variant>
      <vt:variant>
        <vt:i4>66</vt:i4>
      </vt:variant>
      <vt:variant>
        <vt:i4>0</vt:i4>
      </vt:variant>
      <vt:variant>
        <vt:i4>5</vt:i4>
      </vt:variant>
      <vt:variant>
        <vt:lpwstr>mailto:71438_uo_zam@mail.ru</vt:lpwstr>
      </vt:variant>
      <vt:variant>
        <vt:lpwstr/>
      </vt:variant>
      <vt:variant>
        <vt:i4>4784160</vt:i4>
      </vt:variant>
      <vt:variant>
        <vt:i4>63</vt:i4>
      </vt:variant>
      <vt:variant>
        <vt:i4>0</vt:i4>
      </vt:variant>
      <vt:variant>
        <vt:i4>5</vt:i4>
      </vt:variant>
      <vt:variant>
        <vt:lpwstr>mailto:elena-uo@mail.ru</vt:lpwstr>
      </vt:variant>
      <vt:variant>
        <vt:lpwstr/>
      </vt:variant>
      <vt:variant>
        <vt:i4>4784160</vt:i4>
      </vt:variant>
      <vt:variant>
        <vt:i4>60</vt:i4>
      </vt:variant>
      <vt:variant>
        <vt:i4>0</vt:i4>
      </vt:variant>
      <vt:variant>
        <vt:i4>5</vt:i4>
      </vt:variant>
      <vt:variant>
        <vt:lpwstr>mailto:elena-uo@mail.ru</vt:lpwstr>
      </vt:variant>
      <vt:variant>
        <vt:lpwstr/>
      </vt:variant>
      <vt:variant>
        <vt:i4>4784160</vt:i4>
      </vt:variant>
      <vt:variant>
        <vt:i4>57</vt:i4>
      </vt:variant>
      <vt:variant>
        <vt:i4>0</vt:i4>
      </vt:variant>
      <vt:variant>
        <vt:i4>5</vt:i4>
      </vt:variant>
      <vt:variant>
        <vt:lpwstr>mailto:elena-uo@mail.ru</vt:lpwstr>
      </vt:variant>
      <vt:variant>
        <vt:lpwstr/>
      </vt:variant>
      <vt:variant>
        <vt:i4>4784160</vt:i4>
      </vt:variant>
      <vt:variant>
        <vt:i4>54</vt:i4>
      </vt:variant>
      <vt:variant>
        <vt:i4>0</vt:i4>
      </vt:variant>
      <vt:variant>
        <vt:i4>5</vt:i4>
      </vt:variant>
      <vt:variant>
        <vt:lpwstr>mailto:elena-uo@mail.ru</vt:lpwstr>
      </vt:variant>
      <vt:variant>
        <vt:lpwstr/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7864444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garantf1://70081806.0/</vt:lpwstr>
      </vt:variant>
      <vt:variant>
        <vt:lpwstr/>
      </vt:variant>
      <vt:variant>
        <vt:i4>4194319</vt:i4>
      </vt:variant>
      <vt:variant>
        <vt:i4>9</vt:i4>
      </vt:variant>
      <vt:variant>
        <vt:i4>0</vt:i4>
      </vt:variant>
      <vt:variant>
        <vt:i4>5</vt:i4>
      </vt:variant>
      <vt:variant>
        <vt:lpwstr>garantf1://70081806.1200/</vt:lpwstr>
      </vt:variant>
      <vt:variant>
        <vt:lpwstr/>
      </vt:variant>
      <vt:variant>
        <vt:i4>3342346</vt:i4>
      </vt:variant>
      <vt:variant>
        <vt:i4>6</vt:i4>
      </vt:variant>
      <vt:variant>
        <vt:i4>0</vt:i4>
      </vt:variant>
      <vt:variant>
        <vt:i4>5</vt:i4>
      </vt:variant>
      <vt:variant>
        <vt:lpwstr>../../../../../Users/User/Downloads/Постановление 2017 отдых проект (1).docx</vt:lpwstr>
      </vt:variant>
      <vt:variant>
        <vt:lpwstr>Par838</vt:lpwstr>
      </vt:variant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consultantplus://offline/ref=FD9D5D83C4FC5E8CAFD32BADFC290F65C24BBA18F418BF9A3E5787C2CD1DC6D9F962550A90FBRCuDC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2019-02-21T09:50:00Z</cp:lastPrinted>
  <dcterms:created xsi:type="dcterms:W3CDTF">2019-02-08T04:12:00Z</dcterms:created>
  <dcterms:modified xsi:type="dcterms:W3CDTF">2019-02-21T09:52:00Z</dcterms:modified>
</cp:coreProperties>
</file>